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9C8CA" w14:textId="090796B2" w:rsidR="00F24EB9" w:rsidRDefault="00F24EB9" w:rsidP="00F24EB9">
      <w:pPr>
        <w:jc w:val="center"/>
        <w:rPr>
          <w:sz w:val="28"/>
          <w:szCs w:val="28"/>
        </w:rPr>
      </w:pPr>
      <w:r>
        <w:rPr>
          <w:sz w:val="28"/>
          <w:szCs w:val="28"/>
        </w:rPr>
        <w:t>Совет сельского поселения</w:t>
      </w:r>
    </w:p>
    <w:p w14:paraId="4C98BD42" w14:textId="77777777" w:rsidR="00F24EB9" w:rsidRDefault="00F24EB9" w:rsidP="00F24EB9">
      <w:pPr>
        <w:jc w:val="center"/>
        <w:rPr>
          <w:sz w:val="28"/>
          <w:szCs w:val="28"/>
        </w:rPr>
      </w:pPr>
      <w:r>
        <w:rPr>
          <w:sz w:val="28"/>
          <w:szCs w:val="28"/>
        </w:rPr>
        <w:t>«Степное»</w:t>
      </w:r>
    </w:p>
    <w:p w14:paraId="1AA15895" w14:textId="77777777" w:rsidR="00F24EB9" w:rsidRDefault="00F24EB9" w:rsidP="00F24EB9">
      <w:pPr>
        <w:rPr>
          <w:sz w:val="28"/>
          <w:szCs w:val="28"/>
        </w:rPr>
      </w:pPr>
    </w:p>
    <w:p w14:paraId="3AD00A2C" w14:textId="77777777" w:rsidR="00F24EB9" w:rsidRDefault="00F24EB9" w:rsidP="00F24EB9">
      <w:pPr>
        <w:jc w:val="center"/>
        <w:rPr>
          <w:b/>
          <w:sz w:val="32"/>
          <w:szCs w:val="32"/>
        </w:rPr>
      </w:pPr>
      <w:r>
        <w:rPr>
          <w:b/>
          <w:sz w:val="32"/>
          <w:szCs w:val="32"/>
        </w:rPr>
        <w:t>РЕШЕНИЕ</w:t>
      </w:r>
    </w:p>
    <w:p w14:paraId="5A22FCBF" w14:textId="77777777" w:rsidR="00F24EB9" w:rsidRDefault="00F24EB9" w:rsidP="00F24EB9">
      <w:pPr>
        <w:jc w:val="center"/>
        <w:rPr>
          <w:b/>
          <w:sz w:val="32"/>
          <w:szCs w:val="32"/>
        </w:rPr>
      </w:pPr>
    </w:p>
    <w:p w14:paraId="3DB77E38" w14:textId="6C34E3B8" w:rsidR="00F24EB9" w:rsidRDefault="000A53CE" w:rsidP="00F24EB9">
      <w:pPr>
        <w:rPr>
          <w:sz w:val="28"/>
          <w:szCs w:val="28"/>
        </w:rPr>
      </w:pPr>
      <w:r>
        <w:rPr>
          <w:sz w:val="28"/>
          <w:szCs w:val="28"/>
        </w:rPr>
        <w:t>26 марта 2024</w:t>
      </w:r>
      <w:bookmarkStart w:id="0" w:name="_GoBack"/>
      <w:bookmarkEnd w:id="0"/>
      <w:r w:rsidR="00F24EB9">
        <w:rPr>
          <w:sz w:val="28"/>
          <w:szCs w:val="28"/>
        </w:rPr>
        <w:t xml:space="preserve"> года                                                                                              № 113</w:t>
      </w:r>
    </w:p>
    <w:p w14:paraId="064E4550" w14:textId="77777777" w:rsidR="00F24EB9" w:rsidRDefault="00F24EB9" w:rsidP="00F24EB9">
      <w:pPr>
        <w:rPr>
          <w:sz w:val="28"/>
          <w:szCs w:val="28"/>
        </w:rPr>
      </w:pPr>
    </w:p>
    <w:p w14:paraId="03C5C42A" w14:textId="77777777" w:rsidR="00F24EB9" w:rsidRDefault="00F24EB9" w:rsidP="00F24EB9">
      <w:pPr>
        <w:jc w:val="center"/>
        <w:rPr>
          <w:sz w:val="28"/>
          <w:szCs w:val="28"/>
        </w:rPr>
      </w:pPr>
      <w:r>
        <w:rPr>
          <w:sz w:val="28"/>
          <w:szCs w:val="28"/>
        </w:rPr>
        <w:t>п. Степной</w:t>
      </w:r>
    </w:p>
    <w:p w14:paraId="55033847" w14:textId="77777777" w:rsidR="00F24EB9" w:rsidRDefault="00F24EB9" w:rsidP="00F24EB9">
      <w:pPr>
        <w:jc w:val="center"/>
        <w:rPr>
          <w:sz w:val="28"/>
          <w:szCs w:val="28"/>
        </w:rPr>
      </w:pPr>
    </w:p>
    <w:p w14:paraId="7792DE65" w14:textId="77777777" w:rsidR="00F24EB9" w:rsidRDefault="00F24EB9" w:rsidP="00F24EB9">
      <w:pPr>
        <w:jc w:val="center"/>
        <w:rPr>
          <w:sz w:val="28"/>
          <w:szCs w:val="28"/>
        </w:rPr>
      </w:pPr>
    </w:p>
    <w:p w14:paraId="586ACA64" w14:textId="77777777" w:rsidR="00F24EB9" w:rsidRDefault="00F24EB9" w:rsidP="00F24EB9">
      <w:pPr>
        <w:jc w:val="center"/>
        <w:rPr>
          <w:b/>
          <w:sz w:val="28"/>
          <w:szCs w:val="28"/>
        </w:rPr>
      </w:pPr>
      <w:r>
        <w:rPr>
          <w:b/>
          <w:sz w:val="28"/>
          <w:szCs w:val="28"/>
        </w:rPr>
        <w:t xml:space="preserve">О проекте Решения Совета сельского поселения «Степное» </w:t>
      </w:r>
    </w:p>
    <w:p w14:paraId="13E3485B" w14:textId="77777777" w:rsidR="00F24EB9" w:rsidRDefault="00F24EB9" w:rsidP="00F24EB9">
      <w:pPr>
        <w:jc w:val="center"/>
        <w:rPr>
          <w:b/>
          <w:sz w:val="28"/>
          <w:szCs w:val="28"/>
        </w:rPr>
      </w:pPr>
      <w:r>
        <w:rPr>
          <w:b/>
          <w:bCs/>
          <w:sz w:val="28"/>
          <w:szCs w:val="28"/>
        </w:rPr>
        <w:t>«</w:t>
      </w:r>
      <w:r>
        <w:rPr>
          <w:b/>
          <w:sz w:val="28"/>
          <w:szCs w:val="28"/>
        </w:rPr>
        <w:t xml:space="preserve">Об утверждении исполнения бюджета сельского поселения «Степное» </w:t>
      </w:r>
    </w:p>
    <w:p w14:paraId="115B7F5D" w14:textId="6A02A3F6" w:rsidR="00F24EB9" w:rsidRDefault="00F24EB9" w:rsidP="00F24EB9">
      <w:pPr>
        <w:jc w:val="center"/>
        <w:rPr>
          <w:b/>
          <w:bCs/>
          <w:sz w:val="28"/>
          <w:szCs w:val="28"/>
        </w:rPr>
      </w:pPr>
      <w:r>
        <w:rPr>
          <w:b/>
          <w:sz w:val="28"/>
          <w:szCs w:val="28"/>
        </w:rPr>
        <w:t>за 2023 год</w:t>
      </w:r>
      <w:r>
        <w:rPr>
          <w:b/>
          <w:bCs/>
          <w:sz w:val="28"/>
          <w:szCs w:val="28"/>
        </w:rPr>
        <w:t>»</w:t>
      </w:r>
    </w:p>
    <w:p w14:paraId="7E31BE04" w14:textId="77777777" w:rsidR="00F24EB9" w:rsidRDefault="00F24EB9" w:rsidP="00F24EB9">
      <w:pPr>
        <w:rPr>
          <w:sz w:val="28"/>
        </w:rPr>
      </w:pPr>
    </w:p>
    <w:p w14:paraId="5553983D" w14:textId="77777777" w:rsidR="00F24EB9" w:rsidRDefault="00F24EB9" w:rsidP="00F24EB9">
      <w:pPr>
        <w:rPr>
          <w:sz w:val="28"/>
        </w:rPr>
      </w:pPr>
    </w:p>
    <w:p w14:paraId="03042E83" w14:textId="77777777" w:rsidR="00F24EB9" w:rsidRDefault="00F24EB9" w:rsidP="00F24EB9">
      <w:pPr>
        <w:ind w:firstLine="708"/>
        <w:jc w:val="both"/>
        <w:rPr>
          <w:sz w:val="28"/>
          <w:szCs w:val="28"/>
        </w:rPr>
      </w:pPr>
      <w:r>
        <w:rPr>
          <w:sz w:val="28"/>
          <w:szCs w:val="28"/>
        </w:rPr>
        <w:t>Руководствуясь Федеральным Законом «Об общих принципах организации местного самоуправления в Российской Федерации» от 06 октября 2003 года № 131-ФЗ, Совет сельского поселения «Степное»</w:t>
      </w:r>
    </w:p>
    <w:p w14:paraId="5278FC9B" w14:textId="77777777" w:rsidR="00F24EB9" w:rsidRDefault="00F24EB9" w:rsidP="00F24EB9">
      <w:pPr>
        <w:jc w:val="both"/>
        <w:rPr>
          <w:sz w:val="28"/>
          <w:szCs w:val="28"/>
        </w:rPr>
      </w:pPr>
    </w:p>
    <w:p w14:paraId="067F95D0" w14:textId="77777777" w:rsidR="00F24EB9" w:rsidRDefault="00F24EB9" w:rsidP="00F24EB9">
      <w:pPr>
        <w:jc w:val="center"/>
        <w:rPr>
          <w:b/>
          <w:caps/>
          <w:sz w:val="28"/>
          <w:szCs w:val="28"/>
        </w:rPr>
      </w:pPr>
      <w:r>
        <w:rPr>
          <w:b/>
          <w:caps/>
          <w:sz w:val="28"/>
          <w:szCs w:val="28"/>
        </w:rPr>
        <w:t>РЕШИЛ:</w:t>
      </w:r>
    </w:p>
    <w:p w14:paraId="5FB652E0" w14:textId="355692BA" w:rsidR="00F24EB9" w:rsidRDefault="00F24EB9" w:rsidP="00F24EB9">
      <w:pPr>
        <w:ind w:firstLine="708"/>
        <w:jc w:val="both"/>
        <w:rPr>
          <w:sz w:val="28"/>
          <w:szCs w:val="28"/>
        </w:rPr>
      </w:pPr>
      <w:r>
        <w:rPr>
          <w:sz w:val="28"/>
          <w:szCs w:val="28"/>
        </w:rPr>
        <w:t xml:space="preserve">1. </w:t>
      </w:r>
      <w:r w:rsidRPr="00662745">
        <w:rPr>
          <w:sz w:val="28"/>
          <w:szCs w:val="28"/>
        </w:rPr>
        <w:t>Проект решения «</w:t>
      </w:r>
      <w:r>
        <w:rPr>
          <w:sz w:val="28"/>
          <w:szCs w:val="28"/>
        </w:rPr>
        <w:t>Об утверждении исполнения бюджета сельского поселения «Степное» за 2023 год»</w:t>
      </w:r>
      <w:r w:rsidRPr="00662745">
        <w:rPr>
          <w:sz w:val="28"/>
          <w:szCs w:val="28"/>
        </w:rPr>
        <w:t xml:space="preserve"> обнародовать путем размещения на информационных стендах </w:t>
      </w:r>
      <w:proofErr w:type="spellStart"/>
      <w:r w:rsidRPr="00662745">
        <w:rPr>
          <w:sz w:val="28"/>
          <w:szCs w:val="28"/>
        </w:rPr>
        <w:t>п.Степной</w:t>
      </w:r>
      <w:proofErr w:type="spellEnd"/>
      <w:r w:rsidRPr="00662745">
        <w:rPr>
          <w:sz w:val="28"/>
          <w:szCs w:val="28"/>
        </w:rPr>
        <w:t xml:space="preserve"> и на сайте муниципального района «Забайкальский район» в сети Интернет.</w:t>
      </w:r>
    </w:p>
    <w:p w14:paraId="67A30C53" w14:textId="2350F616" w:rsidR="00F24EB9" w:rsidRDefault="00F24EB9" w:rsidP="00F24EB9">
      <w:pPr>
        <w:ind w:firstLine="708"/>
        <w:jc w:val="both"/>
        <w:rPr>
          <w:sz w:val="28"/>
          <w:szCs w:val="28"/>
        </w:rPr>
      </w:pPr>
      <w:r>
        <w:rPr>
          <w:sz w:val="28"/>
          <w:szCs w:val="28"/>
        </w:rPr>
        <w:t>2. Проект Решения «Об утверждении исполнения бюджета сельского поселения «Степное» за 2023 год» вынести на общественное обсуждение.</w:t>
      </w:r>
    </w:p>
    <w:p w14:paraId="751CBC18" w14:textId="03751DF5" w:rsidR="00F24EB9" w:rsidRDefault="00F24EB9" w:rsidP="00F24EB9">
      <w:pPr>
        <w:ind w:firstLine="708"/>
        <w:jc w:val="both"/>
        <w:rPr>
          <w:sz w:val="28"/>
          <w:szCs w:val="28"/>
        </w:rPr>
      </w:pPr>
      <w:r>
        <w:rPr>
          <w:sz w:val="28"/>
          <w:szCs w:val="28"/>
        </w:rPr>
        <w:t>3. Назначить публичные слушания по проекту Решения Совета сельского поселения «Степное» «Об утверждении исполнения бюджета сельского поселения «Степное» за 2023 год» на 10 апреля 2024 года в 10-00 час.</w:t>
      </w:r>
    </w:p>
    <w:p w14:paraId="6A68CCCB" w14:textId="2184CEDC" w:rsidR="00F24EB9" w:rsidRDefault="00F24EB9" w:rsidP="00F24EB9">
      <w:pPr>
        <w:ind w:firstLine="708"/>
        <w:jc w:val="both"/>
        <w:rPr>
          <w:sz w:val="28"/>
          <w:szCs w:val="28"/>
        </w:rPr>
      </w:pPr>
      <w:r>
        <w:rPr>
          <w:sz w:val="28"/>
          <w:szCs w:val="28"/>
        </w:rPr>
        <w:t>4. Определить местом проведения публичных слушаний, актовый зал администрации сельского поселения «</w:t>
      </w:r>
      <w:proofErr w:type="gramStart"/>
      <w:r>
        <w:rPr>
          <w:sz w:val="28"/>
          <w:szCs w:val="28"/>
        </w:rPr>
        <w:t>Степное»  (</w:t>
      </w:r>
      <w:proofErr w:type="spellStart"/>
      <w:proofErr w:type="gramEnd"/>
      <w:r>
        <w:rPr>
          <w:sz w:val="28"/>
          <w:szCs w:val="28"/>
        </w:rPr>
        <w:t>п.Степной</w:t>
      </w:r>
      <w:proofErr w:type="spellEnd"/>
      <w:r>
        <w:rPr>
          <w:sz w:val="28"/>
          <w:szCs w:val="28"/>
        </w:rPr>
        <w:t xml:space="preserve"> </w:t>
      </w:r>
      <w:proofErr w:type="spellStart"/>
      <w:r>
        <w:rPr>
          <w:sz w:val="28"/>
          <w:szCs w:val="28"/>
        </w:rPr>
        <w:t>ул.Новая</w:t>
      </w:r>
      <w:proofErr w:type="spellEnd"/>
      <w:r>
        <w:rPr>
          <w:sz w:val="28"/>
          <w:szCs w:val="28"/>
        </w:rPr>
        <w:t>, 17).</w:t>
      </w:r>
    </w:p>
    <w:p w14:paraId="51856D20" w14:textId="16C2490C" w:rsidR="00F24EB9" w:rsidRDefault="00F24EB9" w:rsidP="00F24EB9">
      <w:pPr>
        <w:ind w:firstLine="708"/>
        <w:jc w:val="both"/>
        <w:rPr>
          <w:sz w:val="28"/>
          <w:szCs w:val="28"/>
        </w:rPr>
      </w:pPr>
      <w:r>
        <w:rPr>
          <w:sz w:val="28"/>
          <w:szCs w:val="28"/>
        </w:rPr>
        <w:t>5. Установить, что предложения и рекомендации по обсуждаемому вопросу заинтересованными лицами вносятся не позднее, чем за пять дней до даты проведения публичных слушаний в рабочую группу по проведению публичных слушаний, по рассмотрению предложений «Об утверждении исполнения бюджета сельского поселения «Степное» за 2023 год». Участие граждан в обсуждении проекта решения Совета сельского поселения «Степное», вынесенного на публичные слушания, осуществляются в соответствии с Положением «О порядке проведения публичных слушаний в сельском поселении «Степное» принятым решением Совета сельского поселения «Степное» от 17 ноября 2005 года № 14.</w:t>
      </w:r>
    </w:p>
    <w:p w14:paraId="06B83540" w14:textId="77777777" w:rsidR="00F24EB9" w:rsidRDefault="00F24EB9" w:rsidP="00F24EB9">
      <w:pPr>
        <w:shd w:val="clear" w:color="auto" w:fill="FFFFFF"/>
        <w:ind w:firstLine="708"/>
        <w:jc w:val="both"/>
        <w:rPr>
          <w:sz w:val="28"/>
          <w:szCs w:val="28"/>
        </w:rPr>
      </w:pPr>
      <w:r>
        <w:rPr>
          <w:sz w:val="28"/>
          <w:szCs w:val="28"/>
        </w:rPr>
        <w:t>5. Настоящее решение обнародовать в установленном порядке и разместить на сайте муниципального района «Забайкальский район» в сети Интернет.</w:t>
      </w:r>
    </w:p>
    <w:p w14:paraId="0756BABE" w14:textId="1CCCF7F9" w:rsidR="00F24EB9" w:rsidRDefault="00F24EB9" w:rsidP="00F24EB9">
      <w:pPr>
        <w:tabs>
          <w:tab w:val="left" w:pos="2640"/>
        </w:tabs>
        <w:rPr>
          <w:bCs/>
          <w:sz w:val="28"/>
          <w:szCs w:val="28"/>
        </w:rPr>
      </w:pPr>
    </w:p>
    <w:p w14:paraId="20CBEBDC" w14:textId="77777777" w:rsidR="00F24EB9" w:rsidRDefault="00F24EB9" w:rsidP="00F24EB9">
      <w:pPr>
        <w:tabs>
          <w:tab w:val="left" w:pos="2640"/>
        </w:tabs>
        <w:rPr>
          <w:bCs/>
          <w:sz w:val="28"/>
          <w:szCs w:val="28"/>
        </w:rPr>
      </w:pPr>
    </w:p>
    <w:p w14:paraId="732731C2" w14:textId="7E51BCFB" w:rsidR="00F24EB9" w:rsidRDefault="00F24EB9" w:rsidP="00F24EB9">
      <w:pPr>
        <w:tabs>
          <w:tab w:val="left" w:pos="2640"/>
        </w:tabs>
        <w:rPr>
          <w:sz w:val="28"/>
          <w:szCs w:val="28"/>
        </w:rPr>
      </w:pPr>
      <w:r>
        <w:rPr>
          <w:bCs/>
          <w:sz w:val="28"/>
          <w:szCs w:val="28"/>
        </w:rPr>
        <w:t>Глава сельского поселения «Степное</w:t>
      </w:r>
      <w:proofErr w:type="gramStart"/>
      <w:r>
        <w:rPr>
          <w:bCs/>
          <w:sz w:val="28"/>
          <w:szCs w:val="28"/>
        </w:rPr>
        <w:t xml:space="preserve">»:   </w:t>
      </w:r>
      <w:proofErr w:type="gramEnd"/>
      <w:r>
        <w:rPr>
          <w:bCs/>
          <w:sz w:val="28"/>
          <w:szCs w:val="28"/>
        </w:rPr>
        <w:t xml:space="preserve">                                           </w:t>
      </w:r>
      <w:proofErr w:type="spellStart"/>
      <w:r>
        <w:rPr>
          <w:bCs/>
          <w:sz w:val="28"/>
          <w:szCs w:val="28"/>
        </w:rPr>
        <w:t>А.Г.Бакшеев</w:t>
      </w:r>
      <w:proofErr w:type="spellEnd"/>
    </w:p>
    <w:p w14:paraId="412F9338" w14:textId="5C3EE013" w:rsidR="003C1B4B" w:rsidRDefault="00F24EB9">
      <w:pPr>
        <w:jc w:val="center"/>
        <w:rPr>
          <w:sz w:val="28"/>
          <w:szCs w:val="28"/>
        </w:rPr>
      </w:pPr>
      <w:r w:rsidRPr="00F24EB9">
        <w:rPr>
          <w:sz w:val="28"/>
          <w:szCs w:val="28"/>
        </w:rPr>
        <w:br w:type="page"/>
      </w:r>
      <w:r w:rsidR="003C1B4B">
        <w:rPr>
          <w:sz w:val="28"/>
          <w:szCs w:val="28"/>
        </w:rPr>
        <w:lastRenderedPageBreak/>
        <w:t>Совет сельского поселения</w:t>
      </w:r>
    </w:p>
    <w:p w14:paraId="592F9F0A" w14:textId="77777777" w:rsidR="003C1B4B" w:rsidRDefault="003C1B4B">
      <w:pPr>
        <w:jc w:val="center"/>
        <w:rPr>
          <w:sz w:val="28"/>
          <w:szCs w:val="28"/>
        </w:rPr>
      </w:pPr>
      <w:r>
        <w:rPr>
          <w:sz w:val="28"/>
          <w:szCs w:val="28"/>
        </w:rPr>
        <w:t>«Степное»</w:t>
      </w:r>
    </w:p>
    <w:p w14:paraId="12F5185B" w14:textId="77777777" w:rsidR="003C1B4B" w:rsidRDefault="003C1B4B">
      <w:pPr>
        <w:outlineLvl w:val="0"/>
        <w:rPr>
          <w:b/>
          <w:sz w:val="32"/>
          <w:szCs w:val="32"/>
        </w:rPr>
      </w:pPr>
    </w:p>
    <w:p w14:paraId="5FB406BD" w14:textId="77777777" w:rsidR="003C1B4B" w:rsidRDefault="003C1B4B">
      <w:pPr>
        <w:jc w:val="center"/>
        <w:outlineLvl w:val="0"/>
        <w:rPr>
          <w:b/>
          <w:sz w:val="32"/>
          <w:szCs w:val="32"/>
        </w:rPr>
      </w:pPr>
      <w:r>
        <w:rPr>
          <w:b/>
          <w:sz w:val="32"/>
          <w:szCs w:val="32"/>
        </w:rPr>
        <w:t>РЕШЕНИЕ</w:t>
      </w:r>
      <w:r w:rsidR="003666D2">
        <w:rPr>
          <w:b/>
          <w:sz w:val="32"/>
          <w:szCs w:val="32"/>
        </w:rPr>
        <w:t xml:space="preserve"> (ПРОЕКТ)</w:t>
      </w:r>
    </w:p>
    <w:p w14:paraId="18737CE5" w14:textId="77777777" w:rsidR="003C1B4B" w:rsidRDefault="003C1B4B">
      <w:pPr>
        <w:outlineLvl w:val="0"/>
        <w:rPr>
          <w:sz w:val="28"/>
          <w:szCs w:val="28"/>
        </w:rPr>
      </w:pPr>
    </w:p>
    <w:p w14:paraId="218B16D0" w14:textId="77777777" w:rsidR="003C1B4B" w:rsidRDefault="003C1B4B">
      <w:pPr>
        <w:outlineLvl w:val="0"/>
        <w:rPr>
          <w:sz w:val="28"/>
          <w:szCs w:val="28"/>
        </w:rPr>
      </w:pPr>
    </w:p>
    <w:p w14:paraId="6FF6F730" w14:textId="08BB6609" w:rsidR="003C1B4B" w:rsidRDefault="003C1B4B">
      <w:pPr>
        <w:outlineLvl w:val="0"/>
        <w:rPr>
          <w:sz w:val="28"/>
          <w:szCs w:val="28"/>
        </w:rPr>
      </w:pPr>
      <w:r>
        <w:rPr>
          <w:sz w:val="28"/>
          <w:szCs w:val="28"/>
        </w:rPr>
        <w:t xml:space="preserve"> апреля 202</w:t>
      </w:r>
      <w:r w:rsidR="00F23E44">
        <w:rPr>
          <w:sz w:val="28"/>
          <w:szCs w:val="28"/>
        </w:rPr>
        <w:t>4</w:t>
      </w:r>
      <w:r>
        <w:rPr>
          <w:sz w:val="28"/>
          <w:szCs w:val="28"/>
        </w:rPr>
        <w:t xml:space="preserve"> года                                                                                            № </w:t>
      </w:r>
    </w:p>
    <w:p w14:paraId="7075CD2B" w14:textId="77777777" w:rsidR="003C1B4B" w:rsidRDefault="003C1B4B">
      <w:pPr>
        <w:outlineLvl w:val="0"/>
        <w:rPr>
          <w:sz w:val="28"/>
          <w:szCs w:val="28"/>
        </w:rPr>
      </w:pPr>
    </w:p>
    <w:p w14:paraId="724CD7A4" w14:textId="77777777" w:rsidR="003C1B4B" w:rsidRDefault="003C1B4B">
      <w:pPr>
        <w:jc w:val="center"/>
        <w:outlineLvl w:val="0"/>
        <w:rPr>
          <w:sz w:val="28"/>
          <w:szCs w:val="28"/>
        </w:rPr>
      </w:pPr>
      <w:r>
        <w:rPr>
          <w:sz w:val="28"/>
          <w:szCs w:val="28"/>
        </w:rPr>
        <w:t>п. Степной</w:t>
      </w:r>
    </w:p>
    <w:p w14:paraId="699CAF7A" w14:textId="77777777" w:rsidR="003C1B4B" w:rsidRDefault="003C1B4B" w:rsidP="00550CA1">
      <w:pPr>
        <w:rPr>
          <w:sz w:val="28"/>
          <w:szCs w:val="28"/>
        </w:rPr>
      </w:pPr>
    </w:p>
    <w:p w14:paraId="45F3E36F" w14:textId="77777777" w:rsidR="00550CA1" w:rsidRDefault="00550CA1" w:rsidP="00550CA1">
      <w:pPr>
        <w:rPr>
          <w:sz w:val="28"/>
          <w:szCs w:val="28"/>
        </w:rPr>
      </w:pPr>
    </w:p>
    <w:p w14:paraId="3B04BF93" w14:textId="77777777" w:rsidR="003C1B4B" w:rsidRDefault="003C1B4B">
      <w:pPr>
        <w:jc w:val="center"/>
        <w:rPr>
          <w:b/>
          <w:sz w:val="28"/>
          <w:szCs w:val="28"/>
        </w:rPr>
      </w:pPr>
      <w:r>
        <w:rPr>
          <w:b/>
          <w:sz w:val="28"/>
          <w:szCs w:val="28"/>
        </w:rPr>
        <w:t>Об утверждении исполнения бюджета сельского поселения «Степное»</w:t>
      </w:r>
    </w:p>
    <w:p w14:paraId="40364597" w14:textId="525E704A" w:rsidR="003C1B4B" w:rsidRDefault="00665290">
      <w:pPr>
        <w:jc w:val="center"/>
        <w:rPr>
          <w:b/>
          <w:sz w:val="28"/>
          <w:szCs w:val="28"/>
        </w:rPr>
      </w:pPr>
      <w:r>
        <w:rPr>
          <w:b/>
          <w:sz w:val="28"/>
          <w:szCs w:val="28"/>
        </w:rPr>
        <w:t>за 202</w:t>
      </w:r>
      <w:r w:rsidR="00F23E44">
        <w:rPr>
          <w:b/>
          <w:sz w:val="28"/>
          <w:szCs w:val="28"/>
        </w:rPr>
        <w:t>3</w:t>
      </w:r>
      <w:r w:rsidR="003C1B4B">
        <w:rPr>
          <w:b/>
          <w:sz w:val="28"/>
          <w:szCs w:val="28"/>
        </w:rPr>
        <w:t xml:space="preserve"> год</w:t>
      </w:r>
    </w:p>
    <w:p w14:paraId="32075996" w14:textId="77777777" w:rsidR="003C1B4B" w:rsidRDefault="003C1B4B" w:rsidP="00550CA1">
      <w:pPr>
        <w:rPr>
          <w:b/>
          <w:sz w:val="28"/>
          <w:szCs w:val="28"/>
        </w:rPr>
      </w:pPr>
    </w:p>
    <w:p w14:paraId="2F8CE9AE" w14:textId="77777777" w:rsidR="00550CA1" w:rsidRDefault="00550CA1" w:rsidP="00550CA1">
      <w:pPr>
        <w:rPr>
          <w:b/>
          <w:sz w:val="28"/>
          <w:szCs w:val="28"/>
        </w:rPr>
      </w:pPr>
    </w:p>
    <w:p w14:paraId="5F04A489" w14:textId="756D6995" w:rsidR="003C1B4B" w:rsidRDefault="003C1B4B">
      <w:pPr>
        <w:pStyle w:val="a7"/>
        <w:ind w:firstLine="708"/>
        <w:rPr>
          <w:sz w:val="28"/>
          <w:szCs w:val="28"/>
        </w:rPr>
      </w:pPr>
      <w:r>
        <w:rPr>
          <w:sz w:val="28"/>
          <w:szCs w:val="28"/>
        </w:rPr>
        <w:t>Заслушав отчет об исполнении бюджета сельского поселения «Степное» муниципального района «Забайкальский район»</w:t>
      </w:r>
      <w:r w:rsidR="003B4D68">
        <w:rPr>
          <w:sz w:val="28"/>
          <w:szCs w:val="28"/>
        </w:rPr>
        <w:t xml:space="preserve"> за 202</w:t>
      </w:r>
      <w:r w:rsidR="00F23E44">
        <w:rPr>
          <w:sz w:val="28"/>
          <w:szCs w:val="28"/>
        </w:rPr>
        <w:t>3</w:t>
      </w:r>
      <w:r w:rsidR="003B4D68">
        <w:rPr>
          <w:sz w:val="28"/>
          <w:szCs w:val="28"/>
        </w:rPr>
        <w:t xml:space="preserve"> год</w:t>
      </w:r>
      <w:r>
        <w:rPr>
          <w:sz w:val="28"/>
          <w:szCs w:val="28"/>
        </w:rPr>
        <w:t>, Совет сельского поселения «Степное»</w:t>
      </w:r>
    </w:p>
    <w:p w14:paraId="5028FBD4" w14:textId="77777777" w:rsidR="003C1B4B" w:rsidRDefault="003C1B4B">
      <w:pPr>
        <w:pStyle w:val="a7"/>
        <w:jc w:val="center"/>
        <w:outlineLvl w:val="0"/>
        <w:rPr>
          <w:sz w:val="28"/>
          <w:szCs w:val="28"/>
        </w:rPr>
      </w:pPr>
      <w:r>
        <w:rPr>
          <w:sz w:val="28"/>
          <w:szCs w:val="28"/>
        </w:rPr>
        <w:t>РЕШИЛ:</w:t>
      </w:r>
    </w:p>
    <w:p w14:paraId="0F89E549" w14:textId="6A64FBB4" w:rsidR="003C1B4B" w:rsidRDefault="003C1B4B" w:rsidP="00550CA1">
      <w:pPr>
        <w:numPr>
          <w:ilvl w:val="0"/>
          <w:numId w:val="10"/>
        </w:numPr>
        <w:jc w:val="both"/>
        <w:rPr>
          <w:sz w:val="28"/>
          <w:szCs w:val="28"/>
        </w:rPr>
      </w:pPr>
      <w:r>
        <w:rPr>
          <w:sz w:val="28"/>
          <w:szCs w:val="28"/>
        </w:rPr>
        <w:t>Утвердить:</w:t>
      </w:r>
    </w:p>
    <w:p w14:paraId="382DE87A" w14:textId="5689AEBA" w:rsidR="003C1B4B" w:rsidRDefault="003C1B4B">
      <w:pPr>
        <w:ind w:firstLine="708"/>
        <w:jc w:val="both"/>
        <w:rPr>
          <w:sz w:val="28"/>
          <w:szCs w:val="28"/>
        </w:rPr>
      </w:pPr>
      <w:r>
        <w:rPr>
          <w:sz w:val="28"/>
          <w:szCs w:val="28"/>
        </w:rPr>
        <w:t>1) отчет об исполнении бюджета сельского поселения «Степное» за 202</w:t>
      </w:r>
      <w:r w:rsidR="00F23E44">
        <w:rPr>
          <w:sz w:val="28"/>
          <w:szCs w:val="28"/>
        </w:rPr>
        <w:t>3</w:t>
      </w:r>
      <w:r>
        <w:rPr>
          <w:sz w:val="28"/>
          <w:szCs w:val="28"/>
        </w:rPr>
        <w:t xml:space="preserve"> год с основными характеристиками бюджета сельского поселения «Степное» на 202</w:t>
      </w:r>
      <w:r w:rsidR="00F23E44">
        <w:rPr>
          <w:sz w:val="28"/>
          <w:szCs w:val="28"/>
        </w:rPr>
        <w:t>3</w:t>
      </w:r>
      <w:r>
        <w:rPr>
          <w:sz w:val="28"/>
          <w:szCs w:val="28"/>
        </w:rPr>
        <w:t xml:space="preserve"> год:</w:t>
      </w:r>
    </w:p>
    <w:p w14:paraId="543C6AAF" w14:textId="54A7B28C" w:rsidR="003C1B4B" w:rsidRDefault="003C1B4B">
      <w:pPr>
        <w:ind w:firstLine="708"/>
        <w:jc w:val="both"/>
        <w:rPr>
          <w:sz w:val="28"/>
          <w:szCs w:val="28"/>
        </w:rPr>
      </w:pPr>
      <w:r>
        <w:rPr>
          <w:sz w:val="28"/>
          <w:szCs w:val="28"/>
        </w:rPr>
        <w:t xml:space="preserve">- общий объем доходов бюджета сельского поселения «Степное» в сумме </w:t>
      </w:r>
      <w:r w:rsidR="00F23E44">
        <w:rPr>
          <w:color w:val="000000"/>
          <w:spacing w:val="1"/>
          <w:sz w:val="28"/>
          <w:szCs w:val="28"/>
        </w:rPr>
        <w:t>4832,9</w:t>
      </w:r>
      <w:r>
        <w:rPr>
          <w:color w:val="000000"/>
          <w:spacing w:val="1"/>
          <w:sz w:val="28"/>
          <w:szCs w:val="28"/>
        </w:rPr>
        <w:t xml:space="preserve"> </w:t>
      </w:r>
      <w:r>
        <w:rPr>
          <w:sz w:val="28"/>
          <w:szCs w:val="28"/>
        </w:rPr>
        <w:t xml:space="preserve">тыс. рублей, в том числе объем безвозмездных поступлений от других бюджетов бюджетной системы Российской Федерации </w:t>
      </w:r>
      <w:r w:rsidR="00F23E44">
        <w:rPr>
          <w:color w:val="000000"/>
          <w:spacing w:val="1"/>
          <w:sz w:val="28"/>
          <w:szCs w:val="28"/>
        </w:rPr>
        <w:t>3957,0</w:t>
      </w:r>
      <w:r>
        <w:rPr>
          <w:color w:val="000000"/>
          <w:spacing w:val="1"/>
          <w:sz w:val="28"/>
          <w:szCs w:val="28"/>
        </w:rPr>
        <w:t xml:space="preserve"> </w:t>
      </w:r>
      <w:r>
        <w:rPr>
          <w:sz w:val="28"/>
          <w:szCs w:val="28"/>
        </w:rPr>
        <w:t>тыс. рублей;</w:t>
      </w:r>
    </w:p>
    <w:p w14:paraId="2CD597AA" w14:textId="36C4109A" w:rsidR="003C1B4B" w:rsidRDefault="003C1B4B">
      <w:pPr>
        <w:ind w:firstLine="708"/>
        <w:jc w:val="both"/>
        <w:rPr>
          <w:sz w:val="28"/>
          <w:szCs w:val="28"/>
        </w:rPr>
      </w:pPr>
      <w:r>
        <w:rPr>
          <w:sz w:val="28"/>
          <w:szCs w:val="28"/>
        </w:rPr>
        <w:t xml:space="preserve">- общий объем расходов бюджета сельского поселения «Степное» в сумме </w:t>
      </w:r>
      <w:r w:rsidR="00F23E44">
        <w:rPr>
          <w:color w:val="000000"/>
          <w:spacing w:val="1"/>
          <w:sz w:val="28"/>
          <w:szCs w:val="28"/>
        </w:rPr>
        <w:t>4679,2</w:t>
      </w:r>
      <w:r>
        <w:rPr>
          <w:color w:val="000000"/>
          <w:spacing w:val="1"/>
          <w:sz w:val="28"/>
          <w:szCs w:val="28"/>
        </w:rPr>
        <w:t xml:space="preserve"> </w:t>
      </w:r>
      <w:r>
        <w:rPr>
          <w:sz w:val="28"/>
          <w:szCs w:val="28"/>
        </w:rPr>
        <w:t>тыс. рублей;</w:t>
      </w:r>
    </w:p>
    <w:p w14:paraId="1928114D" w14:textId="51001C1D" w:rsidR="003C1B4B" w:rsidRDefault="003C1B4B">
      <w:pPr>
        <w:ind w:firstLine="708"/>
        <w:jc w:val="both"/>
        <w:rPr>
          <w:sz w:val="28"/>
          <w:szCs w:val="28"/>
        </w:rPr>
      </w:pPr>
      <w:r>
        <w:rPr>
          <w:sz w:val="28"/>
          <w:szCs w:val="28"/>
        </w:rPr>
        <w:t xml:space="preserve">- размер </w:t>
      </w:r>
      <w:r w:rsidR="00665290">
        <w:rPr>
          <w:sz w:val="28"/>
          <w:szCs w:val="28"/>
        </w:rPr>
        <w:t>про</w:t>
      </w:r>
      <w:r>
        <w:rPr>
          <w:sz w:val="28"/>
          <w:szCs w:val="28"/>
        </w:rPr>
        <w:t xml:space="preserve">фицита бюджета сельского поселения «Степное» в сумме </w:t>
      </w:r>
      <w:r w:rsidR="00F23E44">
        <w:rPr>
          <w:color w:val="000000"/>
          <w:spacing w:val="1"/>
          <w:sz w:val="28"/>
          <w:szCs w:val="28"/>
        </w:rPr>
        <w:t>153,7</w:t>
      </w:r>
      <w:r>
        <w:rPr>
          <w:color w:val="000000"/>
          <w:spacing w:val="1"/>
          <w:sz w:val="28"/>
          <w:szCs w:val="28"/>
        </w:rPr>
        <w:t xml:space="preserve"> </w:t>
      </w:r>
      <w:r>
        <w:rPr>
          <w:sz w:val="28"/>
          <w:szCs w:val="28"/>
        </w:rPr>
        <w:t>тыс. рублей.</w:t>
      </w:r>
    </w:p>
    <w:p w14:paraId="312C87D2" w14:textId="5A5B6A0A" w:rsidR="003C1B4B" w:rsidRDefault="00550CA1">
      <w:pPr>
        <w:ind w:firstLine="708"/>
        <w:jc w:val="both"/>
        <w:rPr>
          <w:sz w:val="28"/>
          <w:szCs w:val="28"/>
        </w:rPr>
      </w:pPr>
      <w:r>
        <w:rPr>
          <w:sz w:val="28"/>
          <w:szCs w:val="28"/>
        </w:rPr>
        <w:t>2</w:t>
      </w:r>
      <w:r w:rsidR="003C1B4B">
        <w:rPr>
          <w:sz w:val="28"/>
          <w:szCs w:val="28"/>
        </w:rPr>
        <w:t>) Приложение №</w:t>
      </w:r>
      <w:r>
        <w:rPr>
          <w:sz w:val="28"/>
          <w:szCs w:val="28"/>
        </w:rPr>
        <w:t>1</w:t>
      </w:r>
      <w:r w:rsidR="003C1B4B">
        <w:rPr>
          <w:sz w:val="28"/>
          <w:szCs w:val="28"/>
        </w:rPr>
        <w:t xml:space="preserve"> к настоящему решению – исполнение доходов бюджета сельского поселения «Степное» за 202</w:t>
      </w:r>
      <w:r w:rsidR="00F23E44">
        <w:rPr>
          <w:sz w:val="28"/>
          <w:szCs w:val="28"/>
        </w:rPr>
        <w:t>3</w:t>
      </w:r>
      <w:r w:rsidR="003C1B4B">
        <w:rPr>
          <w:sz w:val="28"/>
          <w:szCs w:val="28"/>
        </w:rPr>
        <w:t xml:space="preserve"> год.</w:t>
      </w:r>
    </w:p>
    <w:p w14:paraId="42EA2D4F" w14:textId="1E8D10D6" w:rsidR="003C1B4B" w:rsidRDefault="00550CA1">
      <w:pPr>
        <w:shd w:val="clear" w:color="auto" w:fill="FFFFFF"/>
        <w:ind w:firstLine="708"/>
        <w:jc w:val="both"/>
        <w:rPr>
          <w:bCs/>
          <w:color w:val="000000"/>
          <w:sz w:val="28"/>
          <w:szCs w:val="28"/>
        </w:rPr>
      </w:pPr>
      <w:r>
        <w:rPr>
          <w:sz w:val="28"/>
          <w:szCs w:val="28"/>
        </w:rPr>
        <w:t>3</w:t>
      </w:r>
      <w:r w:rsidR="003C1B4B">
        <w:rPr>
          <w:sz w:val="28"/>
          <w:szCs w:val="28"/>
        </w:rPr>
        <w:t>) Приложение №</w:t>
      </w:r>
      <w:r>
        <w:rPr>
          <w:sz w:val="28"/>
          <w:szCs w:val="28"/>
        </w:rPr>
        <w:t>2</w:t>
      </w:r>
      <w:r w:rsidR="003C1B4B">
        <w:rPr>
          <w:sz w:val="28"/>
          <w:szCs w:val="28"/>
        </w:rPr>
        <w:t xml:space="preserve"> к настоящему решению – исполнение расходов бюджета сельского поселения «Степное» за 202</w:t>
      </w:r>
      <w:r w:rsidR="00F23E44">
        <w:rPr>
          <w:sz w:val="28"/>
          <w:szCs w:val="28"/>
        </w:rPr>
        <w:t>3</w:t>
      </w:r>
      <w:r w:rsidR="003C1B4B">
        <w:rPr>
          <w:sz w:val="28"/>
          <w:szCs w:val="28"/>
        </w:rPr>
        <w:t xml:space="preserve"> год по </w:t>
      </w:r>
      <w:r w:rsidR="003C1B4B">
        <w:rPr>
          <w:bCs/>
          <w:color w:val="000000"/>
          <w:sz w:val="28"/>
          <w:szCs w:val="28"/>
        </w:rPr>
        <w:t>разделам, подразделам, целевым статьям группам и подгруппам видов расходов классификации расходов бюджетов Российской Федерации.</w:t>
      </w:r>
    </w:p>
    <w:p w14:paraId="2CD8F755" w14:textId="38EB1058" w:rsidR="003C1B4B" w:rsidRDefault="00550CA1">
      <w:pPr>
        <w:ind w:firstLine="708"/>
        <w:jc w:val="both"/>
        <w:rPr>
          <w:sz w:val="28"/>
          <w:szCs w:val="28"/>
        </w:rPr>
      </w:pPr>
      <w:r>
        <w:rPr>
          <w:sz w:val="28"/>
          <w:szCs w:val="28"/>
        </w:rPr>
        <w:t>4</w:t>
      </w:r>
      <w:r w:rsidR="003C1B4B">
        <w:rPr>
          <w:sz w:val="28"/>
          <w:szCs w:val="28"/>
        </w:rPr>
        <w:t xml:space="preserve">) Приложение № </w:t>
      </w:r>
      <w:r>
        <w:rPr>
          <w:sz w:val="28"/>
          <w:szCs w:val="28"/>
        </w:rPr>
        <w:t>3</w:t>
      </w:r>
      <w:r w:rsidR="003C1B4B">
        <w:rPr>
          <w:sz w:val="28"/>
          <w:szCs w:val="28"/>
        </w:rPr>
        <w:t xml:space="preserve"> к настоящему решению – исполнение ведомственной структуры расходов бюджета сельского поселения «Степное» за 202</w:t>
      </w:r>
      <w:r w:rsidR="00F23E44">
        <w:rPr>
          <w:sz w:val="28"/>
          <w:szCs w:val="28"/>
        </w:rPr>
        <w:t>3</w:t>
      </w:r>
      <w:r w:rsidR="003C1B4B">
        <w:rPr>
          <w:sz w:val="28"/>
          <w:szCs w:val="28"/>
        </w:rPr>
        <w:t xml:space="preserve"> год.</w:t>
      </w:r>
    </w:p>
    <w:p w14:paraId="1A95443C" w14:textId="715990EF" w:rsidR="003C1B4B" w:rsidRDefault="00550CA1">
      <w:pPr>
        <w:ind w:firstLine="708"/>
        <w:jc w:val="both"/>
        <w:rPr>
          <w:sz w:val="28"/>
          <w:szCs w:val="28"/>
        </w:rPr>
      </w:pPr>
      <w:r>
        <w:rPr>
          <w:sz w:val="28"/>
          <w:szCs w:val="28"/>
        </w:rPr>
        <w:t>5</w:t>
      </w:r>
      <w:r w:rsidR="003C1B4B">
        <w:rPr>
          <w:sz w:val="28"/>
          <w:szCs w:val="28"/>
        </w:rPr>
        <w:t xml:space="preserve">) Приложение № </w:t>
      </w:r>
      <w:r>
        <w:rPr>
          <w:sz w:val="28"/>
          <w:szCs w:val="28"/>
        </w:rPr>
        <w:t>4</w:t>
      </w:r>
      <w:r w:rsidR="003C1B4B">
        <w:rPr>
          <w:sz w:val="28"/>
          <w:szCs w:val="28"/>
        </w:rPr>
        <w:t xml:space="preserve"> к настоящему решению – исполнение источников финансирования дефицита бюджета сельского поселения «Степное» за 202</w:t>
      </w:r>
      <w:r w:rsidR="00E47F8E">
        <w:rPr>
          <w:sz w:val="28"/>
          <w:szCs w:val="28"/>
        </w:rPr>
        <w:t>3</w:t>
      </w:r>
      <w:r w:rsidR="003C1B4B">
        <w:rPr>
          <w:sz w:val="28"/>
          <w:szCs w:val="28"/>
        </w:rPr>
        <w:t xml:space="preserve"> год по кодам классификации источников финансирования дефицита бюджета.</w:t>
      </w:r>
    </w:p>
    <w:p w14:paraId="6B6768CB" w14:textId="77777777" w:rsidR="003C1B4B" w:rsidRDefault="003C1B4B">
      <w:pPr>
        <w:shd w:val="clear" w:color="auto" w:fill="FFFFFF"/>
        <w:ind w:firstLine="720"/>
        <w:jc w:val="both"/>
        <w:rPr>
          <w:sz w:val="28"/>
          <w:szCs w:val="28"/>
        </w:rPr>
      </w:pPr>
      <w:r>
        <w:rPr>
          <w:b/>
          <w:sz w:val="28"/>
          <w:szCs w:val="28"/>
        </w:rPr>
        <w:t>2</w:t>
      </w:r>
      <w:r>
        <w:rPr>
          <w:sz w:val="28"/>
          <w:szCs w:val="28"/>
        </w:rPr>
        <w:t>. Настоящее решение обнародовать в установленном порядке и разместить на сайте муниципального района «Забайкальский район» в сети Интернет.</w:t>
      </w:r>
    </w:p>
    <w:p w14:paraId="792C1A05" w14:textId="77777777" w:rsidR="003C1B4B" w:rsidRDefault="003C1B4B">
      <w:pPr>
        <w:ind w:firstLine="708"/>
        <w:jc w:val="both"/>
        <w:rPr>
          <w:sz w:val="28"/>
          <w:szCs w:val="28"/>
        </w:rPr>
      </w:pPr>
      <w:r>
        <w:rPr>
          <w:b/>
          <w:sz w:val="28"/>
          <w:szCs w:val="28"/>
        </w:rPr>
        <w:t>3</w:t>
      </w:r>
      <w:r>
        <w:rPr>
          <w:sz w:val="28"/>
          <w:szCs w:val="28"/>
        </w:rPr>
        <w:t>. Настоящее решение вступает в силу с момента опубликования.</w:t>
      </w:r>
    </w:p>
    <w:p w14:paraId="6F546494" w14:textId="77777777" w:rsidR="00550CA1" w:rsidRDefault="00550CA1">
      <w:pPr>
        <w:jc w:val="both"/>
        <w:outlineLvl w:val="0"/>
        <w:rPr>
          <w:sz w:val="28"/>
          <w:szCs w:val="28"/>
        </w:rPr>
      </w:pPr>
    </w:p>
    <w:p w14:paraId="12612182" w14:textId="59F10671" w:rsidR="003C1B4B" w:rsidRDefault="003C1B4B">
      <w:pPr>
        <w:jc w:val="both"/>
        <w:outlineLvl w:val="0"/>
        <w:rPr>
          <w:sz w:val="28"/>
          <w:szCs w:val="28"/>
        </w:rPr>
      </w:pPr>
      <w:r>
        <w:rPr>
          <w:sz w:val="28"/>
          <w:szCs w:val="28"/>
        </w:rPr>
        <w:t>Глава сельского поселения «Степное</w:t>
      </w:r>
      <w:proofErr w:type="gramStart"/>
      <w:r>
        <w:rPr>
          <w:sz w:val="28"/>
          <w:szCs w:val="28"/>
        </w:rPr>
        <w:t xml:space="preserve">»:   </w:t>
      </w:r>
      <w:proofErr w:type="gramEnd"/>
      <w:r>
        <w:rPr>
          <w:sz w:val="28"/>
          <w:szCs w:val="28"/>
        </w:rPr>
        <w:t xml:space="preserve">                                          </w:t>
      </w:r>
      <w:proofErr w:type="spellStart"/>
      <w:r>
        <w:rPr>
          <w:sz w:val="28"/>
          <w:szCs w:val="28"/>
        </w:rPr>
        <w:t>А.Г.Бакшеев</w:t>
      </w:r>
      <w:proofErr w:type="spellEnd"/>
    </w:p>
    <w:p w14:paraId="7ADC3878" w14:textId="77777777" w:rsidR="00CE5A5F" w:rsidRDefault="00CE5A5F" w:rsidP="008402C9">
      <w:pPr>
        <w:rPr>
          <w:b/>
          <w:bCs/>
          <w:sz w:val="22"/>
          <w:szCs w:val="22"/>
          <w:lang w:eastAsia="zh-CN"/>
        </w:rPr>
      </w:pPr>
    </w:p>
    <w:tbl>
      <w:tblPr>
        <w:tblW w:w="0" w:type="auto"/>
        <w:tblLook w:val="04A0" w:firstRow="1" w:lastRow="0" w:firstColumn="1" w:lastColumn="0" w:noHBand="0" w:noVBand="1"/>
      </w:tblPr>
      <w:tblGrid>
        <w:gridCol w:w="4927"/>
        <w:gridCol w:w="4927"/>
      </w:tblGrid>
      <w:tr w:rsidR="005478D0" w14:paraId="13D7BB40" w14:textId="77777777">
        <w:tc>
          <w:tcPr>
            <w:tcW w:w="4927" w:type="dxa"/>
            <w:shd w:val="clear" w:color="auto" w:fill="auto"/>
          </w:tcPr>
          <w:p w14:paraId="4DE61F18" w14:textId="77777777" w:rsidR="005478D0" w:rsidRDefault="005478D0">
            <w:pPr>
              <w:jc w:val="center"/>
              <w:rPr>
                <w:b/>
                <w:bCs/>
                <w:sz w:val="22"/>
                <w:szCs w:val="22"/>
                <w:lang w:eastAsia="zh-CN"/>
              </w:rPr>
            </w:pPr>
          </w:p>
        </w:tc>
        <w:tc>
          <w:tcPr>
            <w:tcW w:w="4927" w:type="dxa"/>
            <w:shd w:val="clear" w:color="auto" w:fill="auto"/>
          </w:tcPr>
          <w:p w14:paraId="4CDDD67E" w14:textId="62FFCA14" w:rsidR="005478D0" w:rsidRDefault="005478D0">
            <w:pPr>
              <w:jc w:val="center"/>
              <w:rPr>
                <w:sz w:val="20"/>
                <w:szCs w:val="20"/>
              </w:rPr>
            </w:pPr>
            <w:r>
              <w:rPr>
                <w:sz w:val="20"/>
                <w:szCs w:val="20"/>
              </w:rPr>
              <w:t xml:space="preserve">ПРИЛОЖЕНИЕ № </w:t>
            </w:r>
            <w:r w:rsidR="00CE5A5F">
              <w:rPr>
                <w:sz w:val="20"/>
                <w:szCs w:val="20"/>
              </w:rPr>
              <w:t>1</w:t>
            </w:r>
          </w:p>
          <w:p w14:paraId="757A75F0" w14:textId="77777777" w:rsidR="005478D0" w:rsidRDefault="005478D0">
            <w:pPr>
              <w:jc w:val="center"/>
              <w:rPr>
                <w:sz w:val="20"/>
                <w:szCs w:val="20"/>
              </w:rPr>
            </w:pPr>
            <w:r>
              <w:rPr>
                <w:sz w:val="20"/>
                <w:szCs w:val="20"/>
              </w:rPr>
              <w:t>к решению Совета сельского поселения «Степное»</w:t>
            </w:r>
          </w:p>
          <w:p w14:paraId="1043CB37" w14:textId="760B740A" w:rsidR="005478D0" w:rsidRDefault="005478D0">
            <w:pPr>
              <w:jc w:val="center"/>
              <w:rPr>
                <w:b/>
                <w:bCs/>
                <w:sz w:val="22"/>
                <w:szCs w:val="22"/>
                <w:lang w:eastAsia="zh-CN"/>
              </w:rPr>
            </w:pPr>
            <w:r>
              <w:rPr>
                <w:sz w:val="20"/>
                <w:szCs w:val="20"/>
              </w:rPr>
              <w:t>от  апреля 2024 года №  «Об утверждении исполнения бюджета сельского поселения «Степное» за 2023 год»</w:t>
            </w:r>
          </w:p>
        </w:tc>
      </w:tr>
    </w:tbl>
    <w:p w14:paraId="07B5D915" w14:textId="77777777" w:rsidR="005478D0" w:rsidRDefault="005478D0" w:rsidP="005478D0">
      <w:pPr>
        <w:rPr>
          <w:b/>
          <w:bCs/>
          <w:sz w:val="22"/>
          <w:szCs w:val="22"/>
          <w:lang w:eastAsia="zh-CN"/>
        </w:rPr>
      </w:pPr>
    </w:p>
    <w:p w14:paraId="2E75E5C3" w14:textId="5079A93D" w:rsidR="00E47F8E" w:rsidRDefault="00CD0A52" w:rsidP="00F744E5">
      <w:pPr>
        <w:jc w:val="center"/>
        <w:rPr>
          <w:b/>
          <w:bCs/>
          <w:sz w:val="22"/>
          <w:szCs w:val="22"/>
          <w:lang w:eastAsia="zh-CN"/>
        </w:rPr>
      </w:pPr>
      <w:r>
        <w:rPr>
          <w:b/>
          <w:bCs/>
          <w:sz w:val="22"/>
          <w:szCs w:val="22"/>
          <w:lang w:eastAsia="zh-CN"/>
        </w:rPr>
        <w:t xml:space="preserve"> </w:t>
      </w:r>
      <w:r w:rsidR="008C369A">
        <w:rPr>
          <w:b/>
          <w:bCs/>
          <w:sz w:val="22"/>
          <w:szCs w:val="22"/>
          <w:lang w:eastAsia="zh-CN"/>
        </w:rPr>
        <w:t>ИСПОЛНЕНИЕ</w:t>
      </w:r>
      <w:r w:rsidR="00E47F8E">
        <w:rPr>
          <w:b/>
          <w:bCs/>
          <w:sz w:val="22"/>
          <w:szCs w:val="22"/>
          <w:lang w:eastAsia="zh-CN"/>
        </w:rPr>
        <w:t xml:space="preserve"> ДОХОДОВ БЮДЖЕТА СЕЛЬСКОГО ПОСЕЛЕНИЯ «СТЕПНОЕ»</w:t>
      </w:r>
    </w:p>
    <w:p w14:paraId="7BFC3238" w14:textId="60C52750" w:rsidR="00E47F8E" w:rsidRDefault="008C369A" w:rsidP="00E47F8E">
      <w:pPr>
        <w:jc w:val="center"/>
        <w:rPr>
          <w:b/>
          <w:bCs/>
          <w:sz w:val="22"/>
          <w:szCs w:val="22"/>
          <w:lang w:eastAsia="zh-CN"/>
        </w:rPr>
      </w:pPr>
      <w:r>
        <w:rPr>
          <w:b/>
          <w:bCs/>
          <w:sz w:val="22"/>
          <w:szCs w:val="22"/>
          <w:lang w:eastAsia="zh-CN"/>
        </w:rPr>
        <w:t>З</w:t>
      </w:r>
      <w:r w:rsidR="00E47F8E">
        <w:rPr>
          <w:b/>
          <w:bCs/>
          <w:sz w:val="22"/>
          <w:szCs w:val="22"/>
          <w:lang w:eastAsia="zh-CN"/>
        </w:rPr>
        <w:t>А 2023 ГОД</w:t>
      </w:r>
    </w:p>
    <w:tbl>
      <w:tblPr>
        <w:tblW w:w="10539" w:type="dxa"/>
        <w:tblInd w:w="-792" w:type="dxa"/>
        <w:tblLayout w:type="fixed"/>
        <w:tblLook w:val="00A0" w:firstRow="1" w:lastRow="0" w:firstColumn="1" w:lastColumn="0" w:noHBand="0" w:noVBand="0"/>
      </w:tblPr>
      <w:tblGrid>
        <w:gridCol w:w="2460"/>
        <w:gridCol w:w="4961"/>
        <w:gridCol w:w="992"/>
        <w:gridCol w:w="992"/>
        <w:gridCol w:w="851"/>
        <w:gridCol w:w="283"/>
      </w:tblGrid>
      <w:tr w:rsidR="003C1B4B" w14:paraId="40BBADC6" w14:textId="77777777" w:rsidTr="00E47F8E">
        <w:trPr>
          <w:trHeight w:val="278"/>
        </w:trPr>
        <w:tc>
          <w:tcPr>
            <w:tcW w:w="8413" w:type="dxa"/>
            <w:gridSpan w:val="3"/>
            <w:tcBorders>
              <w:top w:val="nil"/>
              <w:left w:val="nil"/>
              <w:bottom w:val="single" w:sz="8" w:space="0" w:color="000000"/>
              <w:right w:val="nil"/>
            </w:tcBorders>
            <w:noWrap/>
            <w:vAlign w:val="bottom"/>
          </w:tcPr>
          <w:p w14:paraId="793E0672" w14:textId="77777777" w:rsidR="003C1B4B" w:rsidRDefault="003C1B4B">
            <w:pPr>
              <w:rPr>
                <w:lang w:eastAsia="zh-CN"/>
              </w:rPr>
            </w:pPr>
          </w:p>
        </w:tc>
        <w:tc>
          <w:tcPr>
            <w:tcW w:w="992" w:type="dxa"/>
            <w:tcBorders>
              <w:top w:val="nil"/>
              <w:left w:val="nil"/>
              <w:bottom w:val="single" w:sz="8" w:space="0" w:color="000000"/>
              <w:right w:val="nil"/>
            </w:tcBorders>
          </w:tcPr>
          <w:p w14:paraId="5B8A39F3" w14:textId="77777777" w:rsidR="003C1B4B" w:rsidRDefault="003C1B4B">
            <w:pPr>
              <w:rPr>
                <w:lang w:eastAsia="zh-CN"/>
              </w:rPr>
            </w:pPr>
          </w:p>
        </w:tc>
        <w:tc>
          <w:tcPr>
            <w:tcW w:w="1134" w:type="dxa"/>
            <w:gridSpan w:val="2"/>
            <w:tcBorders>
              <w:top w:val="nil"/>
              <w:left w:val="nil"/>
              <w:bottom w:val="single" w:sz="8" w:space="0" w:color="000000"/>
              <w:right w:val="nil"/>
            </w:tcBorders>
          </w:tcPr>
          <w:p w14:paraId="60DE06E7" w14:textId="77777777" w:rsidR="003C1B4B" w:rsidRDefault="003C1B4B">
            <w:pPr>
              <w:rPr>
                <w:lang w:eastAsia="zh-CN"/>
              </w:rPr>
            </w:pPr>
          </w:p>
        </w:tc>
      </w:tr>
      <w:tr w:rsidR="00E47F8E" w:rsidRPr="00E47F8E" w14:paraId="0A265116" w14:textId="77777777" w:rsidTr="001B1FD8">
        <w:tblPrEx>
          <w:tblLook w:val="04A0" w:firstRow="1" w:lastRow="0" w:firstColumn="1" w:lastColumn="0" w:noHBand="0" w:noVBand="1"/>
        </w:tblPrEx>
        <w:trPr>
          <w:gridAfter w:val="1"/>
          <w:wAfter w:w="283" w:type="dxa"/>
          <w:trHeight w:val="649"/>
        </w:trPr>
        <w:tc>
          <w:tcPr>
            <w:tcW w:w="2460" w:type="dxa"/>
            <w:tcBorders>
              <w:top w:val="nil"/>
              <w:left w:val="single" w:sz="8" w:space="0" w:color="000000"/>
              <w:bottom w:val="single" w:sz="8" w:space="0" w:color="000000"/>
              <w:right w:val="single" w:sz="8" w:space="0" w:color="000000"/>
            </w:tcBorders>
          </w:tcPr>
          <w:p w14:paraId="445B496E" w14:textId="77777777" w:rsidR="00E47F8E" w:rsidRPr="00E47F8E" w:rsidRDefault="00E47F8E" w:rsidP="00F744E5">
            <w:pPr>
              <w:jc w:val="center"/>
              <w:rPr>
                <w:b/>
                <w:bCs/>
                <w:sz w:val="22"/>
                <w:szCs w:val="22"/>
                <w:lang w:eastAsia="zh-CN"/>
              </w:rPr>
            </w:pPr>
            <w:r w:rsidRPr="00E47F8E">
              <w:rPr>
                <w:b/>
                <w:bCs/>
                <w:sz w:val="22"/>
                <w:szCs w:val="22"/>
                <w:lang w:eastAsia="zh-CN"/>
              </w:rPr>
              <w:t>Код БК РФ</w:t>
            </w:r>
          </w:p>
        </w:tc>
        <w:tc>
          <w:tcPr>
            <w:tcW w:w="4961" w:type="dxa"/>
            <w:tcBorders>
              <w:top w:val="nil"/>
              <w:left w:val="nil"/>
              <w:bottom w:val="single" w:sz="8" w:space="0" w:color="000000"/>
              <w:right w:val="single" w:sz="8" w:space="0" w:color="000000"/>
            </w:tcBorders>
          </w:tcPr>
          <w:p w14:paraId="7D1CD28E" w14:textId="77777777" w:rsidR="00E47F8E" w:rsidRPr="00E47F8E" w:rsidRDefault="00E47F8E" w:rsidP="00F744E5">
            <w:pPr>
              <w:jc w:val="center"/>
              <w:rPr>
                <w:b/>
                <w:bCs/>
                <w:sz w:val="22"/>
                <w:szCs w:val="22"/>
                <w:lang w:eastAsia="zh-CN"/>
              </w:rPr>
            </w:pPr>
            <w:r w:rsidRPr="00E47F8E">
              <w:rPr>
                <w:b/>
                <w:bCs/>
                <w:sz w:val="22"/>
                <w:szCs w:val="22"/>
                <w:lang w:eastAsia="zh-CN"/>
              </w:rPr>
              <w:t>Наименование статьи доходов</w:t>
            </w:r>
          </w:p>
        </w:tc>
        <w:tc>
          <w:tcPr>
            <w:tcW w:w="992" w:type="dxa"/>
            <w:tcBorders>
              <w:top w:val="nil"/>
              <w:left w:val="nil"/>
              <w:bottom w:val="single" w:sz="8" w:space="0" w:color="000000"/>
              <w:right w:val="single" w:sz="8" w:space="0" w:color="000000"/>
            </w:tcBorders>
          </w:tcPr>
          <w:p w14:paraId="55C68A5F" w14:textId="5A971FB9" w:rsidR="00E47F8E" w:rsidRPr="00E47F8E" w:rsidRDefault="00E47F8E" w:rsidP="00F744E5">
            <w:pPr>
              <w:jc w:val="center"/>
              <w:rPr>
                <w:b/>
                <w:bCs/>
                <w:sz w:val="22"/>
                <w:szCs w:val="22"/>
                <w:lang w:eastAsia="zh-CN"/>
              </w:rPr>
            </w:pPr>
            <w:r w:rsidRPr="00E47F8E">
              <w:rPr>
                <w:b/>
                <w:color w:val="000000"/>
                <w:sz w:val="22"/>
                <w:szCs w:val="22"/>
              </w:rPr>
              <w:t>Утверждено на 2023 г. тыс.</w:t>
            </w:r>
            <w:r w:rsidR="001B1FD8">
              <w:rPr>
                <w:b/>
                <w:color w:val="000000"/>
                <w:sz w:val="22"/>
                <w:szCs w:val="22"/>
              </w:rPr>
              <w:t xml:space="preserve"> </w:t>
            </w:r>
            <w:r w:rsidRPr="00E47F8E">
              <w:rPr>
                <w:b/>
                <w:color w:val="000000"/>
                <w:sz w:val="22"/>
                <w:szCs w:val="22"/>
              </w:rPr>
              <w:t>рублей</w:t>
            </w:r>
          </w:p>
        </w:tc>
        <w:tc>
          <w:tcPr>
            <w:tcW w:w="992" w:type="dxa"/>
            <w:tcBorders>
              <w:top w:val="nil"/>
              <w:left w:val="nil"/>
              <w:bottom w:val="single" w:sz="8" w:space="0" w:color="000000"/>
              <w:right w:val="single" w:sz="8" w:space="0" w:color="000000"/>
            </w:tcBorders>
          </w:tcPr>
          <w:p w14:paraId="3CB730DC" w14:textId="32BC7649" w:rsidR="00E47F8E" w:rsidRPr="00E47F8E" w:rsidRDefault="00E47F8E" w:rsidP="00F744E5">
            <w:pPr>
              <w:jc w:val="center"/>
              <w:rPr>
                <w:b/>
                <w:color w:val="000000"/>
                <w:sz w:val="22"/>
                <w:szCs w:val="22"/>
              </w:rPr>
            </w:pPr>
            <w:r w:rsidRPr="00E47F8E">
              <w:rPr>
                <w:b/>
                <w:color w:val="000000"/>
                <w:sz w:val="22"/>
                <w:szCs w:val="22"/>
              </w:rPr>
              <w:t xml:space="preserve">Кассовое исполнение за </w:t>
            </w:r>
          </w:p>
          <w:p w14:paraId="5ADA334C" w14:textId="5964561F" w:rsidR="00E47F8E" w:rsidRPr="00E47F8E" w:rsidRDefault="00E47F8E" w:rsidP="00F744E5">
            <w:pPr>
              <w:jc w:val="center"/>
              <w:rPr>
                <w:b/>
                <w:bCs/>
                <w:sz w:val="22"/>
                <w:szCs w:val="22"/>
                <w:lang w:eastAsia="zh-CN"/>
              </w:rPr>
            </w:pPr>
            <w:r w:rsidRPr="00E47F8E">
              <w:rPr>
                <w:b/>
                <w:color w:val="000000"/>
                <w:sz w:val="22"/>
                <w:szCs w:val="22"/>
              </w:rPr>
              <w:t xml:space="preserve"> 2023 г., тыс.</w:t>
            </w:r>
            <w:r w:rsidR="00B23C6A">
              <w:rPr>
                <w:b/>
                <w:color w:val="000000"/>
                <w:sz w:val="22"/>
                <w:szCs w:val="22"/>
              </w:rPr>
              <w:t xml:space="preserve"> </w:t>
            </w:r>
            <w:r w:rsidRPr="00E47F8E">
              <w:rPr>
                <w:b/>
                <w:color w:val="000000"/>
                <w:sz w:val="22"/>
                <w:szCs w:val="22"/>
              </w:rPr>
              <w:t>рублей</w:t>
            </w:r>
          </w:p>
        </w:tc>
        <w:tc>
          <w:tcPr>
            <w:tcW w:w="851" w:type="dxa"/>
            <w:tcBorders>
              <w:top w:val="nil"/>
              <w:left w:val="nil"/>
              <w:bottom w:val="single" w:sz="8" w:space="0" w:color="000000"/>
              <w:right w:val="single" w:sz="8" w:space="0" w:color="000000"/>
            </w:tcBorders>
          </w:tcPr>
          <w:p w14:paraId="7FEEE078" w14:textId="77777777" w:rsidR="00E47F8E" w:rsidRPr="00E47F8E" w:rsidRDefault="00E47F8E" w:rsidP="00F744E5">
            <w:pPr>
              <w:jc w:val="center"/>
              <w:rPr>
                <w:b/>
                <w:bCs/>
                <w:sz w:val="22"/>
                <w:szCs w:val="22"/>
                <w:lang w:eastAsia="zh-CN"/>
              </w:rPr>
            </w:pPr>
            <w:r w:rsidRPr="00E47F8E">
              <w:rPr>
                <w:b/>
                <w:color w:val="000000"/>
                <w:sz w:val="22"/>
                <w:szCs w:val="22"/>
              </w:rPr>
              <w:t>Процент исполнения</w:t>
            </w:r>
          </w:p>
        </w:tc>
      </w:tr>
      <w:tr w:rsidR="00E47F8E" w:rsidRPr="00E47F8E" w14:paraId="496B7360" w14:textId="77777777" w:rsidTr="001B1FD8">
        <w:tblPrEx>
          <w:tblLook w:val="04A0" w:firstRow="1" w:lastRow="0" w:firstColumn="1" w:lastColumn="0" w:noHBand="0" w:noVBand="1"/>
        </w:tblPrEx>
        <w:trPr>
          <w:gridAfter w:val="1"/>
          <w:wAfter w:w="283" w:type="dxa"/>
          <w:trHeight w:val="269"/>
        </w:trPr>
        <w:tc>
          <w:tcPr>
            <w:tcW w:w="2460" w:type="dxa"/>
            <w:tcBorders>
              <w:top w:val="nil"/>
              <w:left w:val="single" w:sz="8" w:space="0" w:color="000000"/>
              <w:bottom w:val="single" w:sz="8" w:space="0" w:color="000000"/>
              <w:right w:val="single" w:sz="8" w:space="0" w:color="000000"/>
            </w:tcBorders>
            <w:noWrap/>
          </w:tcPr>
          <w:p w14:paraId="7B016546" w14:textId="77777777" w:rsidR="00E47F8E" w:rsidRPr="00E47F8E" w:rsidRDefault="00E47F8E" w:rsidP="00F744E5">
            <w:pPr>
              <w:rPr>
                <w:b/>
                <w:bCs/>
                <w:sz w:val="22"/>
                <w:szCs w:val="22"/>
                <w:lang w:eastAsia="zh-CN"/>
              </w:rPr>
            </w:pPr>
            <w:r w:rsidRPr="00E47F8E">
              <w:rPr>
                <w:b/>
                <w:bCs/>
                <w:sz w:val="22"/>
                <w:szCs w:val="22"/>
                <w:lang w:eastAsia="zh-CN"/>
              </w:rPr>
              <w:t>1 00 00000 00 0000 000</w:t>
            </w:r>
          </w:p>
        </w:tc>
        <w:tc>
          <w:tcPr>
            <w:tcW w:w="4961" w:type="dxa"/>
            <w:tcBorders>
              <w:top w:val="nil"/>
              <w:left w:val="nil"/>
              <w:bottom w:val="single" w:sz="8" w:space="0" w:color="000000"/>
              <w:right w:val="single" w:sz="8" w:space="0" w:color="000000"/>
            </w:tcBorders>
          </w:tcPr>
          <w:p w14:paraId="7F9715AD" w14:textId="77777777" w:rsidR="00E47F8E" w:rsidRPr="00E47F8E" w:rsidRDefault="00E47F8E" w:rsidP="00F744E5">
            <w:pPr>
              <w:rPr>
                <w:b/>
                <w:bCs/>
                <w:sz w:val="22"/>
                <w:szCs w:val="22"/>
                <w:lang w:eastAsia="zh-CN"/>
              </w:rPr>
            </w:pPr>
            <w:r w:rsidRPr="00E47F8E">
              <w:rPr>
                <w:b/>
                <w:bCs/>
                <w:sz w:val="22"/>
                <w:szCs w:val="22"/>
                <w:lang w:eastAsia="zh-CN"/>
              </w:rPr>
              <w:t>НАЛОГОВЫЕ И НЕНАЛОГОВЫЕ ДОХОДЫ</w:t>
            </w:r>
          </w:p>
        </w:tc>
        <w:tc>
          <w:tcPr>
            <w:tcW w:w="992" w:type="dxa"/>
            <w:tcBorders>
              <w:top w:val="nil"/>
              <w:left w:val="nil"/>
              <w:bottom w:val="single" w:sz="8" w:space="0" w:color="000000"/>
              <w:right w:val="single" w:sz="8" w:space="0" w:color="000000"/>
            </w:tcBorders>
            <w:noWrap/>
          </w:tcPr>
          <w:p w14:paraId="622799BD" w14:textId="63702A2A" w:rsidR="00E47F8E" w:rsidRPr="00E47F8E" w:rsidRDefault="00F520EE" w:rsidP="00F744E5">
            <w:pPr>
              <w:rPr>
                <w:b/>
                <w:bCs/>
                <w:sz w:val="22"/>
                <w:szCs w:val="22"/>
                <w:lang w:eastAsia="zh-CN"/>
              </w:rPr>
            </w:pPr>
            <w:r>
              <w:rPr>
                <w:b/>
                <w:bCs/>
                <w:sz w:val="22"/>
                <w:szCs w:val="22"/>
                <w:lang w:eastAsia="zh-CN"/>
              </w:rPr>
              <w:t>869,6</w:t>
            </w:r>
          </w:p>
        </w:tc>
        <w:tc>
          <w:tcPr>
            <w:tcW w:w="992" w:type="dxa"/>
            <w:tcBorders>
              <w:top w:val="nil"/>
              <w:left w:val="nil"/>
              <w:bottom w:val="single" w:sz="8" w:space="0" w:color="000000"/>
              <w:right w:val="single" w:sz="8" w:space="0" w:color="000000"/>
            </w:tcBorders>
          </w:tcPr>
          <w:p w14:paraId="2441C64C" w14:textId="18BC41DF" w:rsidR="00E47F8E" w:rsidRPr="00E47F8E" w:rsidRDefault="00F520EE" w:rsidP="00F744E5">
            <w:pPr>
              <w:rPr>
                <w:b/>
                <w:bCs/>
                <w:sz w:val="22"/>
                <w:szCs w:val="22"/>
                <w:lang w:eastAsia="zh-CN"/>
              </w:rPr>
            </w:pPr>
            <w:r>
              <w:rPr>
                <w:b/>
                <w:bCs/>
                <w:sz w:val="22"/>
                <w:szCs w:val="22"/>
                <w:lang w:eastAsia="zh-CN"/>
              </w:rPr>
              <w:t>875,9</w:t>
            </w:r>
          </w:p>
        </w:tc>
        <w:tc>
          <w:tcPr>
            <w:tcW w:w="851" w:type="dxa"/>
            <w:tcBorders>
              <w:top w:val="nil"/>
              <w:left w:val="nil"/>
              <w:bottom w:val="single" w:sz="8" w:space="0" w:color="000000"/>
              <w:right w:val="single" w:sz="8" w:space="0" w:color="000000"/>
            </w:tcBorders>
          </w:tcPr>
          <w:p w14:paraId="0A6114E6" w14:textId="590B7F00" w:rsidR="00E47F8E" w:rsidRPr="00E47F8E" w:rsidRDefault="001B1FD8" w:rsidP="00F744E5">
            <w:pPr>
              <w:jc w:val="center"/>
              <w:rPr>
                <w:b/>
                <w:bCs/>
                <w:sz w:val="22"/>
                <w:szCs w:val="22"/>
                <w:lang w:eastAsia="zh-CN"/>
              </w:rPr>
            </w:pPr>
            <w:r>
              <w:rPr>
                <w:b/>
                <w:bCs/>
                <w:sz w:val="22"/>
                <w:szCs w:val="22"/>
                <w:lang w:eastAsia="zh-CN"/>
              </w:rPr>
              <w:t>1</w:t>
            </w:r>
            <w:r w:rsidR="0051655A">
              <w:rPr>
                <w:b/>
                <w:bCs/>
                <w:sz w:val="22"/>
                <w:szCs w:val="22"/>
                <w:lang w:eastAsia="zh-CN"/>
              </w:rPr>
              <w:t>00,7</w:t>
            </w:r>
          </w:p>
        </w:tc>
      </w:tr>
      <w:tr w:rsidR="00E47F8E" w:rsidRPr="00E47F8E" w14:paraId="1362E8FD" w14:textId="77777777" w:rsidTr="001B1FD8">
        <w:tblPrEx>
          <w:tblLook w:val="04A0" w:firstRow="1" w:lastRow="0" w:firstColumn="1" w:lastColumn="0" w:noHBand="0" w:noVBand="1"/>
        </w:tblPrEx>
        <w:trPr>
          <w:gridAfter w:val="1"/>
          <w:wAfter w:w="283" w:type="dxa"/>
          <w:trHeight w:val="259"/>
        </w:trPr>
        <w:tc>
          <w:tcPr>
            <w:tcW w:w="2460" w:type="dxa"/>
            <w:tcBorders>
              <w:top w:val="nil"/>
              <w:left w:val="single" w:sz="8" w:space="0" w:color="000000"/>
              <w:bottom w:val="single" w:sz="8" w:space="0" w:color="000000"/>
              <w:right w:val="single" w:sz="8" w:space="0" w:color="000000"/>
            </w:tcBorders>
            <w:noWrap/>
          </w:tcPr>
          <w:p w14:paraId="3A361014" w14:textId="77777777" w:rsidR="00E47F8E" w:rsidRPr="00E47F8E" w:rsidRDefault="00E47F8E" w:rsidP="00F744E5">
            <w:pPr>
              <w:rPr>
                <w:b/>
                <w:bCs/>
                <w:sz w:val="22"/>
                <w:szCs w:val="22"/>
                <w:lang w:eastAsia="zh-CN"/>
              </w:rPr>
            </w:pPr>
            <w:r w:rsidRPr="00E47F8E">
              <w:rPr>
                <w:b/>
                <w:bCs/>
                <w:sz w:val="22"/>
                <w:szCs w:val="22"/>
                <w:lang w:eastAsia="zh-CN"/>
              </w:rPr>
              <w:t>1 01 00000 00 0000 000</w:t>
            </w:r>
          </w:p>
        </w:tc>
        <w:tc>
          <w:tcPr>
            <w:tcW w:w="4961" w:type="dxa"/>
            <w:tcBorders>
              <w:top w:val="nil"/>
              <w:left w:val="nil"/>
              <w:bottom w:val="single" w:sz="8" w:space="0" w:color="000000"/>
              <w:right w:val="single" w:sz="8" w:space="0" w:color="000000"/>
            </w:tcBorders>
          </w:tcPr>
          <w:p w14:paraId="47139FD0" w14:textId="77777777" w:rsidR="00E47F8E" w:rsidRPr="00E47F8E" w:rsidRDefault="00E47F8E" w:rsidP="00F744E5">
            <w:pPr>
              <w:rPr>
                <w:b/>
                <w:bCs/>
                <w:sz w:val="22"/>
                <w:szCs w:val="22"/>
                <w:lang w:eastAsia="zh-CN"/>
              </w:rPr>
            </w:pPr>
            <w:r w:rsidRPr="00E47F8E">
              <w:rPr>
                <w:b/>
                <w:bCs/>
                <w:sz w:val="22"/>
                <w:szCs w:val="22"/>
                <w:lang w:eastAsia="zh-CN"/>
              </w:rPr>
              <w:t>НАЛОГИ НА ПРИБЫЛЬ, ДОХОДЫ</w:t>
            </w:r>
          </w:p>
        </w:tc>
        <w:tc>
          <w:tcPr>
            <w:tcW w:w="992" w:type="dxa"/>
            <w:tcBorders>
              <w:top w:val="nil"/>
              <w:left w:val="nil"/>
              <w:bottom w:val="single" w:sz="8" w:space="0" w:color="000000"/>
              <w:right w:val="single" w:sz="8" w:space="0" w:color="000000"/>
            </w:tcBorders>
            <w:noWrap/>
          </w:tcPr>
          <w:p w14:paraId="56E6D284" w14:textId="77777777" w:rsidR="00E47F8E" w:rsidRPr="00E47F8E" w:rsidRDefault="00E47F8E" w:rsidP="00F744E5">
            <w:pPr>
              <w:rPr>
                <w:b/>
                <w:bCs/>
                <w:sz w:val="22"/>
                <w:szCs w:val="22"/>
                <w:lang w:eastAsia="zh-CN"/>
              </w:rPr>
            </w:pPr>
            <w:r w:rsidRPr="00E47F8E">
              <w:rPr>
                <w:b/>
                <w:bCs/>
                <w:sz w:val="22"/>
                <w:szCs w:val="22"/>
                <w:lang w:eastAsia="zh-CN"/>
              </w:rPr>
              <w:t>34,1</w:t>
            </w:r>
          </w:p>
        </w:tc>
        <w:tc>
          <w:tcPr>
            <w:tcW w:w="992" w:type="dxa"/>
            <w:tcBorders>
              <w:top w:val="nil"/>
              <w:left w:val="nil"/>
              <w:bottom w:val="single" w:sz="8" w:space="0" w:color="000000"/>
              <w:right w:val="single" w:sz="8" w:space="0" w:color="000000"/>
            </w:tcBorders>
          </w:tcPr>
          <w:p w14:paraId="7026F7A1" w14:textId="179644CE" w:rsidR="00E47F8E" w:rsidRPr="00E47F8E" w:rsidRDefault="00F520EE" w:rsidP="00F744E5">
            <w:pPr>
              <w:rPr>
                <w:b/>
                <w:bCs/>
                <w:sz w:val="22"/>
                <w:szCs w:val="22"/>
                <w:lang w:eastAsia="zh-CN"/>
              </w:rPr>
            </w:pPr>
            <w:r>
              <w:rPr>
                <w:b/>
                <w:bCs/>
                <w:sz w:val="22"/>
                <w:szCs w:val="22"/>
                <w:lang w:eastAsia="zh-CN"/>
              </w:rPr>
              <w:t>38,4</w:t>
            </w:r>
          </w:p>
        </w:tc>
        <w:tc>
          <w:tcPr>
            <w:tcW w:w="851" w:type="dxa"/>
            <w:tcBorders>
              <w:top w:val="nil"/>
              <w:left w:val="nil"/>
              <w:bottom w:val="single" w:sz="8" w:space="0" w:color="000000"/>
              <w:right w:val="single" w:sz="8" w:space="0" w:color="000000"/>
            </w:tcBorders>
          </w:tcPr>
          <w:p w14:paraId="21F6C7FD" w14:textId="315D0084" w:rsidR="00E47F8E" w:rsidRPr="00E47F8E" w:rsidRDefault="0051655A" w:rsidP="00F744E5">
            <w:pPr>
              <w:jc w:val="center"/>
              <w:rPr>
                <w:b/>
                <w:bCs/>
                <w:sz w:val="22"/>
                <w:szCs w:val="22"/>
                <w:lang w:eastAsia="zh-CN"/>
              </w:rPr>
            </w:pPr>
            <w:r>
              <w:rPr>
                <w:b/>
                <w:bCs/>
                <w:sz w:val="22"/>
                <w:szCs w:val="22"/>
                <w:lang w:eastAsia="zh-CN"/>
              </w:rPr>
              <w:t>112,6</w:t>
            </w:r>
          </w:p>
        </w:tc>
      </w:tr>
      <w:tr w:rsidR="00E47F8E" w:rsidRPr="00E47F8E" w14:paraId="65612B4C" w14:textId="77777777" w:rsidTr="001B1FD8">
        <w:tblPrEx>
          <w:tblLook w:val="04A0" w:firstRow="1" w:lastRow="0" w:firstColumn="1" w:lastColumn="0" w:noHBand="0" w:noVBand="1"/>
        </w:tblPrEx>
        <w:trPr>
          <w:gridAfter w:val="1"/>
          <w:wAfter w:w="283" w:type="dxa"/>
          <w:trHeight w:val="262"/>
        </w:trPr>
        <w:tc>
          <w:tcPr>
            <w:tcW w:w="2460" w:type="dxa"/>
            <w:tcBorders>
              <w:top w:val="nil"/>
              <w:left w:val="single" w:sz="8" w:space="0" w:color="000000"/>
              <w:bottom w:val="single" w:sz="8" w:space="0" w:color="000000"/>
              <w:right w:val="single" w:sz="8" w:space="0" w:color="000000"/>
            </w:tcBorders>
            <w:noWrap/>
          </w:tcPr>
          <w:p w14:paraId="5490EE9A" w14:textId="77777777" w:rsidR="00E47F8E" w:rsidRPr="00E47F8E" w:rsidRDefault="00E47F8E" w:rsidP="00F744E5">
            <w:pPr>
              <w:rPr>
                <w:sz w:val="22"/>
                <w:szCs w:val="22"/>
                <w:lang w:eastAsia="zh-CN"/>
              </w:rPr>
            </w:pPr>
            <w:r w:rsidRPr="00E47F8E">
              <w:rPr>
                <w:sz w:val="22"/>
                <w:szCs w:val="22"/>
                <w:lang w:eastAsia="zh-CN"/>
              </w:rPr>
              <w:t>1 01 02000 01 0000 110</w:t>
            </w:r>
          </w:p>
        </w:tc>
        <w:tc>
          <w:tcPr>
            <w:tcW w:w="4961" w:type="dxa"/>
            <w:tcBorders>
              <w:top w:val="nil"/>
              <w:left w:val="nil"/>
              <w:bottom w:val="single" w:sz="8" w:space="0" w:color="000000"/>
              <w:right w:val="single" w:sz="8" w:space="0" w:color="000000"/>
            </w:tcBorders>
          </w:tcPr>
          <w:p w14:paraId="571E68BB" w14:textId="77777777" w:rsidR="00E47F8E" w:rsidRPr="00E47F8E" w:rsidRDefault="00E47F8E" w:rsidP="00F744E5">
            <w:pPr>
              <w:rPr>
                <w:sz w:val="22"/>
                <w:szCs w:val="22"/>
                <w:lang w:eastAsia="zh-CN"/>
              </w:rPr>
            </w:pPr>
            <w:r w:rsidRPr="00E47F8E">
              <w:rPr>
                <w:sz w:val="22"/>
                <w:szCs w:val="22"/>
                <w:lang w:eastAsia="zh-CN"/>
              </w:rPr>
              <w:t>Налог на доходы физических лиц</w:t>
            </w:r>
          </w:p>
        </w:tc>
        <w:tc>
          <w:tcPr>
            <w:tcW w:w="992" w:type="dxa"/>
            <w:tcBorders>
              <w:top w:val="nil"/>
              <w:left w:val="nil"/>
              <w:bottom w:val="single" w:sz="8" w:space="0" w:color="000000"/>
              <w:right w:val="single" w:sz="8" w:space="0" w:color="000000"/>
            </w:tcBorders>
            <w:noWrap/>
          </w:tcPr>
          <w:p w14:paraId="44A49F28" w14:textId="77777777" w:rsidR="00E47F8E" w:rsidRPr="00E47F8E" w:rsidRDefault="00E47F8E" w:rsidP="00F744E5">
            <w:pPr>
              <w:rPr>
                <w:sz w:val="22"/>
                <w:szCs w:val="22"/>
                <w:lang w:eastAsia="zh-CN"/>
              </w:rPr>
            </w:pPr>
            <w:r w:rsidRPr="00E47F8E">
              <w:rPr>
                <w:sz w:val="22"/>
                <w:szCs w:val="22"/>
                <w:lang w:eastAsia="zh-CN"/>
              </w:rPr>
              <w:t>34,1</w:t>
            </w:r>
          </w:p>
        </w:tc>
        <w:tc>
          <w:tcPr>
            <w:tcW w:w="992" w:type="dxa"/>
            <w:tcBorders>
              <w:top w:val="nil"/>
              <w:left w:val="nil"/>
              <w:bottom w:val="single" w:sz="8" w:space="0" w:color="000000"/>
              <w:right w:val="single" w:sz="8" w:space="0" w:color="000000"/>
            </w:tcBorders>
          </w:tcPr>
          <w:p w14:paraId="7A7A9779" w14:textId="520F06DD" w:rsidR="00E47F8E" w:rsidRPr="00E47F8E" w:rsidRDefault="00F520EE" w:rsidP="00F744E5">
            <w:pPr>
              <w:rPr>
                <w:sz w:val="22"/>
                <w:szCs w:val="22"/>
                <w:lang w:eastAsia="zh-CN"/>
              </w:rPr>
            </w:pPr>
            <w:r>
              <w:rPr>
                <w:sz w:val="22"/>
                <w:szCs w:val="22"/>
                <w:lang w:eastAsia="zh-CN"/>
              </w:rPr>
              <w:t>38,4</w:t>
            </w:r>
          </w:p>
        </w:tc>
        <w:tc>
          <w:tcPr>
            <w:tcW w:w="851" w:type="dxa"/>
            <w:tcBorders>
              <w:top w:val="nil"/>
              <w:left w:val="nil"/>
              <w:bottom w:val="single" w:sz="8" w:space="0" w:color="000000"/>
              <w:right w:val="single" w:sz="8" w:space="0" w:color="000000"/>
            </w:tcBorders>
          </w:tcPr>
          <w:p w14:paraId="4C11E3E8" w14:textId="266C4646" w:rsidR="00E47F8E" w:rsidRPr="00E47F8E" w:rsidRDefault="0051655A" w:rsidP="00F744E5">
            <w:pPr>
              <w:jc w:val="center"/>
              <w:rPr>
                <w:sz w:val="22"/>
                <w:szCs w:val="22"/>
                <w:lang w:eastAsia="zh-CN"/>
              </w:rPr>
            </w:pPr>
            <w:r>
              <w:rPr>
                <w:sz w:val="22"/>
                <w:szCs w:val="22"/>
                <w:lang w:eastAsia="zh-CN"/>
              </w:rPr>
              <w:t>112,6</w:t>
            </w:r>
          </w:p>
        </w:tc>
      </w:tr>
      <w:tr w:rsidR="00E47F8E" w:rsidRPr="00E47F8E" w14:paraId="709075FD" w14:textId="77777777" w:rsidTr="001B1FD8">
        <w:tblPrEx>
          <w:tblLook w:val="04A0" w:firstRow="1" w:lastRow="0" w:firstColumn="1" w:lastColumn="0" w:noHBand="0" w:noVBand="1"/>
        </w:tblPrEx>
        <w:trPr>
          <w:gridAfter w:val="1"/>
          <w:wAfter w:w="283" w:type="dxa"/>
          <w:trHeight w:val="915"/>
        </w:trPr>
        <w:tc>
          <w:tcPr>
            <w:tcW w:w="2460" w:type="dxa"/>
            <w:tcBorders>
              <w:top w:val="nil"/>
              <w:left w:val="single" w:sz="8" w:space="0" w:color="000000"/>
              <w:bottom w:val="single" w:sz="8" w:space="0" w:color="000000"/>
              <w:right w:val="single" w:sz="8" w:space="0" w:color="000000"/>
            </w:tcBorders>
            <w:noWrap/>
          </w:tcPr>
          <w:p w14:paraId="5BC6F1A7" w14:textId="77777777" w:rsidR="00E47F8E" w:rsidRPr="00E47F8E" w:rsidRDefault="00E47F8E" w:rsidP="00F744E5">
            <w:pPr>
              <w:jc w:val="both"/>
              <w:rPr>
                <w:sz w:val="22"/>
                <w:szCs w:val="22"/>
                <w:lang w:eastAsia="zh-CN"/>
              </w:rPr>
            </w:pPr>
            <w:r w:rsidRPr="00E47F8E">
              <w:rPr>
                <w:sz w:val="22"/>
                <w:szCs w:val="22"/>
                <w:lang w:eastAsia="zh-CN"/>
              </w:rPr>
              <w:t>1 01 02010 01 0000 110</w:t>
            </w:r>
          </w:p>
        </w:tc>
        <w:tc>
          <w:tcPr>
            <w:tcW w:w="4961" w:type="dxa"/>
            <w:tcBorders>
              <w:top w:val="nil"/>
              <w:left w:val="nil"/>
              <w:bottom w:val="single" w:sz="8" w:space="0" w:color="000000"/>
              <w:right w:val="single" w:sz="8" w:space="0" w:color="000000"/>
            </w:tcBorders>
          </w:tcPr>
          <w:p w14:paraId="7A3174D9" w14:textId="77777777" w:rsidR="00E47F8E" w:rsidRPr="00E47F8E" w:rsidRDefault="00E47F8E" w:rsidP="00F744E5">
            <w:pPr>
              <w:jc w:val="both"/>
              <w:rPr>
                <w:sz w:val="22"/>
                <w:szCs w:val="22"/>
                <w:lang w:eastAsia="zh-CN"/>
              </w:rPr>
            </w:pPr>
            <w:r w:rsidRPr="00E47F8E">
              <w:rPr>
                <w:sz w:val="22"/>
                <w:szCs w:val="22"/>
                <w:lang w:eastAsia="zh-CN"/>
              </w:rPr>
              <w:t>Налог на доходы физических лиц с доходов, источником которых является налоговый агент, за исключением доходов, в отношение которых исчисление и уплата налога осуществляются в соответствии со статьями 227,227.1 и 228 НК РФ</w:t>
            </w:r>
          </w:p>
        </w:tc>
        <w:tc>
          <w:tcPr>
            <w:tcW w:w="992" w:type="dxa"/>
            <w:tcBorders>
              <w:top w:val="nil"/>
              <w:left w:val="nil"/>
              <w:bottom w:val="single" w:sz="8" w:space="0" w:color="000000"/>
              <w:right w:val="single" w:sz="8" w:space="0" w:color="000000"/>
            </w:tcBorders>
            <w:noWrap/>
          </w:tcPr>
          <w:p w14:paraId="565C9939" w14:textId="77777777" w:rsidR="00E47F8E" w:rsidRPr="00E47F8E" w:rsidRDefault="00E47F8E" w:rsidP="00F744E5">
            <w:pPr>
              <w:jc w:val="both"/>
              <w:rPr>
                <w:sz w:val="22"/>
                <w:szCs w:val="22"/>
                <w:lang w:eastAsia="zh-CN"/>
              </w:rPr>
            </w:pPr>
            <w:r w:rsidRPr="00E47F8E">
              <w:rPr>
                <w:sz w:val="22"/>
                <w:szCs w:val="22"/>
                <w:lang w:eastAsia="zh-CN"/>
              </w:rPr>
              <w:t>34,1</w:t>
            </w:r>
          </w:p>
        </w:tc>
        <w:tc>
          <w:tcPr>
            <w:tcW w:w="992" w:type="dxa"/>
            <w:tcBorders>
              <w:top w:val="nil"/>
              <w:left w:val="nil"/>
              <w:bottom w:val="single" w:sz="8" w:space="0" w:color="000000"/>
              <w:right w:val="single" w:sz="8" w:space="0" w:color="000000"/>
            </w:tcBorders>
          </w:tcPr>
          <w:p w14:paraId="396F0B3B" w14:textId="69206792" w:rsidR="00E47F8E" w:rsidRPr="00E47F8E" w:rsidRDefault="00F520EE" w:rsidP="00F744E5">
            <w:pPr>
              <w:jc w:val="both"/>
              <w:rPr>
                <w:sz w:val="22"/>
                <w:szCs w:val="22"/>
                <w:lang w:eastAsia="zh-CN"/>
              </w:rPr>
            </w:pPr>
            <w:r>
              <w:rPr>
                <w:sz w:val="22"/>
                <w:szCs w:val="22"/>
                <w:lang w:eastAsia="zh-CN"/>
              </w:rPr>
              <w:t>38,4</w:t>
            </w:r>
          </w:p>
        </w:tc>
        <w:tc>
          <w:tcPr>
            <w:tcW w:w="851" w:type="dxa"/>
            <w:tcBorders>
              <w:top w:val="nil"/>
              <w:left w:val="nil"/>
              <w:bottom w:val="single" w:sz="8" w:space="0" w:color="000000"/>
              <w:right w:val="single" w:sz="8" w:space="0" w:color="000000"/>
            </w:tcBorders>
          </w:tcPr>
          <w:p w14:paraId="740EA302" w14:textId="5000EB7B" w:rsidR="00E47F8E" w:rsidRPr="00E47F8E" w:rsidRDefault="0051655A" w:rsidP="00F744E5">
            <w:pPr>
              <w:jc w:val="center"/>
              <w:rPr>
                <w:sz w:val="22"/>
                <w:szCs w:val="22"/>
                <w:lang w:eastAsia="zh-CN"/>
              </w:rPr>
            </w:pPr>
            <w:r>
              <w:rPr>
                <w:sz w:val="22"/>
                <w:szCs w:val="22"/>
                <w:lang w:eastAsia="zh-CN"/>
              </w:rPr>
              <w:t>112,6</w:t>
            </w:r>
          </w:p>
        </w:tc>
      </w:tr>
      <w:tr w:rsidR="00E47F8E" w:rsidRPr="00E47F8E" w14:paraId="2D07183D" w14:textId="77777777" w:rsidTr="001B1FD8">
        <w:tblPrEx>
          <w:tblLook w:val="04A0" w:firstRow="1" w:lastRow="0" w:firstColumn="1" w:lastColumn="0" w:noHBand="0" w:noVBand="1"/>
        </w:tblPrEx>
        <w:trPr>
          <w:gridAfter w:val="1"/>
          <w:wAfter w:w="283" w:type="dxa"/>
          <w:trHeight w:val="323"/>
        </w:trPr>
        <w:tc>
          <w:tcPr>
            <w:tcW w:w="2460" w:type="dxa"/>
            <w:tcBorders>
              <w:top w:val="nil"/>
              <w:left w:val="single" w:sz="8" w:space="0" w:color="000000"/>
              <w:bottom w:val="single" w:sz="8" w:space="0" w:color="000000"/>
              <w:right w:val="single" w:sz="8" w:space="0" w:color="000000"/>
            </w:tcBorders>
            <w:noWrap/>
          </w:tcPr>
          <w:p w14:paraId="710B6B42" w14:textId="77777777" w:rsidR="00E47F8E" w:rsidRPr="00E47F8E" w:rsidRDefault="00E47F8E" w:rsidP="00F744E5">
            <w:pPr>
              <w:jc w:val="both"/>
              <w:rPr>
                <w:b/>
                <w:bCs/>
                <w:sz w:val="22"/>
                <w:szCs w:val="22"/>
                <w:lang w:eastAsia="zh-CN"/>
              </w:rPr>
            </w:pPr>
            <w:r w:rsidRPr="00E47F8E">
              <w:rPr>
                <w:b/>
                <w:bCs/>
                <w:sz w:val="22"/>
                <w:szCs w:val="22"/>
                <w:lang w:eastAsia="zh-CN"/>
              </w:rPr>
              <w:t>1 06 00000 00 0000 000</w:t>
            </w:r>
          </w:p>
        </w:tc>
        <w:tc>
          <w:tcPr>
            <w:tcW w:w="4961" w:type="dxa"/>
            <w:tcBorders>
              <w:top w:val="nil"/>
              <w:left w:val="nil"/>
              <w:bottom w:val="single" w:sz="8" w:space="0" w:color="000000"/>
              <w:right w:val="single" w:sz="8" w:space="0" w:color="000000"/>
            </w:tcBorders>
          </w:tcPr>
          <w:p w14:paraId="5E1EC906" w14:textId="77777777" w:rsidR="00E47F8E" w:rsidRPr="00E47F8E" w:rsidRDefault="00E47F8E" w:rsidP="00F744E5">
            <w:pPr>
              <w:jc w:val="both"/>
              <w:rPr>
                <w:b/>
                <w:bCs/>
                <w:sz w:val="22"/>
                <w:szCs w:val="22"/>
                <w:lang w:eastAsia="zh-CN"/>
              </w:rPr>
            </w:pPr>
            <w:r w:rsidRPr="00E47F8E">
              <w:rPr>
                <w:b/>
                <w:bCs/>
                <w:sz w:val="22"/>
                <w:szCs w:val="22"/>
                <w:lang w:eastAsia="zh-CN"/>
              </w:rPr>
              <w:t>НАЛОГИ НА ИМУЩЕСТВО</w:t>
            </w:r>
          </w:p>
        </w:tc>
        <w:tc>
          <w:tcPr>
            <w:tcW w:w="992" w:type="dxa"/>
            <w:tcBorders>
              <w:top w:val="nil"/>
              <w:left w:val="nil"/>
              <w:bottom w:val="single" w:sz="8" w:space="0" w:color="000000"/>
              <w:right w:val="single" w:sz="8" w:space="0" w:color="000000"/>
            </w:tcBorders>
            <w:noWrap/>
          </w:tcPr>
          <w:p w14:paraId="5E12C35E" w14:textId="04622195" w:rsidR="00E47F8E" w:rsidRPr="00E47F8E" w:rsidRDefault="00F520EE" w:rsidP="00F744E5">
            <w:pPr>
              <w:jc w:val="both"/>
              <w:rPr>
                <w:b/>
                <w:bCs/>
                <w:sz w:val="22"/>
                <w:szCs w:val="22"/>
                <w:lang w:eastAsia="zh-CN"/>
              </w:rPr>
            </w:pPr>
            <w:r>
              <w:rPr>
                <w:b/>
                <w:bCs/>
                <w:sz w:val="22"/>
                <w:szCs w:val="22"/>
                <w:lang w:eastAsia="zh-CN"/>
              </w:rPr>
              <w:t>174,1</w:t>
            </w:r>
          </w:p>
        </w:tc>
        <w:tc>
          <w:tcPr>
            <w:tcW w:w="992" w:type="dxa"/>
            <w:tcBorders>
              <w:top w:val="nil"/>
              <w:left w:val="nil"/>
              <w:bottom w:val="single" w:sz="8" w:space="0" w:color="000000"/>
              <w:right w:val="single" w:sz="8" w:space="0" w:color="000000"/>
            </w:tcBorders>
          </w:tcPr>
          <w:p w14:paraId="10DDE556" w14:textId="3D625E5D" w:rsidR="00E47F8E" w:rsidRPr="00E47F8E" w:rsidRDefault="00F520EE" w:rsidP="00F744E5">
            <w:pPr>
              <w:jc w:val="both"/>
              <w:rPr>
                <w:b/>
                <w:bCs/>
                <w:sz w:val="22"/>
                <w:szCs w:val="22"/>
                <w:lang w:eastAsia="zh-CN"/>
              </w:rPr>
            </w:pPr>
            <w:r>
              <w:rPr>
                <w:b/>
                <w:bCs/>
                <w:sz w:val="22"/>
                <w:szCs w:val="22"/>
                <w:lang w:eastAsia="zh-CN"/>
              </w:rPr>
              <w:t>174,8</w:t>
            </w:r>
          </w:p>
        </w:tc>
        <w:tc>
          <w:tcPr>
            <w:tcW w:w="851" w:type="dxa"/>
            <w:tcBorders>
              <w:top w:val="nil"/>
              <w:left w:val="nil"/>
              <w:bottom w:val="single" w:sz="8" w:space="0" w:color="000000"/>
              <w:right w:val="single" w:sz="8" w:space="0" w:color="000000"/>
            </w:tcBorders>
          </w:tcPr>
          <w:p w14:paraId="2BB3D535" w14:textId="4E0676AC" w:rsidR="00E47F8E" w:rsidRPr="00E47F8E" w:rsidRDefault="0051655A" w:rsidP="00F744E5">
            <w:pPr>
              <w:jc w:val="center"/>
              <w:rPr>
                <w:b/>
                <w:bCs/>
                <w:sz w:val="22"/>
                <w:szCs w:val="22"/>
                <w:lang w:eastAsia="zh-CN"/>
              </w:rPr>
            </w:pPr>
            <w:r>
              <w:rPr>
                <w:b/>
                <w:bCs/>
                <w:sz w:val="22"/>
                <w:szCs w:val="22"/>
                <w:lang w:eastAsia="zh-CN"/>
              </w:rPr>
              <w:t>100,4</w:t>
            </w:r>
          </w:p>
        </w:tc>
      </w:tr>
      <w:tr w:rsidR="00E47F8E" w:rsidRPr="00E47F8E" w14:paraId="0556EDA9" w14:textId="77777777" w:rsidTr="001B1FD8">
        <w:tblPrEx>
          <w:tblLook w:val="04A0" w:firstRow="1" w:lastRow="0" w:firstColumn="1" w:lastColumn="0" w:noHBand="0" w:noVBand="1"/>
        </w:tblPrEx>
        <w:trPr>
          <w:gridAfter w:val="1"/>
          <w:wAfter w:w="283" w:type="dxa"/>
          <w:trHeight w:val="338"/>
        </w:trPr>
        <w:tc>
          <w:tcPr>
            <w:tcW w:w="2460" w:type="dxa"/>
            <w:tcBorders>
              <w:top w:val="nil"/>
              <w:left w:val="single" w:sz="8" w:space="0" w:color="000000"/>
              <w:bottom w:val="single" w:sz="8" w:space="0" w:color="000000"/>
              <w:right w:val="single" w:sz="8" w:space="0" w:color="000000"/>
            </w:tcBorders>
          </w:tcPr>
          <w:p w14:paraId="0439A8AA" w14:textId="77777777" w:rsidR="00E47F8E" w:rsidRPr="00E47F8E" w:rsidRDefault="00E47F8E" w:rsidP="00F744E5">
            <w:pPr>
              <w:jc w:val="both"/>
              <w:rPr>
                <w:b/>
                <w:bCs/>
                <w:sz w:val="22"/>
                <w:szCs w:val="22"/>
                <w:lang w:eastAsia="zh-CN"/>
              </w:rPr>
            </w:pPr>
            <w:r w:rsidRPr="00E47F8E">
              <w:rPr>
                <w:b/>
                <w:bCs/>
                <w:sz w:val="22"/>
                <w:szCs w:val="22"/>
                <w:lang w:eastAsia="zh-CN"/>
              </w:rPr>
              <w:t>1 06 01000 00 0000 110</w:t>
            </w:r>
          </w:p>
        </w:tc>
        <w:tc>
          <w:tcPr>
            <w:tcW w:w="4961" w:type="dxa"/>
            <w:tcBorders>
              <w:top w:val="nil"/>
              <w:left w:val="nil"/>
              <w:bottom w:val="single" w:sz="8" w:space="0" w:color="000000"/>
              <w:right w:val="single" w:sz="8" w:space="0" w:color="000000"/>
            </w:tcBorders>
          </w:tcPr>
          <w:p w14:paraId="330846B1" w14:textId="77777777" w:rsidR="00E47F8E" w:rsidRPr="00E47F8E" w:rsidRDefault="00E47F8E" w:rsidP="00F744E5">
            <w:pPr>
              <w:jc w:val="both"/>
              <w:rPr>
                <w:b/>
                <w:bCs/>
                <w:sz w:val="22"/>
                <w:szCs w:val="22"/>
                <w:lang w:eastAsia="zh-CN"/>
              </w:rPr>
            </w:pPr>
            <w:r w:rsidRPr="00E47F8E">
              <w:rPr>
                <w:b/>
                <w:bCs/>
                <w:sz w:val="22"/>
                <w:szCs w:val="22"/>
                <w:lang w:eastAsia="zh-CN"/>
              </w:rPr>
              <w:t>Налог на имущество физических лиц</w:t>
            </w:r>
          </w:p>
        </w:tc>
        <w:tc>
          <w:tcPr>
            <w:tcW w:w="992" w:type="dxa"/>
            <w:tcBorders>
              <w:top w:val="nil"/>
              <w:left w:val="nil"/>
              <w:bottom w:val="single" w:sz="8" w:space="0" w:color="000000"/>
              <w:right w:val="single" w:sz="8" w:space="0" w:color="000000"/>
            </w:tcBorders>
            <w:noWrap/>
          </w:tcPr>
          <w:p w14:paraId="5F8CD256" w14:textId="77777777" w:rsidR="00E47F8E" w:rsidRPr="00E47F8E" w:rsidRDefault="00E47F8E" w:rsidP="00F744E5">
            <w:pPr>
              <w:jc w:val="both"/>
              <w:rPr>
                <w:b/>
                <w:bCs/>
                <w:sz w:val="22"/>
                <w:szCs w:val="22"/>
                <w:lang w:eastAsia="zh-CN"/>
              </w:rPr>
            </w:pPr>
            <w:r w:rsidRPr="00E47F8E">
              <w:rPr>
                <w:b/>
                <w:bCs/>
                <w:sz w:val="22"/>
                <w:szCs w:val="22"/>
                <w:lang w:eastAsia="zh-CN"/>
              </w:rPr>
              <w:t>4,0</w:t>
            </w:r>
          </w:p>
        </w:tc>
        <w:tc>
          <w:tcPr>
            <w:tcW w:w="992" w:type="dxa"/>
            <w:tcBorders>
              <w:top w:val="nil"/>
              <w:left w:val="nil"/>
              <w:bottom w:val="single" w:sz="8" w:space="0" w:color="000000"/>
              <w:right w:val="single" w:sz="8" w:space="0" w:color="000000"/>
            </w:tcBorders>
          </w:tcPr>
          <w:p w14:paraId="386E0582" w14:textId="4291A59B" w:rsidR="00E47F8E" w:rsidRPr="00E47F8E" w:rsidRDefault="00C15026" w:rsidP="00F744E5">
            <w:pPr>
              <w:jc w:val="both"/>
              <w:rPr>
                <w:b/>
                <w:bCs/>
                <w:sz w:val="22"/>
                <w:szCs w:val="22"/>
                <w:lang w:eastAsia="zh-CN"/>
              </w:rPr>
            </w:pPr>
            <w:r>
              <w:rPr>
                <w:b/>
                <w:bCs/>
                <w:sz w:val="22"/>
                <w:szCs w:val="22"/>
                <w:lang w:eastAsia="zh-CN"/>
              </w:rPr>
              <w:t>4,3</w:t>
            </w:r>
          </w:p>
        </w:tc>
        <w:tc>
          <w:tcPr>
            <w:tcW w:w="851" w:type="dxa"/>
            <w:tcBorders>
              <w:top w:val="nil"/>
              <w:left w:val="nil"/>
              <w:bottom w:val="single" w:sz="8" w:space="0" w:color="000000"/>
              <w:right w:val="single" w:sz="8" w:space="0" w:color="000000"/>
            </w:tcBorders>
          </w:tcPr>
          <w:p w14:paraId="6FD62504" w14:textId="53C75BF8" w:rsidR="00E47F8E" w:rsidRPr="00E47F8E" w:rsidRDefault="00C15026" w:rsidP="00F744E5">
            <w:pPr>
              <w:jc w:val="center"/>
              <w:rPr>
                <w:b/>
                <w:bCs/>
                <w:sz w:val="22"/>
                <w:szCs w:val="22"/>
                <w:lang w:eastAsia="zh-CN"/>
              </w:rPr>
            </w:pPr>
            <w:r>
              <w:rPr>
                <w:b/>
                <w:bCs/>
                <w:sz w:val="22"/>
                <w:szCs w:val="22"/>
                <w:lang w:eastAsia="zh-CN"/>
              </w:rPr>
              <w:t>107,5</w:t>
            </w:r>
          </w:p>
        </w:tc>
      </w:tr>
      <w:tr w:rsidR="00E47F8E" w:rsidRPr="00E47F8E" w14:paraId="497DB748" w14:textId="77777777" w:rsidTr="001B1FD8">
        <w:tblPrEx>
          <w:tblLook w:val="04A0" w:firstRow="1" w:lastRow="0" w:firstColumn="1" w:lastColumn="0" w:noHBand="0" w:noVBand="1"/>
        </w:tblPrEx>
        <w:trPr>
          <w:gridAfter w:val="1"/>
          <w:wAfter w:w="283" w:type="dxa"/>
          <w:trHeight w:val="672"/>
        </w:trPr>
        <w:tc>
          <w:tcPr>
            <w:tcW w:w="2460" w:type="dxa"/>
            <w:tcBorders>
              <w:top w:val="nil"/>
              <w:left w:val="single" w:sz="8" w:space="0" w:color="000000"/>
              <w:bottom w:val="single" w:sz="8" w:space="0" w:color="000000"/>
              <w:right w:val="single" w:sz="8" w:space="0" w:color="000000"/>
            </w:tcBorders>
          </w:tcPr>
          <w:p w14:paraId="72E832C0" w14:textId="77777777" w:rsidR="00E47F8E" w:rsidRPr="00E47F8E" w:rsidRDefault="00E47F8E" w:rsidP="00F744E5">
            <w:pPr>
              <w:jc w:val="both"/>
              <w:rPr>
                <w:sz w:val="22"/>
                <w:szCs w:val="22"/>
                <w:lang w:eastAsia="zh-CN"/>
              </w:rPr>
            </w:pPr>
            <w:r w:rsidRPr="00E47F8E">
              <w:rPr>
                <w:sz w:val="22"/>
                <w:szCs w:val="22"/>
                <w:lang w:eastAsia="zh-CN"/>
              </w:rPr>
              <w:t>1 06 01030 10 0000 110</w:t>
            </w:r>
          </w:p>
        </w:tc>
        <w:tc>
          <w:tcPr>
            <w:tcW w:w="4961" w:type="dxa"/>
            <w:tcBorders>
              <w:top w:val="nil"/>
              <w:left w:val="nil"/>
              <w:bottom w:val="single" w:sz="8" w:space="0" w:color="000000"/>
              <w:right w:val="single" w:sz="8" w:space="0" w:color="000000"/>
            </w:tcBorders>
          </w:tcPr>
          <w:p w14:paraId="50EFDF18" w14:textId="77777777" w:rsidR="00E47F8E" w:rsidRPr="00E47F8E" w:rsidRDefault="00E47F8E" w:rsidP="00F744E5">
            <w:pPr>
              <w:jc w:val="both"/>
              <w:rPr>
                <w:sz w:val="22"/>
                <w:szCs w:val="22"/>
                <w:lang w:eastAsia="zh-CN"/>
              </w:rPr>
            </w:pPr>
            <w:r w:rsidRPr="00E47F8E">
              <w:rPr>
                <w:sz w:val="22"/>
                <w:szCs w:val="22"/>
                <w:lang w:eastAsia="zh-C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nil"/>
              <w:left w:val="nil"/>
              <w:bottom w:val="single" w:sz="8" w:space="0" w:color="000000"/>
              <w:right w:val="single" w:sz="8" w:space="0" w:color="000000"/>
            </w:tcBorders>
            <w:noWrap/>
          </w:tcPr>
          <w:p w14:paraId="1D4E7290" w14:textId="77777777" w:rsidR="00E47F8E" w:rsidRPr="00E47F8E" w:rsidRDefault="00E47F8E" w:rsidP="00F744E5">
            <w:pPr>
              <w:jc w:val="both"/>
              <w:rPr>
                <w:sz w:val="22"/>
                <w:szCs w:val="22"/>
                <w:lang w:eastAsia="zh-CN"/>
              </w:rPr>
            </w:pPr>
            <w:r w:rsidRPr="00E47F8E">
              <w:rPr>
                <w:sz w:val="22"/>
                <w:szCs w:val="22"/>
                <w:lang w:eastAsia="zh-CN"/>
              </w:rPr>
              <w:t>4,0</w:t>
            </w:r>
          </w:p>
        </w:tc>
        <w:tc>
          <w:tcPr>
            <w:tcW w:w="992" w:type="dxa"/>
            <w:tcBorders>
              <w:top w:val="nil"/>
              <w:left w:val="nil"/>
              <w:bottom w:val="single" w:sz="8" w:space="0" w:color="000000"/>
              <w:right w:val="single" w:sz="8" w:space="0" w:color="000000"/>
            </w:tcBorders>
          </w:tcPr>
          <w:p w14:paraId="658DC5CB" w14:textId="09744F03" w:rsidR="00E47F8E" w:rsidRPr="00E47F8E" w:rsidRDefault="00F520EE" w:rsidP="00F744E5">
            <w:pPr>
              <w:jc w:val="both"/>
              <w:rPr>
                <w:sz w:val="22"/>
                <w:szCs w:val="22"/>
                <w:lang w:eastAsia="zh-CN"/>
              </w:rPr>
            </w:pPr>
            <w:r>
              <w:rPr>
                <w:sz w:val="22"/>
                <w:szCs w:val="22"/>
                <w:lang w:eastAsia="zh-CN"/>
              </w:rPr>
              <w:t>4,3</w:t>
            </w:r>
          </w:p>
        </w:tc>
        <w:tc>
          <w:tcPr>
            <w:tcW w:w="851" w:type="dxa"/>
            <w:tcBorders>
              <w:top w:val="nil"/>
              <w:left w:val="nil"/>
              <w:bottom w:val="single" w:sz="8" w:space="0" w:color="000000"/>
              <w:right w:val="single" w:sz="8" w:space="0" w:color="000000"/>
            </w:tcBorders>
          </w:tcPr>
          <w:p w14:paraId="0AE9E187" w14:textId="55EB82D3" w:rsidR="00E47F8E" w:rsidRPr="00E47F8E" w:rsidRDefault="00C15026" w:rsidP="00F744E5">
            <w:pPr>
              <w:jc w:val="center"/>
              <w:rPr>
                <w:sz w:val="22"/>
                <w:szCs w:val="22"/>
                <w:lang w:eastAsia="zh-CN"/>
              </w:rPr>
            </w:pPr>
            <w:r>
              <w:rPr>
                <w:sz w:val="22"/>
                <w:szCs w:val="22"/>
                <w:lang w:eastAsia="zh-CN"/>
              </w:rPr>
              <w:t>107,5</w:t>
            </w:r>
          </w:p>
        </w:tc>
      </w:tr>
      <w:tr w:rsidR="00E47F8E" w:rsidRPr="00E47F8E" w14:paraId="0EE050F8" w14:textId="77777777" w:rsidTr="001B1FD8">
        <w:tblPrEx>
          <w:tblLook w:val="04A0" w:firstRow="1" w:lastRow="0" w:firstColumn="1" w:lastColumn="0" w:noHBand="0" w:noVBand="1"/>
        </w:tblPrEx>
        <w:trPr>
          <w:gridAfter w:val="1"/>
          <w:wAfter w:w="283" w:type="dxa"/>
          <w:trHeight w:val="327"/>
        </w:trPr>
        <w:tc>
          <w:tcPr>
            <w:tcW w:w="2460" w:type="dxa"/>
            <w:tcBorders>
              <w:top w:val="nil"/>
              <w:left w:val="single" w:sz="8" w:space="0" w:color="000000"/>
              <w:bottom w:val="single" w:sz="8" w:space="0" w:color="000000"/>
              <w:right w:val="single" w:sz="8" w:space="0" w:color="000000"/>
            </w:tcBorders>
          </w:tcPr>
          <w:p w14:paraId="76ED2AAE" w14:textId="77777777" w:rsidR="00E47F8E" w:rsidRPr="00E47F8E" w:rsidRDefault="00E47F8E" w:rsidP="00F744E5">
            <w:pPr>
              <w:jc w:val="both"/>
              <w:rPr>
                <w:b/>
                <w:bCs/>
                <w:sz w:val="22"/>
                <w:szCs w:val="22"/>
                <w:lang w:eastAsia="zh-CN"/>
              </w:rPr>
            </w:pPr>
            <w:r w:rsidRPr="00E47F8E">
              <w:rPr>
                <w:b/>
                <w:bCs/>
                <w:sz w:val="22"/>
                <w:szCs w:val="22"/>
                <w:lang w:eastAsia="zh-CN"/>
              </w:rPr>
              <w:t>1 06 06000 00 0000 110</w:t>
            </w:r>
          </w:p>
        </w:tc>
        <w:tc>
          <w:tcPr>
            <w:tcW w:w="4961" w:type="dxa"/>
            <w:tcBorders>
              <w:top w:val="nil"/>
              <w:left w:val="nil"/>
              <w:bottom w:val="single" w:sz="8" w:space="0" w:color="000000"/>
              <w:right w:val="single" w:sz="8" w:space="0" w:color="000000"/>
            </w:tcBorders>
          </w:tcPr>
          <w:p w14:paraId="038B5A23" w14:textId="77777777" w:rsidR="00E47F8E" w:rsidRPr="00E47F8E" w:rsidRDefault="00E47F8E" w:rsidP="00F744E5">
            <w:pPr>
              <w:jc w:val="both"/>
              <w:rPr>
                <w:b/>
                <w:bCs/>
                <w:sz w:val="22"/>
                <w:szCs w:val="22"/>
                <w:lang w:eastAsia="zh-CN"/>
              </w:rPr>
            </w:pPr>
            <w:r w:rsidRPr="00E47F8E">
              <w:rPr>
                <w:b/>
                <w:bCs/>
                <w:sz w:val="22"/>
                <w:szCs w:val="22"/>
                <w:lang w:eastAsia="zh-CN"/>
              </w:rPr>
              <w:t>Земельный налог</w:t>
            </w:r>
          </w:p>
        </w:tc>
        <w:tc>
          <w:tcPr>
            <w:tcW w:w="992" w:type="dxa"/>
            <w:tcBorders>
              <w:top w:val="nil"/>
              <w:left w:val="nil"/>
              <w:bottom w:val="single" w:sz="8" w:space="0" w:color="000000"/>
              <w:right w:val="single" w:sz="8" w:space="0" w:color="000000"/>
            </w:tcBorders>
            <w:noWrap/>
          </w:tcPr>
          <w:p w14:paraId="140DAD2F" w14:textId="5CD3684B" w:rsidR="00E47F8E" w:rsidRPr="00E47F8E" w:rsidRDefault="00F520EE" w:rsidP="00F744E5">
            <w:pPr>
              <w:jc w:val="both"/>
              <w:rPr>
                <w:b/>
                <w:bCs/>
                <w:sz w:val="22"/>
                <w:szCs w:val="22"/>
                <w:lang w:eastAsia="zh-CN"/>
              </w:rPr>
            </w:pPr>
            <w:r>
              <w:rPr>
                <w:b/>
                <w:bCs/>
                <w:sz w:val="22"/>
                <w:szCs w:val="22"/>
                <w:lang w:eastAsia="zh-CN"/>
              </w:rPr>
              <w:t>170,1</w:t>
            </w:r>
          </w:p>
        </w:tc>
        <w:tc>
          <w:tcPr>
            <w:tcW w:w="992" w:type="dxa"/>
            <w:tcBorders>
              <w:top w:val="nil"/>
              <w:left w:val="nil"/>
              <w:bottom w:val="single" w:sz="8" w:space="0" w:color="000000"/>
              <w:right w:val="single" w:sz="8" w:space="0" w:color="000000"/>
            </w:tcBorders>
          </w:tcPr>
          <w:p w14:paraId="6BB9ADF4" w14:textId="5F1E8A55" w:rsidR="00E47F8E" w:rsidRPr="00E47F8E" w:rsidRDefault="00F520EE" w:rsidP="00F744E5">
            <w:pPr>
              <w:jc w:val="both"/>
              <w:rPr>
                <w:b/>
                <w:bCs/>
                <w:sz w:val="22"/>
                <w:szCs w:val="22"/>
                <w:lang w:eastAsia="zh-CN"/>
              </w:rPr>
            </w:pPr>
            <w:r>
              <w:rPr>
                <w:b/>
                <w:bCs/>
                <w:sz w:val="22"/>
                <w:szCs w:val="22"/>
                <w:lang w:eastAsia="zh-CN"/>
              </w:rPr>
              <w:t>170,5</w:t>
            </w:r>
          </w:p>
        </w:tc>
        <w:tc>
          <w:tcPr>
            <w:tcW w:w="851" w:type="dxa"/>
            <w:tcBorders>
              <w:top w:val="nil"/>
              <w:left w:val="nil"/>
              <w:bottom w:val="single" w:sz="8" w:space="0" w:color="000000"/>
              <w:right w:val="single" w:sz="8" w:space="0" w:color="000000"/>
            </w:tcBorders>
          </w:tcPr>
          <w:p w14:paraId="4D53473A" w14:textId="18A4AB5F" w:rsidR="00E47F8E" w:rsidRPr="00E47F8E" w:rsidRDefault="0051655A" w:rsidP="00F744E5">
            <w:pPr>
              <w:jc w:val="center"/>
              <w:rPr>
                <w:b/>
                <w:bCs/>
                <w:sz w:val="22"/>
                <w:szCs w:val="22"/>
                <w:lang w:eastAsia="zh-CN"/>
              </w:rPr>
            </w:pPr>
            <w:r>
              <w:rPr>
                <w:b/>
                <w:bCs/>
                <w:sz w:val="22"/>
                <w:szCs w:val="22"/>
                <w:lang w:eastAsia="zh-CN"/>
              </w:rPr>
              <w:t>100,2</w:t>
            </w:r>
          </w:p>
        </w:tc>
      </w:tr>
      <w:tr w:rsidR="00E47F8E" w:rsidRPr="00E47F8E" w14:paraId="783C31CD" w14:textId="77777777" w:rsidTr="001B1FD8">
        <w:tblPrEx>
          <w:tblLook w:val="04A0" w:firstRow="1" w:lastRow="0" w:firstColumn="1" w:lastColumn="0" w:noHBand="0" w:noVBand="1"/>
        </w:tblPrEx>
        <w:trPr>
          <w:gridAfter w:val="1"/>
          <w:wAfter w:w="283" w:type="dxa"/>
          <w:trHeight w:val="159"/>
        </w:trPr>
        <w:tc>
          <w:tcPr>
            <w:tcW w:w="2460" w:type="dxa"/>
            <w:tcBorders>
              <w:top w:val="nil"/>
              <w:left w:val="single" w:sz="8" w:space="0" w:color="000000"/>
              <w:bottom w:val="single" w:sz="8" w:space="0" w:color="000000"/>
              <w:right w:val="single" w:sz="8" w:space="0" w:color="000000"/>
            </w:tcBorders>
          </w:tcPr>
          <w:p w14:paraId="4E8EE5DA" w14:textId="77777777" w:rsidR="00E47F8E" w:rsidRPr="00E47F8E" w:rsidRDefault="00E47F8E" w:rsidP="00F744E5">
            <w:pPr>
              <w:jc w:val="both"/>
              <w:rPr>
                <w:sz w:val="22"/>
                <w:szCs w:val="22"/>
                <w:lang w:eastAsia="zh-CN"/>
              </w:rPr>
            </w:pPr>
            <w:r w:rsidRPr="00E47F8E">
              <w:rPr>
                <w:sz w:val="22"/>
                <w:szCs w:val="22"/>
                <w:lang w:eastAsia="zh-CN"/>
              </w:rPr>
              <w:t>1 06 06030 00 0000 110</w:t>
            </w:r>
          </w:p>
        </w:tc>
        <w:tc>
          <w:tcPr>
            <w:tcW w:w="4961" w:type="dxa"/>
            <w:tcBorders>
              <w:top w:val="nil"/>
              <w:left w:val="nil"/>
              <w:bottom w:val="single" w:sz="8" w:space="0" w:color="000000"/>
              <w:right w:val="single" w:sz="8" w:space="0" w:color="000000"/>
            </w:tcBorders>
          </w:tcPr>
          <w:p w14:paraId="5B14B908" w14:textId="77777777" w:rsidR="00E47F8E" w:rsidRPr="00E47F8E" w:rsidRDefault="00E47F8E" w:rsidP="00F744E5">
            <w:pPr>
              <w:jc w:val="both"/>
              <w:rPr>
                <w:sz w:val="22"/>
                <w:szCs w:val="22"/>
                <w:lang w:eastAsia="zh-CN"/>
              </w:rPr>
            </w:pPr>
            <w:r w:rsidRPr="00E47F8E">
              <w:rPr>
                <w:sz w:val="22"/>
                <w:szCs w:val="22"/>
                <w:lang w:eastAsia="zh-CN"/>
              </w:rPr>
              <w:t>Земельный налог с организаций</w:t>
            </w:r>
          </w:p>
        </w:tc>
        <w:tc>
          <w:tcPr>
            <w:tcW w:w="992" w:type="dxa"/>
            <w:tcBorders>
              <w:top w:val="nil"/>
              <w:left w:val="nil"/>
              <w:bottom w:val="single" w:sz="8" w:space="0" w:color="000000"/>
              <w:right w:val="single" w:sz="8" w:space="0" w:color="000000"/>
            </w:tcBorders>
            <w:noWrap/>
          </w:tcPr>
          <w:p w14:paraId="450B43C5" w14:textId="041A303A" w:rsidR="00E47F8E" w:rsidRPr="00E47F8E" w:rsidRDefault="00F520EE" w:rsidP="00F744E5">
            <w:pPr>
              <w:jc w:val="both"/>
              <w:rPr>
                <w:sz w:val="22"/>
                <w:szCs w:val="22"/>
                <w:lang w:eastAsia="zh-CN"/>
              </w:rPr>
            </w:pPr>
            <w:r>
              <w:rPr>
                <w:sz w:val="22"/>
                <w:szCs w:val="22"/>
                <w:lang w:eastAsia="zh-CN"/>
              </w:rPr>
              <w:t>67,0</w:t>
            </w:r>
          </w:p>
        </w:tc>
        <w:tc>
          <w:tcPr>
            <w:tcW w:w="992" w:type="dxa"/>
            <w:tcBorders>
              <w:top w:val="nil"/>
              <w:left w:val="nil"/>
              <w:bottom w:val="single" w:sz="8" w:space="0" w:color="000000"/>
              <w:right w:val="single" w:sz="8" w:space="0" w:color="000000"/>
            </w:tcBorders>
          </w:tcPr>
          <w:p w14:paraId="5C33AA91" w14:textId="3028D86A" w:rsidR="00E47F8E" w:rsidRPr="00E47F8E" w:rsidRDefault="00F520EE" w:rsidP="00F744E5">
            <w:pPr>
              <w:jc w:val="both"/>
              <w:rPr>
                <w:sz w:val="22"/>
                <w:szCs w:val="22"/>
                <w:lang w:eastAsia="zh-CN"/>
              </w:rPr>
            </w:pPr>
            <w:r>
              <w:rPr>
                <w:sz w:val="22"/>
                <w:szCs w:val="22"/>
                <w:lang w:eastAsia="zh-CN"/>
              </w:rPr>
              <w:t>67,3</w:t>
            </w:r>
          </w:p>
        </w:tc>
        <w:tc>
          <w:tcPr>
            <w:tcW w:w="851" w:type="dxa"/>
            <w:tcBorders>
              <w:top w:val="nil"/>
              <w:left w:val="nil"/>
              <w:bottom w:val="single" w:sz="8" w:space="0" w:color="000000"/>
              <w:right w:val="single" w:sz="8" w:space="0" w:color="000000"/>
            </w:tcBorders>
          </w:tcPr>
          <w:p w14:paraId="452359E3" w14:textId="6CDBCDAB" w:rsidR="00E47F8E" w:rsidRPr="00E47F8E" w:rsidRDefault="0051655A" w:rsidP="00F744E5">
            <w:pPr>
              <w:jc w:val="center"/>
              <w:rPr>
                <w:sz w:val="22"/>
                <w:szCs w:val="22"/>
                <w:lang w:eastAsia="zh-CN"/>
              </w:rPr>
            </w:pPr>
            <w:r>
              <w:rPr>
                <w:sz w:val="22"/>
                <w:szCs w:val="22"/>
                <w:lang w:eastAsia="zh-CN"/>
              </w:rPr>
              <w:t>100,4</w:t>
            </w:r>
          </w:p>
        </w:tc>
      </w:tr>
      <w:tr w:rsidR="00E47F8E" w:rsidRPr="00E47F8E" w14:paraId="128C1684" w14:textId="77777777" w:rsidTr="001B1FD8">
        <w:tblPrEx>
          <w:tblLook w:val="04A0" w:firstRow="1" w:lastRow="0" w:firstColumn="1" w:lastColumn="0" w:noHBand="0" w:noVBand="1"/>
        </w:tblPrEx>
        <w:trPr>
          <w:gridAfter w:val="1"/>
          <w:wAfter w:w="283" w:type="dxa"/>
          <w:trHeight w:val="390"/>
        </w:trPr>
        <w:tc>
          <w:tcPr>
            <w:tcW w:w="2460" w:type="dxa"/>
            <w:tcBorders>
              <w:top w:val="nil"/>
              <w:left w:val="single" w:sz="8" w:space="0" w:color="000000"/>
              <w:bottom w:val="single" w:sz="8" w:space="0" w:color="000000"/>
              <w:right w:val="single" w:sz="8" w:space="0" w:color="000000"/>
            </w:tcBorders>
          </w:tcPr>
          <w:p w14:paraId="384F8B98" w14:textId="77777777" w:rsidR="00E47F8E" w:rsidRPr="00E47F8E" w:rsidRDefault="00E47F8E" w:rsidP="00F744E5">
            <w:pPr>
              <w:jc w:val="both"/>
              <w:rPr>
                <w:sz w:val="22"/>
                <w:szCs w:val="22"/>
                <w:lang w:eastAsia="zh-CN"/>
              </w:rPr>
            </w:pPr>
            <w:r w:rsidRPr="00E47F8E">
              <w:rPr>
                <w:sz w:val="22"/>
                <w:szCs w:val="22"/>
                <w:lang w:eastAsia="zh-CN"/>
              </w:rPr>
              <w:t>1 06 06030 10 0000 110</w:t>
            </w:r>
          </w:p>
        </w:tc>
        <w:tc>
          <w:tcPr>
            <w:tcW w:w="4961" w:type="dxa"/>
            <w:tcBorders>
              <w:top w:val="nil"/>
              <w:left w:val="nil"/>
              <w:bottom w:val="single" w:sz="8" w:space="0" w:color="000000"/>
              <w:right w:val="single" w:sz="8" w:space="0" w:color="000000"/>
            </w:tcBorders>
          </w:tcPr>
          <w:p w14:paraId="5EAB2573" w14:textId="77777777" w:rsidR="00E47F8E" w:rsidRPr="00E47F8E" w:rsidRDefault="00E47F8E" w:rsidP="00F744E5">
            <w:pPr>
              <w:jc w:val="both"/>
              <w:rPr>
                <w:sz w:val="22"/>
                <w:szCs w:val="22"/>
                <w:lang w:eastAsia="zh-CN"/>
              </w:rPr>
            </w:pPr>
            <w:r w:rsidRPr="00E47F8E">
              <w:rPr>
                <w:sz w:val="22"/>
                <w:szCs w:val="22"/>
                <w:lang w:eastAsia="zh-CN"/>
              </w:rPr>
              <w:t>Земельный налог с организаций, обладающих земельным участком, расположенным в границах сельских поселений</w:t>
            </w:r>
          </w:p>
        </w:tc>
        <w:tc>
          <w:tcPr>
            <w:tcW w:w="992" w:type="dxa"/>
            <w:tcBorders>
              <w:top w:val="nil"/>
              <w:left w:val="nil"/>
              <w:bottom w:val="single" w:sz="8" w:space="0" w:color="000000"/>
              <w:right w:val="single" w:sz="8" w:space="0" w:color="000000"/>
            </w:tcBorders>
            <w:noWrap/>
          </w:tcPr>
          <w:p w14:paraId="66C8A7CF" w14:textId="74023244" w:rsidR="00E47F8E" w:rsidRPr="00E47F8E" w:rsidRDefault="00F520EE" w:rsidP="00F744E5">
            <w:pPr>
              <w:jc w:val="both"/>
              <w:rPr>
                <w:sz w:val="22"/>
                <w:szCs w:val="22"/>
                <w:lang w:eastAsia="zh-CN"/>
              </w:rPr>
            </w:pPr>
            <w:r>
              <w:rPr>
                <w:sz w:val="22"/>
                <w:szCs w:val="22"/>
                <w:lang w:eastAsia="zh-CN"/>
              </w:rPr>
              <w:t>67,0</w:t>
            </w:r>
          </w:p>
        </w:tc>
        <w:tc>
          <w:tcPr>
            <w:tcW w:w="992" w:type="dxa"/>
            <w:tcBorders>
              <w:top w:val="nil"/>
              <w:left w:val="nil"/>
              <w:bottom w:val="single" w:sz="8" w:space="0" w:color="000000"/>
              <w:right w:val="single" w:sz="8" w:space="0" w:color="000000"/>
            </w:tcBorders>
          </w:tcPr>
          <w:p w14:paraId="3ADA93C8" w14:textId="76D803A0" w:rsidR="00E47F8E" w:rsidRPr="00E47F8E" w:rsidRDefault="00F520EE" w:rsidP="00F744E5">
            <w:pPr>
              <w:jc w:val="both"/>
              <w:rPr>
                <w:sz w:val="22"/>
                <w:szCs w:val="22"/>
                <w:lang w:eastAsia="zh-CN"/>
              </w:rPr>
            </w:pPr>
            <w:r>
              <w:rPr>
                <w:sz w:val="22"/>
                <w:szCs w:val="22"/>
                <w:lang w:eastAsia="zh-CN"/>
              </w:rPr>
              <w:t>67,3</w:t>
            </w:r>
          </w:p>
        </w:tc>
        <w:tc>
          <w:tcPr>
            <w:tcW w:w="851" w:type="dxa"/>
            <w:tcBorders>
              <w:top w:val="nil"/>
              <w:left w:val="nil"/>
              <w:bottom w:val="single" w:sz="8" w:space="0" w:color="000000"/>
              <w:right w:val="single" w:sz="8" w:space="0" w:color="000000"/>
            </w:tcBorders>
          </w:tcPr>
          <w:p w14:paraId="6E64227D" w14:textId="7C61D75B" w:rsidR="00E47F8E" w:rsidRPr="00E47F8E" w:rsidRDefault="0051655A" w:rsidP="00F744E5">
            <w:pPr>
              <w:jc w:val="center"/>
              <w:rPr>
                <w:sz w:val="22"/>
                <w:szCs w:val="22"/>
                <w:lang w:eastAsia="zh-CN"/>
              </w:rPr>
            </w:pPr>
            <w:r>
              <w:rPr>
                <w:sz w:val="22"/>
                <w:szCs w:val="22"/>
                <w:lang w:eastAsia="zh-CN"/>
              </w:rPr>
              <w:t>100,4</w:t>
            </w:r>
          </w:p>
        </w:tc>
      </w:tr>
      <w:tr w:rsidR="00E47F8E" w:rsidRPr="00E47F8E" w14:paraId="3100F957" w14:textId="77777777" w:rsidTr="001B1FD8">
        <w:tblPrEx>
          <w:tblLook w:val="04A0" w:firstRow="1" w:lastRow="0" w:firstColumn="1" w:lastColumn="0" w:noHBand="0" w:noVBand="1"/>
        </w:tblPrEx>
        <w:trPr>
          <w:gridAfter w:val="1"/>
          <w:wAfter w:w="283" w:type="dxa"/>
          <w:trHeight w:val="247"/>
        </w:trPr>
        <w:tc>
          <w:tcPr>
            <w:tcW w:w="2460" w:type="dxa"/>
            <w:tcBorders>
              <w:top w:val="nil"/>
              <w:left w:val="single" w:sz="8" w:space="0" w:color="000000"/>
              <w:bottom w:val="single" w:sz="8" w:space="0" w:color="000000"/>
              <w:right w:val="single" w:sz="8" w:space="0" w:color="000000"/>
            </w:tcBorders>
          </w:tcPr>
          <w:p w14:paraId="2348783B" w14:textId="77777777" w:rsidR="00E47F8E" w:rsidRPr="00E47F8E" w:rsidRDefault="00E47F8E" w:rsidP="00F744E5">
            <w:pPr>
              <w:jc w:val="both"/>
              <w:rPr>
                <w:sz w:val="22"/>
                <w:szCs w:val="22"/>
                <w:lang w:eastAsia="zh-CN"/>
              </w:rPr>
            </w:pPr>
            <w:r w:rsidRPr="00E47F8E">
              <w:rPr>
                <w:sz w:val="22"/>
                <w:szCs w:val="22"/>
                <w:lang w:eastAsia="zh-CN"/>
              </w:rPr>
              <w:t>1 06 06040 00 0000 110</w:t>
            </w:r>
          </w:p>
        </w:tc>
        <w:tc>
          <w:tcPr>
            <w:tcW w:w="4961" w:type="dxa"/>
            <w:tcBorders>
              <w:top w:val="nil"/>
              <w:left w:val="nil"/>
              <w:bottom w:val="single" w:sz="8" w:space="0" w:color="000000"/>
              <w:right w:val="single" w:sz="8" w:space="0" w:color="000000"/>
            </w:tcBorders>
          </w:tcPr>
          <w:p w14:paraId="2E3944B4" w14:textId="77777777" w:rsidR="00E47F8E" w:rsidRPr="00E47F8E" w:rsidRDefault="00E47F8E" w:rsidP="00F744E5">
            <w:pPr>
              <w:jc w:val="both"/>
              <w:rPr>
                <w:sz w:val="22"/>
                <w:szCs w:val="22"/>
                <w:lang w:eastAsia="zh-CN"/>
              </w:rPr>
            </w:pPr>
            <w:r w:rsidRPr="00E47F8E">
              <w:rPr>
                <w:sz w:val="22"/>
                <w:szCs w:val="22"/>
                <w:lang w:eastAsia="zh-CN"/>
              </w:rPr>
              <w:t>Земельный налог с физических лиц</w:t>
            </w:r>
          </w:p>
        </w:tc>
        <w:tc>
          <w:tcPr>
            <w:tcW w:w="992" w:type="dxa"/>
            <w:tcBorders>
              <w:top w:val="nil"/>
              <w:left w:val="nil"/>
              <w:bottom w:val="single" w:sz="8" w:space="0" w:color="000000"/>
              <w:right w:val="single" w:sz="8" w:space="0" w:color="000000"/>
            </w:tcBorders>
            <w:noWrap/>
          </w:tcPr>
          <w:p w14:paraId="660D7BFD" w14:textId="77305D6F" w:rsidR="00E47F8E" w:rsidRPr="00E47F8E" w:rsidRDefault="00F520EE" w:rsidP="00F744E5">
            <w:pPr>
              <w:jc w:val="both"/>
              <w:rPr>
                <w:sz w:val="22"/>
                <w:szCs w:val="22"/>
                <w:lang w:eastAsia="zh-CN"/>
              </w:rPr>
            </w:pPr>
            <w:r>
              <w:rPr>
                <w:sz w:val="22"/>
                <w:szCs w:val="22"/>
                <w:lang w:eastAsia="zh-CN"/>
              </w:rPr>
              <w:t>103,1</w:t>
            </w:r>
          </w:p>
        </w:tc>
        <w:tc>
          <w:tcPr>
            <w:tcW w:w="992" w:type="dxa"/>
            <w:tcBorders>
              <w:top w:val="nil"/>
              <w:left w:val="nil"/>
              <w:bottom w:val="single" w:sz="8" w:space="0" w:color="000000"/>
              <w:right w:val="single" w:sz="8" w:space="0" w:color="000000"/>
            </w:tcBorders>
          </w:tcPr>
          <w:p w14:paraId="2E5A8781" w14:textId="7071BE11" w:rsidR="00E47F8E" w:rsidRPr="00E47F8E" w:rsidRDefault="00F520EE" w:rsidP="00F744E5">
            <w:pPr>
              <w:jc w:val="both"/>
              <w:rPr>
                <w:sz w:val="22"/>
                <w:szCs w:val="22"/>
                <w:lang w:eastAsia="zh-CN"/>
              </w:rPr>
            </w:pPr>
            <w:r>
              <w:rPr>
                <w:sz w:val="22"/>
                <w:szCs w:val="22"/>
                <w:lang w:eastAsia="zh-CN"/>
              </w:rPr>
              <w:t>103,2</w:t>
            </w:r>
          </w:p>
        </w:tc>
        <w:tc>
          <w:tcPr>
            <w:tcW w:w="851" w:type="dxa"/>
            <w:tcBorders>
              <w:top w:val="nil"/>
              <w:left w:val="nil"/>
              <w:bottom w:val="single" w:sz="8" w:space="0" w:color="000000"/>
              <w:right w:val="single" w:sz="8" w:space="0" w:color="000000"/>
            </w:tcBorders>
          </w:tcPr>
          <w:p w14:paraId="620D3D99" w14:textId="33B1C72A" w:rsidR="00E47F8E" w:rsidRPr="00E47F8E" w:rsidRDefault="0051655A" w:rsidP="00F744E5">
            <w:pPr>
              <w:jc w:val="center"/>
              <w:rPr>
                <w:sz w:val="22"/>
                <w:szCs w:val="22"/>
                <w:lang w:eastAsia="zh-CN"/>
              </w:rPr>
            </w:pPr>
            <w:r>
              <w:rPr>
                <w:sz w:val="22"/>
                <w:szCs w:val="22"/>
                <w:lang w:eastAsia="zh-CN"/>
              </w:rPr>
              <w:t>100,1</w:t>
            </w:r>
          </w:p>
        </w:tc>
      </w:tr>
      <w:tr w:rsidR="00E47F8E" w:rsidRPr="00E47F8E" w14:paraId="6703953F" w14:textId="77777777" w:rsidTr="001B1FD8">
        <w:tblPrEx>
          <w:tblLook w:val="04A0" w:firstRow="1" w:lastRow="0" w:firstColumn="1" w:lastColumn="0" w:noHBand="0" w:noVBand="1"/>
        </w:tblPrEx>
        <w:trPr>
          <w:gridAfter w:val="1"/>
          <w:wAfter w:w="283" w:type="dxa"/>
          <w:trHeight w:val="557"/>
        </w:trPr>
        <w:tc>
          <w:tcPr>
            <w:tcW w:w="2460" w:type="dxa"/>
            <w:tcBorders>
              <w:top w:val="nil"/>
              <w:left w:val="single" w:sz="8" w:space="0" w:color="000000"/>
              <w:bottom w:val="single" w:sz="8" w:space="0" w:color="000000"/>
              <w:right w:val="single" w:sz="8" w:space="0" w:color="000000"/>
            </w:tcBorders>
          </w:tcPr>
          <w:p w14:paraId="0D6A4185" w14:textId="77777777" w:rsidR="00E47F8E" w:rsidRPr="00E47F8E" w:rsidRDefault="00E47F8E" w:rsidP="00F744E5">
            <w:pPr>
              <w:jc w:val="both"/>
              <w:rPr>
                <w:sz w:val="22"/>
                <w:szCs w:val="22"/>
                <w:lang w:eastAsia="zh-CN"/>
              </w:rPr>
            </w:pPr>
            <w:r w:rsidRPr="00E47F8E">
              <w:rPr>
                <w:sz w:val="22"/>
                <w:szCs w:val="22"/>
                <w:lang w:eastAsia="zh-CN"/>
              </w:rPr>
              <w:t>1 06 06043 10 0000 110</w:t>
            </w:r>
          </w:p>
        </w:tc>
        <w:tc>
          <w:tcPr>
            <w:tcW w:w="4961" w:type="dxa"/>
            <w:tcBorders>
              <w:top w:val="nil"/>
              <w:left w:val="nil"/>
              <w:bottom w:val="single" w:sz="8" w:space="0" w:color="000000"/>
              <w:right w:val="single" w:sz="8" w:space="0" w:color="000000"/>
            </w:tcBorders>
          </w:tcPr>
          <w:p w14:paraId="406046A9" w14:textId="77777777" w:rsidR="00E47F8E" w:rsidRPr="00E47F8E" w:rsidRDefault="00E47F8E" w:rsidP="00F744E5">
            <w:pPr>
              <w:jc w:val="both"/>
              <w:rPr>
                <w:sz w:val="22"/>
                <w:szCs w:val="22"/>
                <w:lang w:eastAsia="zh-CN"/>
              </w:rPr>
            </w:pPr>
            <w:r w:rsidRPr="00E47F8E">
              <w:rPr>
                <w:sz w:val="22"/>
                <w:szCs w:val="22"/>
                <w:lang w:eastAsia="zh-CN"/>
              </w:rPr>
              <w:t>Земельный налог с физических лиц, обладающих земельным участком, расположенным в границах сельских поселений</w:t>
            </w:r>
          </w:p>
        </w:tc>
        <w:tc>
          <w:tcPr>
            <w:tcW w:w="992" w:type="dxa"/>
            <w:tcBorders>
              <w:top w:val="nil"/>
              <w:left w:val="nil"/>
              <w:bottom w:val="single" w:sz="8" w:space="0" w:color="000000"/>
              <w:right w:val="single" w:sz="8" w:space="0" w:color="000000"/>
            </w:tcBorders>
            <w:noWrap/>
          </w:tcPr>
          <w:p w14:paraId="488395D7" w14:textId="5E969D0E" w:rsidR="00E47F8E" w:rsidRPr="00E47F8E" w:rsidRDefault="00F520EE" w:rsidP="00F744E5">
            <w:pPr>
              <w:jc w:val="both"/>
              <w:rPr>
                <w:sz w:val="22"/>
                <w:szCs w:val="22"/>
                <w:lang w:eastAsia="zh-CN"/>
              </w:rPr>
            </w:pPr>
            <w:r>
              <w:rPr>
                <w:sz w:val="22"/>
                <w:szCs w:val="22"/>
                <w:lang w:eastAsia="zh-CN"/>
              </w:rPr>
              <w:t>103,1</w:t>
            </w:r>
          </w:p>
        </w:tc>
        <w:tc>
          <w:tcPr>
            <w:tcW w:w="992" w:type="dxa"/>
            <w:tcBorders>
              <w:top w:val="nil"/>
              <w:left w:val="nil"/>
              <w:bottom w:val="single" w:sz="8" w:space="0" w:color="000000"/>
              <w:right w:val="single" w:sz="8" w:space="0" w:color="000000"/>
            </w:tcBorders>
          </w:tcPr>
          <w:p w14:paraId="7B1827C7" w14:textId="3EF5D4D6" w:rsidR="00E47F8E" w:rsidRPr="00E47F8E" w:rsidRDefault="00F520EE" w:rsidP="00F744E5">
            <w:pPr>
              <w:jc w:val="both"/>
              <w:rPr>
                <w:sz w:val="22"/>
                <w:szCs w:val="22"/>
                <w:lang w:eastAsia="zh-CN"/>
              </w:rPr>
            </w:pPr>
            <w:r>
              <w:rPr>
                <w:sz w:val="22"/>
                <w:szCs w:val="22"/>
                <w:lang w:eastAsia="zh-CN"/>
              </w:rPr>
              <w:t>103,2</w:t>
            </w:r>
          </w:p>
        </w:tc>
        <w:tc>
          <w:tcPr>
            <w:tcW w:w="851" w:type="dxa"/>
            <w:tcBorders>
              <w:top w:val="nil"/>
              <w:left w:val="nil"/>
              <w:bottom w:val="single" w:sz="8" w:space="0" w:color="000000"/>
              <w:right w:val="single" w:sz="8" w:space="0" w:color="000000"/>
            </w:tcBorders>
          </w:tcPr>
          <w:p w14:paraId="68BAF2DA" w14:textId="47BD3ECF" w:rsidR="00E47F8E" w:rsidRPr="00E47F8E" w:rsidRDefault="0051655A" w:rsidP="00F744E5">
            <w:pPr>
              <w:jc w:val="center"/>
              <w:rPr>
                <w:sz w:val="22"/>
                <w:szCs w:val="22"/>
                <w:lang w:eastAsia="zh-CN"/>
              </w:rPr>
            </w:pPr>
            <w:r>
              <w:rPr>
                <w:sz w:val="22"/>
                <w:szCs w:val="22"/>
                <w:lang w:eastAsia="zh-CN"/>
              </w:rPr>
              <w:t>100,1</w:t>
            </w:r>
          </w:p>
        </w:tc>
      </w:tr>
      <w:tr w:rsidR="00E47F8E" w:rsidRPr="00E47F8E" w14:paraId="70F0D2AD" w14:textId="77777777" w:rsidTr="001B1FD8">
        <w:tblPrEx>
          <w:tblLook w:val="04A0" w:firstRow="1" w:lastRow="0" w:firstColumn="1" w:lastColumn="0" w:noHBand="0" w:noVBand="1"/>
        </w:tblPrEx>
        <w:trPr>
          <w:gridAfter w:val="1"/>
          <w:wAfter w:w="283" w:type="dxa"/>
          <w:trHeight w:val="557"/>
        </w:trPr>
        <w:tc>
          <w:tcPr>
            <w:tcW w:w="2460" w:type="dxa"/>
            <w:tcBorders>
              <w:top w:val="nil"/>
              <w:left w:val="single" w:sz="8" w:space="0" w:color="000000"/>
              <w:bottom w:val="single" w:sz="8" w:space="0" w:color="000000"/>
              <w:right w:val="single" w:sz="8" w:space="0" w:color="000000"/>
            </w:tcBorders>
          </w:tcPr>
          <w:p w14:paraId="0F817BFD" w14:textId="77777777" w:rsidR="00E47F8E" w:rsidRPr="00E47F8E" w:rsidRDefault="00E47F8E" w:rsidP="00F744E5">
            <w:pPr>
              <w:jc w:val="both"/>
              <w:rPr>
                <w:b/>
                <w:sz w:val="22"/>
                <w:szCs w:val="22"/>
                <w:lang w:eastAsia="zh-CN"/>
              </w:rPr>
            </w:pPr>
            <w:r w:rsidRPr="00E47F8E">
              <w:rPr>
                <w:b/>
                <w:sz w:val="22"/>
                <w:szCs w:val="22"/>
                <w:lang w:eastAsia="zh-CN"/>
              </w:rPr>
              <w:t>1 11 00000 00 0000 000</w:t>
            </w:r>
          </w:p>
        </w:tc>
        <w:tc>
          <w:tcPr>
            <w:tcW w:w="4961" w:type="dxa"/>
            <w:tcBorders>
              <w:top w:val="nil"/>
              <w:left w:val="nil"/>
              <w:bottom w:val="single" w:sz="8" w:space="0" w:color="000000"/>
              <w:right w:val="single" w:sz="8" w:space="0" w:color="000000"/>
            </w:tcBorders>
          </w:tcPr>
          <w:p w14:paraId="757E542D" w14:textId="77777777" w:rsidR="00E47F8E" w:rsidRPr="00E47F8E" w:rsidRDefault="00E47F8E" w:rsidP="00F744E5">
            <w:pPr>
              <w:jc w:val="both"/>
              <w:rPr>
                <w:b/>
                <w:sz w:val="22"/>
                <w:szCs w:val="22"/>
                <w:lang w:eastAsia="zh-CN"/>
              </w:rPr>
            </w:pPr>
            <w:r w:rsidRPr="00E47F8E">
              <w:rPr>
                <w:b/>
                <w:sz w:val="22"/>
                <w:szCs w:val="22"/>
                <w:lang w:eastAsia="zh-CN"/>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8" w:space="0" w:color="000000"/>
              <w:right w:val="single" w:sz="8" w:space="0" w:color="000000"/>
            </w:tcBorders>
            <w:noWrap/>
          </w:tcPr>
          <w:p w14:paraId="0A703631" w14:textId="77777777" w:rsidR="00E47F8E" w:rsidRPr="00E47F8E" w:rsidRDefault="00E47F8E" w:rsidP="00F744E5">
            <w:pPr>
              <w:jc w:val="both"/>
              <w:rPr>
                <w:b/>
                <w:sz w:val="22"/>
                <w:szCs w:val="22"/>
                <w:lang w:eastAsia="zh-CN"/>
              </w:rPr>
            </w:pPr>
            <w:r w:rsidRPr="00E47F8E">
              <w:rPr>
                <w:b/>
                <w:sz w:val="22"/>
                <w:szCs w:val="22"/>
                <w:lang w:eastAsia="zh-CN"/>
              </w:rPr>
              <w:t>394,4</w:t>
            </w:r>
          </w:p>
        </w:tc>
        <w:tc>
          <w:tcPr>
            <w:tcW w:w="992" w:type="dxa"/>
            <w:tcBorders>
              <w:top w:val="nil"/>
              <w:left w:val="nil"/>
              <w:bottom w:val="single" w:sz="8" w:space="0" w:color="000000"/>
              <w:right w:val="single" w:sz="8" w:space="0" w:color="000000"/>
            </w:tcBorders>
          </w:tcPr>
          <w:p w14:paraId="0DDBA263" w14:textId="77777777" w:rsidR="00E47F8E" w:rsidRPr="00E47F8E" w:rsidRDefault="00E47F8E" w:rsidP="00F744E5">
            <w:pPr>
              <w:jc w:val="both"/>
              <w:rPr>
                <w:b/>
                <w:sz w:val="22"/>
                <w:szCs w:val="22"/>
                <w:lang w:eastAsia="zh-CN"/>
              </w:rPr>
            </w:pPr>
            <w:r w:rsidRPr="00E47F8E">
              <w:rPr>
                <w:b/>
                <w:sz w:val="22"/>
                <w:szCs w:val="22"/>
                <w:lang w:eastAsia="zh-CN"/>
              </w:rPr>
              <w:t>395,3</w:t>
            </w:r>
          </w:p>
        </w:tc>
        <w:tc>
          <w:tcPr>
            <w:tcW w:w="851" w:type="dxa"/>
            <w:tcBorders>
              <w:top w:val="nil"/>
              <w:left w:val="nil"/>
              <w:bottom w:val="single" w:sz="8" w:space="0" w:color="000000"/>
              <w:right w:val="single" w:sz="8" w:space="0" w:color="000000"/>
            </w:tcBorders>
          </w:tcPr>
          <w:p w14:paraId="3DF1665D" w14:textId="77777777" w:rsidR="00E47F8E" w:rsidRPr="00E47F8E" w:rsidRDefault="00E47F8E" w:rsidP="00F744E5">
            <w:pPr>
              <w:jc w:val="center"/>
              <w:rPr>
                <w:b/>
                <w:sz w:val="22"/>
                <w:szCs w:val="22"/>
                <w:lang w:eastAsia="zh-CN"/>
              </w:rPr>
            </w:pPr>
            <w:r w:rsidRPr="00E47F8E">
              <w:rPr>
                <w:b/>
                <w:sz w:val="22"/>
                <w:szCs w:val="22"/>
                <w:lang w:eastAsia="zh-CN"/>
              </w:rPr>
              <w:t>100,2</w:t>
            </w:r>
          </w:p>
        </w:tc>
      </w:tr>
      <w:tr w:rsidR="00E47F8E" w:rsidRPr="00E47F8E" w14:paraId="2D508CAE" w14:textId="77777777" w:rsidTr="001B1FD8">
        <w:tblPrEx>
          <w:tblLook w:val="04A0" w:firstRow="1" w:lastRow="0" w:firstColumn="1" w:lastColumn="0" w:noHBand="0" w:noVBand="1"/>
        </w:tblPrEx>
        <w:trPr>
          <w:gridAfter w:val="1"/>
          <w:wAfter w:w="283" w:type="dxa"/>
          <w:trHeight w:val="557"/>
        </w:trPr>
        <w:tc>
          <w:tcPr>
            <w:tcW w:w="2460" w:type="dxa"/>
            <w:tcBorders>
              <w:top w:val="nil"/>
              <w:left w:val="single" w:sz="8" w:space="0" w:color="000000"/>
              <w:bottom w:val="single" w:sz="8" w:space="0" w:color="000000"/>
              <w:right w:val="single" w:sz="8" w:space="0" w:color="000000"/>
            </w:tcBorders>
          </w:tcPr>
          <w:p w14:paraId="61CF2F55" w14:textId="77777777" w:rsidR="00E47F8E" w:rsidRPr="00E47F8E" w:rsidRDefault="00E47F8E" w:rsidP="00F744E5">
            <w:pPr>
              <w:jc w:val="both"/>
              <w:rPr>
                <w:sz w:val="22"/>
                <w:szCs w:val="22"/>
                <w:lang w:eastAsia="zh-CN"/>
              </w:rPr>
            </w:pPr>
            <w:r w:rsidRPr="00E47F8E">
              <w:rPr>
                <w:sz w:val="22"/>
                <w:szCs w:val="22"/>
                <w:lang w:eastAsia="zh-CN"/>
              </w:rPr>
              <w:t>1 11 05025 10 0000 120</w:t>
            </w:r>
          </w:p>
        </w:tc>
        <w:tc>
          <w:tcPr>
            <w:tcW w:w="4961" w:type="dxa"/>
            <w:tcBorders>
              <w:top w:val="nil"/>
              <w:left w:val="nil"/>
              <w:bottom w:val="single" w:sz="8" w:space="0" w:color="000000"/>
              <w:right w:val="single" w:sz="8" w:space="0" w:color="000000"/>
            </w:tcBorders>
          </w:tcPr>
          <w:p w14:paraId="6457ACB7" w14:textId="77777777" w:rsidR="00E47F8E" w:rsidRPr="00E47F8E" w:rsidRDefault="00E47F8E" w:rsidP="00F744E5">
            <w:pPr>
              <w:jc w:val="both"/>
              <w:rPr>
                <w:sz w:val="22"/>
                <w:szCs w:val="22"/>
                <w:lang w:eastAsia="zh-CN"/>
              </w:rPr>
            </w:pPr>
            <w:r w:rsidRPr="00E47F8E">
              <w:rPr>
                <w:sz w:val="22"/>
                <w:szCs w:val="22"/>
                <w:lang w:eastAsia="zh-C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92" w:type="dxa"/>
            <w:tcBorders>
              <w:top w:val="nil"/>
              <w:left w:val="nil"/>
              <w:bottom w:val="single" w:sz="8" w:space="0" w:color="000000"/>
              <w:right w:val="single" w:sz="8" w:space="0" w:color="000000"/>
            </w:tcBorders>
            <w:noWrap/>
          </w:tcPr>
          <w:p w14:paraId="1289C458" w14:textId="77777777" w:rsidR="00E47F8E" w:rsidRPr="00E47F8E" w:rsidRDefault="00E47F8E" w:rsidP="00F744E5">
            <w:pPr>
              <w:jc w:val="both"/>
              <w:rPr>
                <w:sz w:val="22"/>
                <w:szCs w:val="22"/>
                <w:lang w:eastAsia="zh-CN"/>
              </w:rPr>
            </w:pPr>
            <w:r w:rsidRPr="00E47F8E">
              <w:rPr>
                <w:sz w:val="22"/>
                <w:szCs w:val="22"/>
                <w:lang w:eastAsia="zh-CN"/>
              </w:rPr>
              <w:t>394,4</w:t>
            </w:r>
          </w:p>
        </w:tc>
        <w:tc>
          <w:tcPr>
            <w:tcW w:w="992" w:type="dxa"/>
            <w:tcBorders>
              <w:top w:val="nil"/>
              <w:left w:val="nil"/>
              <w:bottom w:val="single" w:sz="8" w:space="0" w:color="000000"/>
              <w:right w:val="single" w:sz="8" w:space="0" w:color="000000"/>
            </w:tcBorders>
          </w:tcPr>
          <w:p w14:paraId="4A3E31F8" w14:textId="77777777" w:rsidR="00E47F8E" w:rsidRPr="00E47F8E" w:rsidRDefault="00E47F8E" w:rsidP="00F744E5">
            <w:pPr>
              <w:jc w:val="both"/>
              <w:rPr>
                <w:sz w:val="22"/>
                <w:szCs w:val="22"/>
                <w:lang w:eastAsia="zh-CN"/>
              </w:rPr>
            </w:pPr>
            <w:r w:rsidRPr="00E47F8E">
              <w:rPr>
                <w:sz w:val="22"/>
                <w:szCs w:val="22"/>
                <w:lang w:eastAsia="zh-CN"/>
              </w:rPr>
              <w:t>395,3</w:t>
            </w:r>
          </w:p>
        </w:tc>
        <w:tc>
          <w:tcPr>
            <w:tcW w:w="851" w:type="dxa"/>
            <w:tcBorders>
              <w:top w:val="nil"/>
              <w:left w:val="nil"/>
              <w:bottom w:val="single" w:sz="8" w:space="0" w:color="000000"/>
              <w:right w:val="single" w:sz="8" w:space="0" w:color="000000"/>
            </w:tcBorders>
          </w:tcPr>
          <w:p w14:paraId="4F0FD44E" w14:textId="77777777" w:rsidR="00E47F8E" w:rsidRPr="00E47F8E" w:rsidRDefault="00E47F8E" w:rsidP="00F744E5">
            <w:pPr>
              <w:jc w:val="center"/>
              <w:rPr>
                <w:sz w:val="22"/>
                <w:szCs w:val="22"/>
                <w:lang w:eastAsia="zh-CN"/>
              </w:rPr>
            </w:pPr>
            <w:r w:rsidRPr="00E47F8E">
              <w:rPr>
                <w:sz w:val="22"/>
                <w:szCs w:val="22"/>
                <w:lang w:eastAsia="zh-CN"/>
              </w:rPr>
              <w:t>100,2</w:t>
            </w:r>
          </w:p>
        </w:tc>
      </w:tr>
      <w:tr w:rsidR="00E47F8E" w:rsidRPr="00E47F8E" w14:paraId="27F7778E" w14:textId="77777777" w:rsidTr="001B1FD8">
        <w:tblPrEx>
          <w:tblLook w:val="04A0" w:firstRow="1" w:lastRow="0" w:firstColumn="1" w:lastColumn="0" w:noHBand="0" w:noVBand="1"/>
        </w:tblPrEx>
        <w:trPr>
          <w:gridAfter w:val="1"/>
          <w:wAfter w:w="283" w:type="dxa"/>
          <w:trHeight w:val="201"/>
        </w:trPr>
        <w:tc>
          <w:tcPr>
            <w:tcW w:w="2460" w:type="dxa"/>
            <w:tcBorders>
              <w:top w:val="nil"/>
              <w:left w:val="single" w:sz="8" w:space="0" w:color="000000"/>
              <w:bottom w:val="single" w:sz="8" w:space="0" w:color="000000"/>
              <w:right w:val="single" w:sz="8" w:space="0" w:color="000000"/>
            </w:tcBorders>
            <w:noWrap/>
          </w:tcPr>
          <w:p w14:paraId="0631A89C" w14:textId="77777777" w:rsidR="00E47F8E" w:rsidRPr="00E47F8E" w:rsidRDefault="00E47F8E" w:rsidP="00F744E5">
            <w:pPr>
              <w:jc w:val="both"/>
              <w:rPr>
                <w:b/>
                <w:bCs/>
                <w:sz w:val="22"/>
                <w:szCs w:val="22"/>
                <w:lang w:eastAsia="zh-CN"/>
              </w:rPr>
            </w:pPr>
            <w:r w:rsidRPr="00E47F8E">
              <w:rPr>
                <w:b/>
                <w:bCs/>
                <w:sz w:val="22"/>
                <w:szCs w:val="22"/>
                <w:lang w:eastAsia="zh-CN"/>
              </w:rPr>
              <w:t>1 17 00000 00 0000 000</w:t>
            </w:r>
          </w:p>
        </w:tc>
        <w:tc>
          <w:tcPr>
            <w:tcW w:w="4961" w:type="dxa"/>
            <w:tcBorders>
              <w:top w:val="nil"/>
              <w:left w:val="nil"/>
              <w:bottom w:val="single" w:sz="8" w:space="0" w:color="000000"/>
              <w:right w:val="single" w:sz="8" w:space="0" w:color="000000"/>
            </w:tcBorders>
          </w:tcPr>
          <w:p w14:paraId="3A1E2165" w14:textId="77777777" w:rsidR="00E47F8E" w:rsidRPr="00E47F8E" w:rsidRDefault="00E47F8E" w:rsidP="00F744E5">
            <w:pPr>
              <w:jc w:val="both"/>
              <w:rPr>
                <w:b/>
                <w:bCs/>
                <w:color w:val="000000"/>
                <w:sz w:val="22"/>
                <w:szCs w:val="22"/>
                <w:lang w:eastAsia="zh-CN"/>
              </w:rPr>
            </w:pPr>
            <w:r w:rsidRPr="00E47F8E">
              <w:rPr>
                <w:b/>
                <w:bCs/>
                <w:color w:val="000000"/>
                <w:sz w:val="22"/>
                <w:szCs w:val="22"/>
                <w:lang w:eastAsia="zh-CN"/>
              </w:rPr>
              <w:t>ПРОЧИЕ НЕНАЛОГОВЫЕ ДОХОДЫ</w:t>
            </w:r>
          </w:p>
        </w:tc>
        <w:tc>
          <w:tcPr>
            <w:tcW w:w="992" w:type="dxa"/>
            <w:tcBorders>
              <w:top w:val="nil"/>
              <w:left w:val="nil"/>
              <w:bottom w:val="single" w:sz="8" w:space="0" w:color="000000"/>
              <w:right w:val="single" w:sz="8" w:space="0" w:color="000000"/>
            </w:tcBorders>
            <w:noWrap/>
          </w:tcPr>
          <w:p w14:paraId="30F3E66D" w14:textId="6C4F1BD3" w:rsidR="00E47F8E" w:rsidRPr="00E47F8E" w:rsidRDefault="00F520EE" w:rsidP="00F744E5">
            <w:pPr>
              <w:jc w:val="both"/>
              <w:rPr>
                <w:b/>
                <w:bCs/>
                <w:sz w:val="22"/>
                <w:szCs w:val="22"/>
                <w:lang w:eastAsia="zh-CN"/>
              </w:rPr>
            </w:pPr>
            <w:r>
              <w:rPr>
                <w:b/>
                <w:bCs/>
                <w:sz w:val="22"/>
                <w:szCs w:val="22"/>
                <w:lang w:eastAsia="zh-CN"/>
              </w:rPr>
              <w:t>267,0</w:t>
            </w:r>
          </w:p>
        </w:tc>
        <w:tc>
          <w:tcPr>
            <w:tcW w:w="992" w:type="dxa"/>
            <w:tcBorders>
              <w:top w:val="nil"/>
              <w:left w:val="nil"/>
              <w:bottom w:val="single" w:sz="8" w:space="0" w:color="000000"/>
              <w:right w:val="single" w:sz="8" w:space="0" w:color="000000"/>
            </w:tcBorders>
          </w:tcPr>
          <w:p w14:paraId="17DBA90F" w14:textId="06FC63C5" w:rsidR="00E47F8E" w:rsidRPr="00E47F8E" w:rsidRDefault="00F520EE" w:rsidP="00F744E5">
            <w:pPr>
              <w:jc w:val="both"/>
              <w:rPr>
                <w:b/>
                <w:bCs/>
                <w:sz w:val="22"/>
                <w:szCs w:val="22"/>
                <w:lang w:eastAsia="zh-CN"/>
              </w:rPr>
            </w:pPr>
            <w:r>
              <w:rPr>
                <w:b/>
                <w:bCs/>
                <w:sz w:val="22"/>
                <w:szCs w:val="22"/>
                <w:lang w:eastAsia="zh-CN"/>
              </w:rPr>
              <w:t>267,4</w:t>
            </w:r>
          </w:p>
        </w:tc>
        <w:tc>
          <w:tcPr>
            <w:tcW w:w="851" w:type="dxa"/>
            <w:tcBorders>
              <w:top w:val="nil"/>
              <w:left w:val="nil"/>
              <w:bottom w:val="single" w:sz="8" w:space="0" w:color="000000"/>
              <w:right w:val="single" w:sz="8" w:space="0" w:color="000000"/>
            </w:tcBorders>
          </w:tcPr>
          <w:p w14:paraId="60F16689" w14:textId="6D80A35E" w:rsidR="00E47F8E" w:rsidRPr="00E47F8E" w:rsidRDefault="0051655A" w:rsidP="00F744E5">
            <w:pPr>
              <w:jc w:val="center"/>
              <w:rPr>
                <w:b/>
                <w:bCs/>
                <w:sz w:val="22"/>
                <w:szCs w:val="22"/>
                <w:lang w:eastAsia="zh-CN"/>
              </w:rPr>
            </w:pPr>
            <w:r>
              <w:rPr>
                <w:b/>
                <w:bCs/>
                <w:sz w:val="22"/>
                <w:szCs w:val="22"/>
                <w:lang w:eastAsia="zh-CN"/>
              </w:rPr>
              <w:t>100,1</w:t>
            </w:r>
          </w:p>
        </w:tc>
      </w:tr>
      <w:tr w:rsidR="001B222D" w:rsidRPr="00E47F8E" w14:paraId="27BB0C07" w14:textId="77777777" w:rsidTr="001B1FD8">
        <w:tblPrEx>
          <w:tblLook w:val="04A0" w:firstRow="1" w:lastRow="0" w:firstColumn="1" w:lastColumn="0" w:noHBand="0" w:noVBand="1"/>
        </w:tblPrEx>
        <w:trPr>
          <w:gridAfter w:val="1"/>
          <w:wAfter w:w="283" w:type="dxa"/>
          <w:trHeight w:val="201"/>
        </w:trPr>
        <w:tc>
          <w:tcPr>
            <w:tcW w:w="2460" w:type="dxa"/>
            <w:tcBorders>
              <w:top w:val="nil"/>
              <w:left w:val="single" w:sz="8" w:space="0" w:color="000000"/>
              <w:bottom w:val="single" w:sz="8" w:space="0" w:color="000000"/>
              <w:right w:val="single" w:sz="8" w:space="0" w:color="000000"/>
            </w:tcBorders>
            <w:noWrap/>
          </w:tcPr>
          <w:p w14:paraId="2E3EF6F7" w14:textId="01141D6C" w:rsidR="001B222D" w:rsidRPr="00E47F8E" w:rsidRDefault="001B222D" w:rsidP="00F744E5">
            <w:pPr>
              <w:jc w:val="both"/>
              <w:rPr>
                <w:b/>
                <w:bCs/>
                <w:sz w:val="22"/>
                <w:szCs w:val="22"/>
                <w:lang w:eastAsia="zh-CN"/>
              </w:rPr>
            </w:pPr>
            <w:r w:rsidRPr="00E47F8E">
              <w:rPr>
                <w:sz w:val="22"/>
                <w:szCs w:val="22"/>
                <w:lang w:eastAsia="zh-CN"/>
              </w:rPr>
              <w:t>1 17 14030 10 0000 150</w:t>
            </w:r>
          </w:p>
        </w:tc>
        <w:tc>
          <w:tcPr>
            <w:tcW w:w="4961" w:type="dxa"/>
            <w:tcBorders>
              <w:top w:val="nil"/>
              <w:left w:val="nil"/>
              <w:bottom w:val="single" w:sz="8" w:space="0" w:color="000000"/>
              <w:right w:val="single" w:sz="8" w:space="0" w:color="000000"/>
            </w:tcBorders>
          </w:tcPr>
          <w:p w14:paraId="4095326E" w14:textId="322C93B4" w:rsidR="001B222D" w:rsidRPr="00E47F8E" w:rsidRDefault="001B222D" w:rsidP="00F744E5">
            <w:pPr>
              <w:jc w:val="both"/>
              <w:rPr>
                <w:b/>
                <w:bCs/>
                <w:color w:val="000000"/>
                <w:sz w:val="22"/>
                <w:szCs w:val="22"/>
                <w:lang w:eastAsia="zh-CN"/>
              </w:rPr>
            </w:pPr>
            <w:r w:rsidRPr="00E47F8E">
              <w:rPr>
                <w:color w:val="000000"/>
                <w:sz w:val="22"/>
                <w:szCs w:val="22"/>
                <w:lang w:eastAsia="zh-CN"/>
              </w:rPr>
              <w:t>Средства самообложения граждан, зачисляемые в бюджеты сельских поселений</w:t>
            </w:r>
          </w:p>
        </w:tc>
        <w:tc>
          <w:tcPr>
            <w:tcW w:w="992" w:type="dxa"/>
            <w:tcBorders>
              <w:top w:val="nil"/>
              <w:left w:val="nil"/>
              <w:bottom w:val="single" w:sz="8" w:space="0" w:color="000000"/>
              <w:right w:val="single" w:sz="8" w:space="0" w:color="000000"/>
            </w:tcBorders>
            <w:noWrap/>
          </w:tcPr>
          <w:p w14:paraId="36BC717D" w14:textId="1075C7ED" w:rsidR="001B222D" w:rsidRPr="001B222D" w:rsidRDefault="001B222D" w:rsidP="00F744E5">
            <w:pPr>
              <w:jc w:val="both"/>
              <w:rPr>
                <w:sz w:val="22"/>
                <w:szCs w:val="22"/>
                <w:lang w:eastAsia="zh-CN"/>
              </w:rPr>
            </w:pPr>
            <w:r w:rsidRPr="001B222D">
              <w:rPr>
                <w:sz w:val="22"/>
                <w:szCs w:val="22"/>
                <w:lang w:eastAsia="zh-CN"/>
              </w:rPr>
              <w:t>267,0</w:t>
            </w:r>
          </w:p>
        </w:tc>
        <w:tc>
          <w:tcPr>
            <w:tcW w:w="992" w:type="dxa"/>
            <w:tcBorders>
              <w:top w:val="nil"/>
              <w:left w:val="nil"/>
              <w:bottom w:val="single" w:sz="8" w:space="0" w:color="000000"/>
              <w:right w:val="single" w:sz="8" w:space="0" w:color="000000"/>
            </w:tcBorders>
          </w:tcPr>
          <w:p w14:paraId="765AA5D8" w14:textId="52235B89" w:rsidR="001B222D" w:rsidRPr="001B222D" w:rsidRDefault="001B222D" w:rsidP="00F744E5">
            <w:pPr>
              <w:jc w:val="both"/>
              <w:rPr>
                <w:sz w:val="22"/>
                <w:szCs w:val="22"/>
                <w:lang w:eastAsia="zh-CN"/>
              </w:rPr>
            </w:pPr>
            <w:r w:rsidRPr="001B222D">
              <w:rPr>
                <w:sz w:val="22"/>
                <w:szCs w:val="22"/>
                <w:lang w:eastAsia="zh-CN"/>
              </w:rPr>
              <w:t>267,4</w:t>
            </w:r>
          </w:p>
        </w:tc>
        <w:tc>
          <w:tcPr>
            <w:tcW w:w="851" w:type="dxa"/>
            <w:tcBorders>
              <w:top w:val="nil"/>
              <w:left w:val="nil"/>
              <w:bottom w:val="single" w:sz="8" w:space="0" w:color="000000"/>
              <w:right w:val="single" w:sz="8" w:space="0" w:color="000000"/>
            </w:tcBorders>
          </w:tcPr>
          <w:p w14:paraId="0E993CB8" w14:textId="62D2D965" w:rsidR="001B222D" w:rsidRPr="001B222D" w:rsidRDefault="001B222D" w:rsidP="00F744E5">
            <w:pPr>
              <w:jc w:val="center"/>
              <w:rPr>
                <w:sz w:val="22"/>
                <w:szCs w:val="22"/>
                <w:lang w:eastAsia="zh-CN"/>
              </w:rPr>
            </w:pPr>
            <w:r w:rsidRPr="001B222D">
              <w:rPr>
                <w:sz w:val="22"/>
                <w:szCs w:val="22"/>
                <w:lang w:eastAsia="zh-CN"/>
              </w:rPr>
              <w:t>100,1</w:t>
            </w:r>
          </w:p>
        </w:tc>
      </w:tr>
      <w:tr w:rsidR="001B222D" w:rsidRPr="00CE5A5F" w14:paraId="05C56548" w14:textId="77777777" w:rsidTr="001B1FD8">
        <w:tblPrEx>
          <w:tblLook w:val="04A0" w:firstRow="1" w:lastRow="0" w:firstColumn="1" w:lastColumn="0" w:noHBand="0" w:noVBand="1"/>
        </w:tblPrEx>
        <w:trPr>
          <w:gridAfter w:val="1"/>
          <w:wAfter w:w="283" w:type="dxa"/>
          <w:trHeight w:val="201"/>
        </w:trPr>
        <w:tc>
          <w:tcPr>
            <w:tcW w:w="2460" w:type="dxa"/>
            <w:tcBorders>
              <w:top w:val="nil"/>
              <w:left w:val="single" w:sz="8" w:space="0" w:color="000000"/>
              <w:bottom w:val="single" w:sz="8" w:space="0" w:color="000000"/>
              <w:right w:val="single" w:sz="8" w:space="0" w:color="000000"/>
            </w:tcBorders>
            <w:noWrap/>
          </w:tcPr>
          <w:p w14:paraId="4DC93053" w14:textId="33457630" w:rsidR="001B222D" w:rsidRPr="00CE5A5F" w:rsidRDefault="001B222D" w:rsidP="00F744E5">
            <w:pPr>
              <w:jc w:val="both"/>
              <w:rPr>
                <w:b/>
                <w:bCs/>
                <w:sz w:val="22"/>
                <w:szCs w:val="22"/>
                <w:lang w:eastAsia="zh-CN"/>
              </w:rPr>
            </w:pPr>
            <w:r w:rsidRPr="00CE5A5F">
              <w:rPr>
                <w:b/>
                <w:bCs/>
                <w:sz w:val="22"/>
                <w:szCs w:val="22"/>
                <w:lang w:eastAsia="zh-CN"/>
              </w:rPr>
              <w:t>2 00 00000 00 0000 000</w:t>
            </w:r>
          </w:p>
        </w:tc>
        <w:tc>
          <w:tcPr>
            <w:tcW w:w="4961" w:type="dxa"/>
            <w:tcBorders>
              <w:top w:val="nil"/>
              <w:left w:val="nil"/>
              <w:bottom w:val="single" w:sz="8" w:space="0" w:color="000000"/>
              <w:right w:val="single" w:sz="8" w:space="0" w:color="000000"/>
            </w:tcBorders>
          </w:tcPr>
          <w:p w14:paraId="4C352AAA" w14:textId="77777777" w:rsidR="001B222D" w:rsidRPr="00CE5A5F" w:rsidRDefault="001B222D" w:rsidP="001B222D">
            <w:pPr>
              <w:widowControl w:val="0"/>
              <w:autoSpaceDE w:val="0"/>
              <w:snapToGrid w:val="0"/>
              <w:rPr>
                <w:b/>
                <w:bCs/>
                <w:sz w:val="22"/>
                <w:szCs w:val="22"/>
              </w:rPr>
            </w:pPr>
            <w:r w:rsidRPr="00CE5A5F">
              <w:rPr>
                <w:b/>
                <w:bCs/>
                <w:sz w:val="22"/>
                <w:szCs w:val="22"/>
              </w:rPr>
              <w:t>Безвозмездные поступления</w:t>
            </w:r>
          </w:p>
          <w:p w14:paraId="3A4FBA71" w14:textId="77777777" w:rsidR="001B222D" w:rsidRPr="00CE5A5F" w:rsidRDefault="001B222D" w:rsidP="00F744E5">
            <w:pPr>
              <w:jc w:val="both"/>
              <w:rPr>
                <w:b/>
                <w:bCs/>
                <w:color w:val="000000"/>
                <w:sz w:val="22"/>
                <w:szCs w:val="22"/>
                <w:lang w:eastAsia="zh-CN"/>
              </w:rPr>
            </w:pPr>
          </w:p>
        </w:tc>
        <w:tc>
          <w:tcPr>
            <w:tcW w:w="992" w:type="dxa"/>
            <w:tcBorders>
              <w:top w:val="nil"/>
              <w:left w:val="nil"/>
              <w:bottom w:val="single" w:sz="8" w:space="0" w:color="000000"/>
              <w:right w:val="single" w:sz="8" w:space="0" w:color="000000"/>
            </w:tcBorders>
            <w:noWrap/>
          </w:tcPr>
          <w:p w14:paraId="1FB0562C" w14:textId="1496CADB" w:rsidR="001B222D" w:rsidRPr="00CE5A5F" w:rsidRDefault="00694F51" w:rsidP="00F744E5">
            <w:pPr>
              <w:jc w:val="both"/>
              <w:rPr>
                <w:b/>
                <w:bCs/>
                <w:sz w:val="22"/>
                <w:szCs w:val="22"/>
                <w:lang w:eastAsia="zh-CN"/>
              </w:rPr>
            </w:pPr>
            <w:r w:rsidRPr="00CE5A5F">
              <w:rPr>
                <w:b/>
                <w:bCs/>
                <w:sz w:val="22"/>
                <w:szCs w:val="22"/>
                <w:lang w:eastAsia="zh-CN"/>
              </w:rPr>
              <w:t>4544,9</w:t>
            </w:r>
          </w:p>
        </w:tc>
        <w:tc>
          <w:tcPr>
            <w:tcW w:w="992" w:type="dxa"/>
            <w:tcBorders>
              <w:top w:val="nil"/>
              <w:left w:val="nil"/>
              <w:bottom w:val="single" w:sz="8" w:space="0" w:color="000000"/>
              <w:right w:val="single" w:sz="8" w:space="0" w:color="000000"/>
            </w:tcBorders>
          </w:tcPr>
          <w:p w14:paraId="4AE696A6" w14:textId="6343826C" w:rsidR="001B222D" w:rsidRPr="00CE5A5F" w:rsidRDefault="00694F51" w:rsidP="00F744E5">
            <w:pPr>
              <w:jc w:val="both"/>
              <w:rPr>
                <w:b/>
                <w:bCs/>
                <w:sz w:val="22"/>
                <w:szCs w:val="22"/>
                <w:lang w:eastAsia="zh-CN"/>
              </w:rPr>
            </w:pPr>
            <w:r w:rsidRPr="00CE5A5F">
              <w:rPr>
                <w:b/>
                <w:bCs/>
                <w:sz w:val="22"/>
                <w:szCs w:val="22"/>
                <w:lang w:eastAsia="zh-CN"/>
              </w:rPr>
              <w:t>3957,0</w:t>
            </w:r>
          </w:p>
        </w:tc>
        <w:tc>
          <w:tcPr>
            <w:tcW w:w="851" w:type="dxa"/>
            <w:tcBorders>
              <w:top w:val="nil"/>
              <w:left w:val="nil"/>
              <w:bottom w:val="single" w:sz="8" w:space="0" w:color="000000"/>
              <w:right w:val="single" w:sz="8" w:space="0" w:color="000000"/>
            </w:tcBorders>
          </w:tcPr>
          <w:p w14:paraId="0B2E2EC8" w14:textId="3B8BEF3B" w:rsidR="001B222D" w:rsidRPr="00CE5A5F" w:rsidRDefault="00694F51" w:rsidP="00F744E5">
            <w:pPr>
              <w:jc w:val="center"/>
              <w:rPr>
                <w:b/>
                <w:bCs/>
                <w:sz w:val="22"/>
                <w:szCs w:val="22"/>
                <w:lang w:eastAsia="zh-CN"/>
              </w:rPr>
            </w:pPr>
            <w:r w:rsidRPr="00CE5A5F">
              <w:rPr>
                <w:b/>
                <w:bCs/>
                <w:sz w:val="22"/>
                <w:szCs w:val="22"/>
                <w:lang w:eastAsia="zh-CN"/>
              </w:rPr>
              <w:t>87,1</w:t>
            </w:r>
          </w:p>
        </w:tc>
      </w:tr>
      <w:tr w:rsidR="001B222D" w:rsidRPr="00CE5A5F" w14:paraId="001F423D" w14:textId="77777777" w:rsidTr="001B1FD8">
        <w:tblPrEx>
          <w:tblLook w:val="04A0" w:firstRow="1" w:lastRow="0" w:firstColumn="1" w:lastColumn="0" w:noHBand="0" w:noVBand="1"/>
        </w:tblPrEx>
        <w:trPr>
          <w:gridAfter w:val="1"/>
          <w:wAfter w:w="283" w:type="dxa"/>
          <w:trHeight w:val="201"/>
        </w:trPr>
        <w:tc>
          <w:tcPr>
            <w:tcW w:w="2460" w:type="dxa"/>
            <w:tcBorders>
              <w:top w:val="nil"/>
              <w:left w:val="single" w:sz="8" w:space="0" w:color="000000"/>
              <w:bottom w:val="single" w:sz="8" w:space="0" w:color="000000"/>
              <w:right w:val="single" w:sz="8" w:space="0" w:color="000000"/>
            </w:tcBorders>
            <w:noWrap/>
          </w:tcPr>
          <w:p w14:paraId="00CB3E99" w14:textId="5FF06EAA" w:rsidR="001B222D" w:rsidRPr="00CE5A5F" w:rsidRDefault="001B222D" w:rsidP="00F744E5">
            <w:pPr>
              <w:jc w:val="both"/>
              <w:rPr>
                <w:b/>
                <w:bCs/>
                <w:sz w:val="22"/>
                <w:szCs w:val="22"/>
                <w:lang w:eastAsia="zh-CN"/>
              </w:rPr>
            </w:pPr>
            <w:r w:rsidRPr="00CE5A5F">
              <w:rPr>
                <w:b/>
                <w:bCs/>
                <w:sz w:val="22"/>
                <w:szCs w:val="22"/>
              </w:rPr>
              <w:t>2 02 00000 00 0000 000</w:t>
            </w:r>
          </w:p>
        </w:tc>
        <w:tc>
          <w:tcPr>
            <w:tcW w:w="4961" w:type="dxa"/>
            <w:tcBorders>
              <w:top w:val="nil"/>
              <w:left w:val="nil"/>
              <w:bottom w:val="single" w:sz="8" w:space="0" w:color="000000"/>
              <w:right w:val="single" w:sz="8" w:space="0" w:color="000000"/>
            </w:tcBorders>
          </w:tcPr>
          <w:p w14:paraId="102D12FB" w14:textId="76CE54F8" w:rsidR="001B222D" w:rsidRPr="00CE5A5F" w:rsidRDefault="001B222D" w:rsidP="00F744E5">
            <w:pPr>
              <w:jc w:val="both"/>
              <w:rPr>
                <w:b/>
                <w:bCs/>
                <w:color w:val="000000"/>
                <w:sz w:val="22"/>
                <w:szCs w:val="22"/>
                <w:lang w:eastAsia="zh-CN"/>
              </w:rPr>
            </w:pPr>
            <w:r w:rsidRPr="00CE5A5F">
              <w:rPr>
                <w:b/>
                <w:bCs/>
                <w:sz w:val="22"/>
                <w:szCs w:val="22"/>
              </w:rPr>
              <w:t>Безвозмездные поступления от других бюджетов бюджетной системы Российской Федерации</w:t>
            </w:r>
          </w:p>
        </w:tc>
        <w:tc>
          <w:tcPr>
            <w:tcW w:w="992" w:type="dxa"/>
            <w:tcBorders>
              <w:top w:val="nil"/>
              <w:left w:val="nil"/>
              <w:bottom w:val="single" w:sz="8" w:space="0" w:color="000000"/>
              <w:right w:val="single" w:sz="8" w:space="0" w:color="000000"/>
            </w:tcBorders>
            <w:noWrap/>
          </w:tcPr>
          <w:p w14:paraId="2C3DDEC8" w14:textId="7D2BA440" w:rsidR="001B222D" w:rsidRPr="00CE5A5F" w:rsidRDefault="00694F51" w:rsidP="00F744E5">
            <w:pPr>
              <w:jc w:val="both"/>
              <w:rPr>
                <w:b/>
                <w:bCs/>
                <w:sz w:val="22"/>
                <w:szCs w:val="22"/>
                <w:lang w:eastAsia="zh-CN"/>
              </w:rPr>
            </w:pPr>
            <w:r w:rsidRPr="00CE5A5F">
              <w:rPr>
                <w:b/>
                <w:bCs/>
                <w:sz w:val="22"/>
                <w:szCs w:val="22"/>
                <w:lang w:eastAsia="zh-CN"/>
              </w:rPr>
              <w:t>4544,9</w:t>
            </w:r>
          </w:p>
        </w:tc>
        <w:tc>
          <w:tcPr>
            <w:tcW w:w="992" w:type="dxa"/>
            <w:tcBorders>
              <w:top w:val="nil"/>
              <w:left w:val="nil"/>
              <w:bottom w:val="single" w:sz="8" w:space="0" w:color="000000"/>
              <w:right w:val="single" w:sz="8" w:space="0" w:color="000000"/>
            </w:tcBorders>
          </w:tcPr>
          <w:p w14:paraId="5C987B74" w14:textId="229DE028" w:rsidR="001B222D" w:rsidRPr="00CE5A5F" w:rsidRDefault="00694F51" w:rsidP="00F744E5">
            <w:pPr>
              <w:jc w:val="both"/>
              <w:rPr>
                <w:b/>
                <w:bCs/>
                <w:sz w:val="22"/>
                <w:szCs w:val="22"/>
                <w:lang w:eastAsia="zh-CN"/>
              </w:rPr>
            </w:pPr>
            <w:r w:rsidRPr="00CE5A5F">
              <w:rPr>
                <w:b/>
                <w:bCs/>
                <w:sz w:val="22"/>
                <w:szCs w:val="22"/>
                <w:lang w:eastAsia="zh-CN"/>
              </w:rPr>
              <w:t>3957,0</w:t>
            </w:r>
          </w:p>
        </w:tc>
        <w:tc>
          <w:tcPr>
            <w:tcW w:w="851" w:type="dxa"/>
            <w:tcBorders>
              <w:top w:val="nil"/>
              <w:left w:val="nil"/>
              <w:bottom w:val="single" w:sz="8" w:space="0" w:color="000000"/>
              <w:right w:val="single" w:sz="8" w:space="0" w:color="000000"/>
            </w:tcBorders>
          </w:tcPr>
          <w:p w14:paraId="60C4FCB3" w14:textId="7658A342" w:rsidR="001B222D" w:rsidRPr="00CE5A5F" w:rsidRDefault="00694F51" w:rsidP="00F744E5">
            <w:pPr>
              <w:jc w:val="center"/>
              <w:rPr>
                <w:b/>
                <w:bCs/>
                <w:sz w:val="22"/>
                <w:szCs w:val="22"/>
                <w:lang w:eastAsia="zh-CN"/>
              </w:rPr>
            </w:pPr>
            <w:r w:rsidRPr="00CE5A5F">
              <w:rPr>
                <w:b/>
                <w:bCs/>
                <w:sz w:val="22"/>
                <w:szCs w:val="22"/>
                <w:lang w:eastAsia="zh-CN"/>
              </w:rPr>
              <w:t>87,1</w:t>
            </w:r>
          </w:p>
        </w:tc>
      </w:tr>
      <w:tr w:rsidR="001B222D" w:rsidRPr="00CE5A5F" w14:paraId="12C7F02B" w14:textId="77777777" w:rsidTr="001B1FD8">
        <w:tblPrEx>
          <w:tblLook w:val="04A0" w:firstRow="1" w:lastRow="0" w:firstColumn="1" w:lastColumn="0" w:noHBand="0" w:noVBand="1"/>
        </w:tblPrEx>
        <w:trPr>
          <w:gridAfter w:val="1"/>
          <w:wAfter w:w="283" w:type="dxa"/>
          <w:trHeight w:val="201"/>
        </w:trPr>
        <w:tc>
          <w:tcPr>
            <w:tcW w:w="2460" w:type="dxa"/>
            <w:tcBorders>
              <w:top w:val="nil"/>
              <w:left w:val="single" w:sz="8" w:space="0" w:color="000000"/>
              <w:bottom w:val="single" w:sz="8" w:space="0" w:color="000000"/>
              <w:right w:val="single" w:sz="8" w:space="0" w:color="000000"/>
            </w:tcBorders>
            <w:noWrap/>
          </w:tcPr>
          <w:p w14:paraId="5D168078" w14:textId="77777777" w:rsidR="001B222D" w:rsidRPr="00CE5A5F" w:rsidRDefault="001B222D" w:rsidP="001B222D">
            <w:pPr>
              <w:widowControl w:val="0"/>
              <w:tabs>
                <w:tab w:val="left" w:pos="708"/>
                <w:tab w:val="center" w:pos="4677"/>
                <w:tab w:val="right" w:pos="9355"/>
              </w:tabs>
              <w:autoSpaceDN w:val="0"/>
              <w:adjustRightInd w:val="0"/>
              <w:snapToGrid w:val="0"/>
              <w:rPr>
                <w:b/>
                <w:bCs/>
                <w:sz w:val="22"/>
                <w:szCs w:val="22"/>
              </w:rPr>
            </w:pPr>
            <w:r w:rsidRPr="00CE5A5F">
              <w:rPr>
                <w:b/>
                <w:bCs/>
                <w:sz w:val="22"/>
                <w:szCs w:val="22"/>
              </w:rPr>
              <w:lastRenderedPageBreak/>
              <w:t>2 02 10000 00 0000 150</w:t>
            </w:r>
          </w:p>
          <w:p w14:paraId="4A3CBE27" w14:textId="77777777" w:rsidR="001B222D" w:rsidRPr="00CE5A5F" w:rsidRDefault="001B222D" w:rsidP="00F744E5">
            <w:pPr>
              <w:jc w:val="both"/>
              <w:rPr>
                <w:b/>
                <w:bCs/>
                <w:sz w:val="22"/>
                <w:szCs w:val="22"/>
                <w:lang w:eastAsia="zh-CN"/>
              </w:rPr>
            </w:pPr>
          </w:p>
        </w:tc>
        <w:tc>
          <w:tcPr>
            <w:tcW w:w="4961" w:type="dxa"/>
            <w:tcBorders>
              <w:top w:val="nil"/>
              <w:left w:val="nil"/>
              <w:bottom w:val="single" w:sz="8" w:space="0" w:color="000000"/>
              <w:right w:val="single" w:sz="8" w:space="0" w:color="000000"/>
            </w:tcBorders>
          </w:tcPr>
          <w:p w14:paraId="1757CD84" w14:textId="0047049D" w:rsidR="001B222D" w:rsidRPr="00CE5A5F" w:rsidRDefault="001B222D" w:rsidP="00F744E5">
            <w:pPr>
              <w:jc w:val="both"/>
              <w:rPr>
                <w:b/>
                <w:bCs/>
                <w:color w:val="000000"/>
                <w:sz w:val="22"/>
                <w:szCs w:val="22"/>
                <w:lang w:eastAsia="zh-CN"/>
              </w:rPr>
            </w:pPr>
            <w:r w:rsidRPr="00CE5A5F">
              <w:rPr>
                <w:b/>
                <w:bCs/>
                <w:sz w:val="22"/>
                <w:szCs w:val="22"/>
              </w:rPr>
              <w:t>Дотации бюджетам бюджетной системы Российской Федерации</w:t>
            </w:r>
          </w:p>
        </w:tc>
        <w:tc>
          <w:tcPr>
            <w:tcW w:w="992" w:type="dxa"/>
            <w:tcBorders>
              <w:top w:val="nil"/>
              <w:left w:val="nil"/>
              <w:bottom w:val="single" w:sz="8" w:space="0" w:color="000000"/>
              <w:right w:val="single" w:sz="8" w:space="0" w:color="000000"/>
            </w:tcBorders>
            <w:noWrap/>
          </w:tcPr>
          <w:p w14:paraId="1E73FFAC" w14:textId="2C16069F" w:rsidR="001B222D" w:rsidRPr="00CE5A5F" w:rsidRDefault="00694F51" w:rsidP="00694F51">
            <w:pPr>
              <w:jc w:val="center"/>
              <w:rPr>
                <w:b/>
                <w:bCs/>
                <w:sz w:val="22"/>
                <w:szCs w:val="22"/>
                <w:lang w:eastAsia="zh-CN"/>
              </w:rPr>
            </w:pPr>
            <w:r w:rsidRPr="00CE5A5F">
              <w:rPr>
                <w:b/>
                <w:bCs/>
                <w:sz w:val="22"/>
                <w:szCs w:val="22"/>
                <w:lang w:eastAsia="zh-CN"/>
              </w:rPr>
              <w:t>2826,9</w:t>
            </w:r>
          </w:p>
        </w:tc>
        <w:tc>
          <w:tcPr>
            <w:tcW w:w="992" w:type="dxa"/>
            <w:tcBorders>
              <w:top w:val="nil"/>
              <w:left w:val="nil"/>
              <w:bottom w:val="single" w:sz="8" w:space="0" w:color="000000"/>
              <w:right w:val="single" w:sz="8" w:space="0" w:color="000000"/>
            </w:tcBorders>
          </w:tcPr>
          <w:p w14:paraId="63241E3B" w14:textId="27330C83" w:rsidR="001B222D" w:rsidRPr="00CE5A5F" w:rsidRDefault="00694F51" w:rsidP="00694F51">
            <w:pPr>
              <w:jc w:val="center"/>
              <w:rPr>
                <w:b/>
                <w:bCs/>
                <w:sz w:val="22"/>
                <w:szCs w:val="22"/>
                <w:lang w:eastAsia="zh-CN"/>
              </w:rPr>
            </w:pPr>
            <w:r w:rsidRPr="00CE5A5F">
              <w:rPr>
                <w:b/>
                <w:bCs/>
                <w:sz w:val="22"/>
                <w:szCs w:val="22"/>
                <w:lang w:eastAsia="zh-CN"/>
              </w:rPr>
              <w:t>2826,9</w:t>
            </w:r>
          </w:p>
        </w:tc>
        <w:tc>
          <w:tcPr>
            <w:tcW w:w="851" w:type="dxa"/>
            <w:tcBorders>
              <w:top w:val="nil"/>
              <w:left w:val="nil"/>
              <w:bottom w:val="single" w:sz="8" w:space="0" w:color="000000"/>
              <w:right w:val="single" w:sz="8" w:space="0" w:color="000000"/>
            </w:tcBorders>
          </w:tcPr>
          <w:p w14:paraId="7BA8B8D6" w14:textId="15C256F2" w:rsidR="001B222D" w:rsidRPr="00CE5A5F" w:rsidRDefault="00694F51" w:rsidP="00694F51">
            <w:pPr>
              <w:jc w:val="center"/>
              <w:rPr>
                <w:b/>
                <w:bCs/>
                <w:sz w:val="22"/>
                <w:szCs w:val="22"/>
                <w:lang w:eastAsia="zh-CN"/>
              </w:rPr>
            </w:pPr>
            <w:r w:rsidRPr="00CE5A5F">
              <w:rPr>
                <w:b/>
                <w:bCs/>
                <w:sz w:val="22"/>
                <w:szCs w:val="22"/>
                <w:lang w:eastAsia="zh-CN"/>
              </w:rPr>
              <w:t>100</w:t>
            </w:r>
          </w:p>
        </w:tc>
      </w:tr>
      <w:tr w:rsidR="001B222D" w:rsidRPr="00CE5A5F" w14:paraId="4AAE5396" w14:textId="77777777" w:rsidTr="001B1FD8">
        <w:tblPrEx>
          <w:tblLook w:val="04A0" w:firstRow="1" w:lastRow="0" w:firstColumn="1" w:lastColumn="0" w:noHBand="0" w:noVBand="1"/>
        </w:tblPrEx>
        <w:trPr>
          <w:gridAfter w:val="1"/>
          <w:wAfter w:w="283" w:type="dxa"/>
          <w:trHeight w:val="201"/>
        </w:trPr>
        <w:tc>
          <w:tcPr>
            <w:tcW w:w="2460" w:type="dxa"/>
            <w:tcBorders>
              <w:top w:val="nil"/>
              <w:left w:val="single" w:sz="8" w:space="0" w:color="000000"/>
              <w:bottom w:val="single" w:sz="8" w:space="0" w:color="000000"/>
              <w:right w:val="single" w:sz="8" w:space="0" w:color="000000"/>
            </w:tcBorders>
            <w:noWrap/>
          </w:tcPr>
          <w:p w14:paraId="1B555001" w14:textId="43F7396A" w:rsidR="001B222D" w:rsidRPr="00CE5A5F" w:rsidRDefault="001B222D" w:rsidP="00F744E5">
            <w:pPr>
              <w:jc w:val="both"/>
              <w:rPr>
                <w:b/>
                <w:bCs/>
                <w:sz w:val="22"/>
                <w:szCs w:val="22"/>
                <w:lang w:eastAsia="zh-CN"/>
              </w:rPr>
            </w:pPr>
            <w:r w:rsidRPr="00CE5A5F">
              <w:rPr>
                <w:sz w:val="22"/>
                <w:szCs w:val="22"/>
              </w:rPr>
              <w:t>2 02 15001 10 0000 150</w:t>
            </w:r>
          </w:p>
        </w:tc>
        <w:tc>
          <w:tcPr>
            <w:tcW w:w="4961" w:type="dxa"/>
            <w:tcBorders>
              <w:top w:val="nil"/>
              <w:left w:val="nil"/>
              <w:bottom w:val="single" w:sz="8" w:space="0" w:color="000000"/>
              <w:right w:val="single" w:sz="8" w:space="0" w:color="000000"/>
            </w:tcBorders>
          </w:tcPr>
          <w:p w14:paraId="32EAFA8D" w14:textId="4103C955" w:rsidR="001B222D" w:rsidRPr="00CE5A5F" w:rsidRDefault="001B222D" w:rsidP="00F744E5">
            <w:pPr>
              <w:jc w:val="both"/>
              <w:rPr>
                <w:b/>
                <w:bCs/>
                <w:color w:val="000000"/>
                <w:sz w:val="22"/>
                <w:szCs w:val="22"/>
                <w:lang w:eastAsia="zh-CN"/>
              </w:rPr>
            </w:pPr>
            <w:r w:rsidRPr="00CE5A5F">
              <w:rPr>
                <w:sz w:val="22"/>
                <w:szCs w:val="22"/>
              </w:rPr>
              <w:t>Дотации бюджетам сельских поселений на выравнивание бюджетной обеспеченности из бюджета субъекта Российской Федерации</w:t>
            </w:r>
          </w:p>
        </w:tc>
        <w:tc>
          <w:tcPr>
            <w:tcW w:w="992" w:type="dxa"/>
            <w:tcBorders>
              <w:top w:val="nil"/>
              <w:left w:val="nil"/>
              <w:bottom w:val="single" w:sz="8" w:space="0" w:color="000000"/>
              <w:right w:val="single" w:sz="8" w:space="0" w:color="000000"/>
            </w:tcBorders>
            <w:noWrap/>
          </w:tcPr>
          <w:p w14:paraId="7B9AB1EF" w14:textId="6CCBD59C" w:rsidR="001B222D" w:rsidRPr="00CE5A5F" w:rsidRDefault="00694F51" w:rsidP="00694F51">
            <w:pPr>
              <w:jc w:val="center"/>
              <w:rPr>
                <w:sz w:val="22"/>
                <w:szCs w:val="22"/>
                <w:lang w:eastAsia="zh-CN"/>
              </w:rPr>
            </w:pPr>
            <w:r w:rsidRPr="00CE5A5F">
              <w:rPr>
                <w:sz w:val="22"/>
                <w:szCs w:val="22"/>
                <w:lang w:eastAsia="zh-CN"/>
              </w:rPr>
              <w:t>54,8</w:t>
            </w:r>
          </w:p>
        </w:tc>
        <w:tc>
          <w:tcPr>
            <w:tcW w:w="992" w:type="dxa"/>
            <w:tcBorders>
              <w:top w:val="nil"/>
              <w:left w:val="nil"/>
              <w:bottom w:val="single" w:sz="8" w:space="0" w:color="000000"/>
              <w:right w:val="single" w:sz="8" w:space="0" w:color="000000"/>
            </w:tcBorders>
          </w:tcPr>
          <w:p w14:paraId="78A91F4C" w14:textId="16B237CA" w:rsidR="001B222D" w:rsidRPr="00CE5A5F" w:rsidRDefault="00694F51" w:rsidP="00694F51">
            <w:pPr>
              <w:jc w:val="center"/>
              <w:rPr>
                <w:sz w:val="22"/>
                <w:szCs w:val="22"/>
                <w:lang w:eastAsia="zh-CN"/>
              </w:rPr>
            </w:pPr>
            <w:r w:rsidRPr="00CE5A5F">
              <w:rPr>
                <w:sz w:val="22"/>
                <w:szCs w:val="22"/>
                <w:lang w:eastAsia="zh-CN"/>
              </w:rPr>
              <w:t>54,8</w:t>
            </w:r>
          </w:p>
        </w:tc>
        <w:tc>
          <w:tcPr>
            <w:tcW w:w="851" w:type="dxa"/>
            <w:tcBorders>
              <w:top w:val="nil"/>
              <w:left w:val="nil"/>
              <w:bottom w:val="single" w:sz="8" w:space="0" w:color="000000"/>
              <w:right w:val="single" w:sz="8" w:space="0" w:color="000000"/>
            </w:tcBorders>
          </w:tcPr>
          <w:p w14:paraId="0B22A205" w14:textId="078EDE68" w:rsidR="001B222D" w:rsidRPr="00CE5A5F" w:rsidRDefault="00694F51" w:rsidP="00694F51">
            <w:pPr>
              <w:jc w:val="center"/>
              <w:rPr>
                <w:sz w:val="22"/>
                <w:szCs w:val="22"/>
                <w:lang w:eastAsia="zh-CN"/>
              </w:rPr>
            </w:pPr>
            <w:r w:rsidRPr="00CE5A5F">
              <w:rPr>
                <w:sz w:val="22"/>
                <w:szCs w:val="22"/>
                <w:lang w:eastAsia="zh-CN"/>
              </w:rPr>
              <w:t>100</w:t>
            </w:r>
          </w:p>
        </w:tc>
      </w:tr>
      <w:tr w:rsidR="001B222D" w:rsidRPr="00CE5A5F" w14:paraId="646B918B" w14:textId="77777777" w:rsidTr="001B1FD8">
        <w:tblPrEx>
          <w:tblLook w:val="04A0" w:firstRow="1" w:lastRow="0" w:firstColumn="1" w:lastColumn="0" w:noHBand="0" w:noVBand="1"/>
        </w:tblPrEx>
        <w:trPr>
          <w:gridAfter w:val="1"/>
          <w:wAfter w:w="283" w:type="dxa"/>
          <w:trHeight w:val="201"/>
        </w:trPr>
        <w:tc>
          <w:tcPr>
            <w:tcW w:w="2460" w:type="dxa"/>
            <w:tcBorders>
              <w:top w:val="nil"/>
              <w:left w:val="single" w:sz="8" w:space="0" w:color="000000"/>
              <w:bottom w:val="single" w:sz="8" w:space="0" w:color="000000"/>
              <w:right w:val="single" w:sz="8" w:space="0" w:color="000000"/>
            </w:tcBorders>
            <w:noWrap/>
          </w:tcPr>
          <w:p w14:paraId="1CC97D0F" w14:textId="325588FB" w:rsidR="001B222D" w:rsidRPr="00CE5A5F" w:rsidRDefault="001B222D" w:rsidP="00F744E5">
            <w:pPr>
              <w:jc w:val="both"/>
              <w:rPr>
                <w:b/>
                <w:bCs/>
                <w:sz w:val="22"/>
                <w:szCs w:val="22"/>
                <w:lang w:eastAsia="zh-CN"/>
              </w:rPr>
            </w:pPr>
            <w:r w:rsidRPr="00CE5A5F">
              <w:rPr>
                <w:sz w:val="22"/>
                <w:szCs w:val="22"/>
              </w:rPr>
              <w:t>2 02 15002 10 0000 150</w:t>
            </w:r>
          </w:p>
        </w:tc>
        <w:tc>
          <w:tcPr>
            <w:tcW w:w="4961" w:type="dxa"/>
            <w:tcBorders>
              <w:top w:val="nil"/>
              <w:left w:val="nil"/>
              <w:bottom w:val="single" w:sz="8" w:space="0" w:color="000000"/>
              <w:right w:val="single" w:sz="8" w:space="0" w:color="000000"/>
            </w:tcBorders>
          </w:tcPr>
          <w:p w14:paraId="78CF5A93" w14:textId="5348A490" w:rsidR="001B222D" w:rsidRPr="00CE5A5F" w:rsidRDefault="001B222D" w:rsidP="00F744E5">
            <w:pPr>
              <w:jc w:val="both"/>
              <w:rPr>
                <w:b/>
                <w:bCs/>
                <w:color w:val="000000"/>
                <w:sz w:val="22"/>
                <w:szCs w:val="22"/>
                <w:lang w:eastAsia="zh-CN"/>
              </w:rPr>
            </w:pPr>
            <w:r w:rsidRPr="00CE5A5F">
              <w:rPr>
                <w:sz w:val="22"/>
                <w:szCs w:val="22"/>
              </w:rPr>
              <w:t>Дотации бюджетам сельских поселений на поддержку мер по обеспечению сбалансированности бюджетов</w:t>
            </w:r>
          </w:p>
        </w:tc>
        <w:tc>
          <w:tcPr>
            <w:tcW w:w="992" w:type="dxa"/>
            <w:tcBorders>
              <w:top w:val="nil"/>
              <w:left w:val="nil"/>
              <w:bottom w:val="single" w:sz="8" w:space="0" w:color="000000"/>
              <w:right w:val="single" w:sz="8" w:space="0" w:color="000000"/>
            </w:tcBorders>
            <w:noWrap/>
          </w:tcPr>
          <w:p w14:paraId="45D2A719" w14:textId="634248E2" w:rsidR="001B222D" w:rsidRPr="00CE5A5F" w:rsidRDefault="00694F51" w:rsidP="00694F51">
            <w:pPr>
              <w:jc w:val="center"/>
              <w:rPr>
                <w:sz w:val="22"/>
                <w:szCs w:val="22"/>
                <w:lang w:eastAsia="zh-CN"/>
              </w:rPr>
            </w:pPr>
            <w:r w:rsidRPr="00CE5A5F">
              <w:rPr>
                <w:sz w:val="22"/>
                <w:szCs w:val="22"/>
                <w:lang w:eastAsia="zh-CN"/>
              </w:rPr>
              <w:t>51,2</w:t>
            </w:r>
          </w:p>
        </w:tc>
        <w:tc>
          <w:tcPr>
            <w:tcW w:w="992" w:type="dxa"/>
            <w:tcBorders>
              <w:top w:val="nil"/>
              <w:left w:val="nil"/>
              <w:bottom w:val="single" w:sz="8" w:space="0" w:color="000000"/>
              <w:right w:val="single" w:sz="8" w:space="0" w:color="000000"/>
            </w:tcBorders>
          </w:tcPr>
          <w:p w14:paraId="3D6140ED" w14:textId="487F3B02" w:rsidR="001B222D" w:rsidRPr="00CE5A5F" w:rsidRDefault="00694F51" w:rsidP="00694F51">
            <w:pPr>
              <w:jc w:val="center"/>
              <w:rPr>
                <w:sz w:val="22"/>
                <w:szCs w:val="22"/>
                <w:lang w:eastAsia="zh-CN"/>
              </w:rPr>
            </w:pPr>
            <w:r w:rsidRPr="00CE5A5F">
              <w:rPr>
                <w:sz w:val="22"/>
                <w:szCs w:val="22"/>
                <w:lang w:eastAsia="zh-CN"/>
              </w:rPr>
              <w:t>51,2</w:t>
            </w:r>
          </w:p>
        </w:tc>
        <w:tc>
          <w:tcPr>
            <w:tcW w:w="851" w:type="dxa"/>
            <w:tcBorders>
              <w:top w:val="nil"/>
              <w:left w:val="nil"/>
              <w:bottom w:val="single" w:sz="8" w:space="0" w:color="000000"/>
              <w:right w:val="single" w:sz="8" w:space="0" w:color="000000"/>
            </w:tcBorders>
          </w:tcPr>
          <w:p w14:paraId="57048B94" w14:textId="492F0335" w:rsidR="001B222D" w:rsidRPr="00CE5A5F" w:rsidRDefault="00694F51" w:rsidP="00694F51">
            <w:pPr>
              <w:jc w:val="center"/>
              <w:rPr>
                <w:sz w:val="22"/>
                <w:szCs w:val="22"/>
                <w:lang w:eastAsia="zh-CN"/>
              </w:rPr>
            </w:pPr>
            <w:r w:rsidRPr="00CE5A5F">
              <w:rPr>
                <w:sz w:val="22"/>
                <w:szCs w:val="22"/>
                <w:lang w:eastAsia="zh-CN"/>
              </w:rPr>
              <w:t>100</w:t>
            </w:r>
          </w:p>
        </w:tc>
      </w:tr>
      <w:tr w:rsidR="001B222D" w:rsidRPr="00CE5A5F" w14:paraId="7C0DB3EE" w14:textId="77777777" w:rsidTr="001B1FD8">
        <w:tblPrEx>
          <w:tblLook w:val="04A0" w:firstRow="1" w:lastRow="0" w:firstColumn="1" w:lastColumn="0" w:noHBand="0" w:noVBand="1"/>
        </w:tblPrEx>
        <w:trPr>
          <w:gridAfter w:val="1"/>
          <w:wAfter w:w="283" w:type="dxa"/>
          <w:trHeight w:val="201"/>
        </w:trPr>
        <w:tc>
          <w:tcPr>
            <w:tcW w:w="2460" w:type="dxa"/>
            <w:tcBorders>
              <w:top w:val="nil"/>
              <w:left w:val="single" w:sz="8" w:space="0" w:color="000000"/>
              <w:bottom w:val="single" w:sz="8" w:space="0" w:color="000000"/>
              <w:right w:val="single" w:sz="8" w:space="0" w:color="000000"/>
            </w:tcBorders>
            <w:noWrap/>
          </w:tcPr>
          <w:p w14:paraId="0DBB671A" w14:textId="7C359221" w:rsidR="001B222D" w:rsidRPr="00CE5A5F" w:rsidRDefault="001B222D" w:rsidP="00F744E5">
            <w:pPr>
              <w:jc w:val="both"/>
              <w:rPr>
                <w:b/>
                <w:bCs/>
                <w:sz w:val="22"/>
                <w:szCs w:val="22"/>
                <w:lang w:eastAsia="zh-CN"/>
              </w:rPr>
            </w:pPr>
            <w:r w:rsidRPr="00CE5A5F">
              <w:rPr>
                <w:sz w:val="22"/>
                <w:szCs w:val="22"/>
              </w:rPr>
              <w:t>2 02 16001 10 0000 150</w:t>
            </w:r>
          </w:p>
        </w:tc>
        <w:tc>
          <w:tcPr>
            <w:tcW w:w="4961" w:type="dxa"/>
            <w:tcBorders>
              <w:top w:val="nil"/>
              <w:left w:val="nil"/>
              <w:bottom w:val="single" w:sz="8" w:space="0" w:color="000000"/>
              <w:right w:val="single" w:sz="8" w:space="0" w:color="000000"/>
            </w:tcBorders>
          </w:tcPr>
          <w:p w14:paraId="696F0F9C" w14:textId="3F9664A4" w:rsidR="001B222D" w:rsidRPr="00CE5A5F" w:rsidRDefault="001B222D" w:rsidP="00F744E5">
            <w:pPr>
              <w:jc w:val="both"/>
              <w:rPr>
                <w:b/>
                <w:bCs/>
                <w:color w:val="000000"/>
                <w:sz w:val="22"/>
                <w:szCs w:val="22"/>
                <w:lang w:eastAsia="zh-CN"/>
              </w:rPr>
            </w:pPr>
            <w:r w:rsidRPr="00CE5A5F">
              <w:rPr>
                <w:sz w:val="22"/>
                <w:szCs w:val="22"/>
                <w:lang w:val="x-none" w:eastAsia="x-none"/>
              </w:rPr>
              <w:t>Дотации бюджетам сельских поселений на выравнивание бюджетной обеспеченности из бюджетов муниципальных районов</w:t>
            </w:r>
          </w:p>
        </w:tc>
        <w:tc>
          <w:tcPr>
            <w:tcW w:w="992" w:type="dxa"/>
            <w:tcBorders>
              <w:top w:val="nil"/>
              <w:left w:val="nil"/>
              <w:bottom w:val="single" w:sz="8" w:space="0" w:color="000000"/>
              <w:right w:val="single" w:sz="8" w:space="0" w:color="000000"/>
            </w:tcBorders>
            <w:noWrap/>
          </w:tcPr>
          <w:p w14:paraId="64B6B23B" w14:textId="595F8756" w:rsidR="001B222D" w:rsidRPr="00CE5A5F" w:rsidRDefault="00694F51" w:rsidP="00694F51">
            <w:pPr>
              <w:jc w:val="center"/>
              <w:rPr>
                <w:sz w:val="22"/>
                <w:szCs w:val="22"/>
                <w:lang w:eastAsia="zh-CN"/>
              </w:rPr>
            </w:pPr>
            <w:r w:rsidRPr="00CE5A5F">
              <w:rPr>
                <w:sz w:val="22"/>
                <w:szCs w:val="22"/>
                <w:lang w:eastAsia="zh-CN"/>
              </w:rPr>
              <w:t>2110,3</w:t>
            </w:r>
          </w:p>
        </w:tc>
        <w:tc>
          <w:tcPr>
            <w:tcW w:w="992" w:type="dxa"/>
            <w:tcBorders>
              <w:top w:val="nil"/>
              <w:left w:val="nil"/>
              <w:bottom w:val="single" w:sz="8" w:space="0" w:color="000000"/>
              <w:right w:val="single" w:sz="8" w:space="0" w:color="000000"/>
            </w:tcBorders>
          </w:tcPr>
          <w:p w14:paraId="4FE0641D" w14:textId="3BA9D931" w:rsidR="001B222D" w:rsidRPr="00CE5A5F" w:rsidRDefault="00694F51" w:rsidP="00694F51">
            <w:pPr>
              <w:jc w:val="center"/>
              <w:rPr>
                <w:sz w:val="22"/>
                <w:szCs w:val="22"/>
                <w:lang w:eastAsia="zh-CN"/>
              </w:rPr>
            </w:pPr>
            <w:r w:rsidRPr="00CE5A5F">
              <w:rPr>
                <w:sz w:val="22"/>
                <w:szCs w:val="22"/>
                <w:lang w:eastAsia="zh-CN"/>
              </w:rPr>
              <w:t>2110,3</w:t>
            </w:r>
          </w:p>
        </w:tc>
        <w:tc>
          <w:tcPr>
            <w:tcW w:w="851" w:type="dxa"/>
            <w:tcBorders>
              <w:top w:val="nil"/>
              <w:left w:val="nil"/>
              <w:bottom w:val="single" w:sz="8" w:space="0" w:color="000000"/>
              <w:right w:val="single" w:sz="8" w:space="0" w:color="000000"/>
            </w:tcBorders>
          </w:tcPr>
          <w:p w14:paraId="6E6D8ED7" w14:textId="5867E938" w:rsidR="001B222D" w:rsidRPr="00CE5A5F" w:rsidRDefault="00694F51" w:rsidP="00694F51">
            <w:pPr>
              <w:jc w:val="center"/>
              <w:rPr>
                <w:sz w:val="22"/>
                <w:szCs w:val="22"/>
                <w:lang w:eastAsia="zh-CN"/>
              </w:rPr>
            </w:pPr>
            <w:r w:rsidRPr="00CE5A5F">
              <w:rPr>
                <w:sz w:val="22"/>
                <w:szCs w:val="22"/>
                <w:lang w:eastAsia="zh-CN"/>
              </w:rPr>
              <w:t>100</w:t>
            </w:r>
          </w:p>
        </w:tc>
      </w:tr>
      <w:tr w:rsidR="001B222D" w:rsidRPr="00CE5A5F" w14:paraId="365641DE" w14:textId="77777777" w:rsidTr="001B1FD8">
        <w:tblPrEx>
          <w:tblLook w:val="04A0" w:firstRow="1" w:lastRow="0" w:firstColumn="1" w:lastColumn="0" w:noHBand="0" w:noVBand="1"/>
        </w:tblPrEx>
        <w:trPr>
          <w:gridAfter w:val="1"/>
          <w:wAfter w:w="283" w:type="dxa"/>
          <w:trHeight w:val="201"/>
        </w:trPr>
        <w:tc>
          <w:tcPr>
            <w:tcW w:w="2460" w:type="dxa"/>
            <w:tcBorders>
              <w:top w:val="nil"/>
              <w:left w:val="single" w:sz="8" w:space="0" w:color="000000"/>
              <w:bottom w:val="single" w:sz="8" w:space="0" w:color="000000"/>
              <w:right w:val="single" w:sz="8" w:space="0" w:color="000000"/>
            </w:tcBorders>
            <w:noWrap/>
          </w:tcPr>
          <w:p w14:paraId="34BCABF8" w14:textId="4F022789" w:rsidR="001B222D" w:rsidRPr="00CE5A5F" w:rsidRDefault="001B222D" w:rsidP="00F744E5">
            <w:pPr>
              <w:jc w:val="both"/>
              <w:rPr>
                <w:b/>
                <w:bCs/>
                <w:sz w:val="22"/>
                <w:szCs w:val="22"/>
                <w:lang w:eastAsia="zh-CN"/>
              </w:rPr>
            </w:pPr>
            <w:r w:rsidRPr="00CE5A5F">
              <w:rPr>
                <w:sz w:val="22"/>
                <w:szCs w:val="22"/>
              </w:rPr>
              <w:t>2 02 16549 10 0000 150</w:t>
            </w:r>
          </w:p>
        </w:tc>
        <w:tc>
          <w:tcPr>
            <w:tcW w:w="4961" w:type="dxa"/>
            <w:tcBorders>
              <w:top w:val="nil"/>
              <w:left w:val="nil"/>
              <w:bottom w:val="single" w:sz="8" w:space="0" w:color="000000"/>
              <w:right w:val="single" w:sz="8" w:space="0" w:color="000000"/>
            </w:tcBorders>
          </w:tcPr>
          <w:p w14:paraId="451E2255" w14:textId="6E4E3325" w:rsidR="001B222D" w:rsidRPr="00CE5A5F" w:rsidRDefault="001B222D" w:rsidP="00F744E5">
            <w:pPr>
              <w:jc w:val="both"/>
              <w:rPr>
                <w:b/>
                <w:bCs/>
                <w:color w:val="000000"/>
                <w:sz w:val="22"/>
                <w:szCs w:val="22"/>
                <w:lang w:eastAsia="zh-CN"/>
              </w:rPr>
            </w:pPr>
            <w:r w:rsidRPr="00CE5A5F">
              <w:rPr>
                <w:sz w:val="22"/>
                <w:szCs w:val="22"/>
                <w:lang w:eastAsia="x-none"/>
              </w:rPr>
              <w:t>Дотации (гранты) бюджетам сельских поселений за достижение показателей деятельности органов местного самоуправления</w:t>
            </w:r>
          </w:p>
        </w:tc>
        <w:tc>
          <w:tcPr>
            <w:tcW w:w="992" w:type="dxa"/>
            <w:tcBorders>
              <w:top w:val="nil"/>
              <w:left w:val="nil"/>
              <w:bottom w:val="single" w:sz="8" w:space="0" w:color="000000"/>
              <w:right w:val="single" w:sz="8" w:space="0" w:color="000000"/>
            </w:tcBorders>
            <w:noWrap/>
          </w:tcPr>
          <w:p w14:paraId="3017FD88" w14:textId="2A6E646C" w:rsidR="001B222D" w:rsidRPr="00CE5A5F" w:rsidRDefault="00694F51" w:rsidP="00694F51">
            <w:pPr>
              <w:jc w:val="center"/>
              <w:rPr>
                <w:sz w:val="22"/>
                <w:szCs w:val="22"/>
                <w:lang w:eastAsia="zh-CN"/>
              </w:rPr>
            </w:pPr>
            <w:r w:rsidRPr="00CE5A5F">
              <w:rPr>
                <w:sz w:val="22"/>
                <w:szCs w:val="22"/>
                <w:lang w:eastAsia="zh-CN"/>
              </w:rPr>
              <w:t>70,0</w:t>
            </w:r>
          </w:p>
        </w:tc>
        <w:tc>
          <w:tcPr>
            <w:tcW w:w="992" w:type="dxa"/>
            <w:tcBorders>
              <w:top w:val="nil"/>
              <w:left w:val="nil"/>
              <w:bottom w:val="single" w:sz="8" w:space="0" w:color="000000"/>
              <w:right w:val="single" w:sz="8" w:space="0" w:color="000000"/>
            </w:tcBorders>
          </w:tcPr>
          <w:p w14:paraId="23661E67" w14:textId="070B25C9" w:rsidR="001B222D" w:rsidRPr="00CE5A5F" w:rsidRDefault="00694F51" w:rsidP="00694F51">
            <w:pPr>
              <w:jc w:val="center"/>
              <w:rPr>
                <w:sz w:val="22"/>
                <w:szCs w:val="22"/>
                <w:lang w:eastAsia="zh-CN"/>
              </w:rPr>
            </w:pPr>
            <w:r w:rsidRPr="00CE5A5F">
              <w:rPr>
                <w:sz w:val="22"/>
                <w:szCs w:val="22"/>
                <w:lang w:eastAsia="zh-CN"/>
              </w:rPr>
              <w:t>70,0</w:t>
            </w:r>
          </w:p>
        </w:tc>
        <w:tc>
          <w:tcPr>
            <w:tcW w:w="851" w:type="dxa"/>
            <w:tcBorders>
              <w:top w:val="nil"/>
              <w:left w:val="nil"/>
              <w:bottom w:val="single" w:sz="8" w:space="0" w:color="000000"/>
              <w:right w:val="single" w:sz="8" w:space="0" w:color="000000"/>
            </w:tcBorders>
          </w:tcPr>
          <w:p w14:paraId="1FA920A6" w14:textId="3C248FB8" w:rsidR="001B222D" w:rsidRPr="00CE5A5F" w:rsidRDefault="00694F51" w:rsidP="00694F51">
            <w:pPr>
              <w:jc w:val="center"/>
              <w:rPr>
                <w:sz w:val="22"/>
                <w:szCs w:val="22"/>
                <w:lang w:eastAsia="zh-CN"/>
              </w:rPr>
            </w:pPr>
            <w:r w:rsidRPr="00CE5A5F">
              <w:rPr>
                <w:sz w:val="22"/>
                <w:szCs w:val="22"/>
                <w:lang w:eastAsia="zh-CN"/>
              </w:rPr>
              <w:t>100</w:t>
            </w:r>
          </w:p>
        </w:tc>
      </w:tr>
      <w:tr w:rsidR="001B222D" w:rsidRPr="00CE5A5F" w14:paraId="57DBC665" w14:textId="77777777" w:rsidTr="001B1FD8">
        <w:tblPrEx>
          <w:tblLook w:val="04A0" w:firstRow="1" w:lastRow="0" w:firstColumn="1" w:lastColumn="0" w:noHBand="0" w:noVBand="1"/>
        </w:tblPrEx>
        <w:trPr>
          <w:gridAfter w:val="1"/>
          <w:wAfter w:w="283" w:type="dxa"/>
          <w:trHeight w:val="201"/>
        </w:trPr>
        <w:tc>
          <w:tcPr>
            <w:tcW w:w="2460" w:type="dxa"/>
            <w:tcBorders>
              <w:top w:val="nil"/>
              <w:left w:val="single" w:sz="8" w:space="0" w:color="000000"/>
              <w:bottom w:val="single" w:sz="8" w:space="0" w:color="000000"/>
              <w:right w:val="single" w:sz="8" w:space="0" w:color="000000"/>
            </w:tcBorders>
            <w:noWrap/>
          </w:tcPr>
          <w:p w14:paraId="24ADD5A7" w14:textId="03F219E0" w:rsidR="001B222D" w:rsidRPr="00CE5A5F" w:rsidRDefault="001B222D" w:rsidP="00F744E5">
            <w:pPr>
              <w:jc w:val="both"/>
              <w:rPr>
                <w:b/>
                <w:bCs/>
                <w:sz w:val="22"/>
                <w:szCs w:val="22"/>
                <w:lang w:eastAsia="zh-CN"/>
              </w:rPr>
            </w:pPr>
            <w:r w:rsidRPr="00CE5A5F">
              <w:rPr>
                <w:sz w:val="22"/>
                <w:szCs w:val="22"/>
              </w:rPr>
              <w:t>2 02 19999 10 0000 150</w:t>
            </w:r>
          </w:p>
        </w:tc>
        <w:tc>
          <w:tcPr>
            <w:tcW w:w="4961" w:type="dxa"/>
            <w:tcBorders>
              <w:top w:val="nil"/>
              <w:left w:val="nil"/>
              <w:bottom w:val="single" w:sz="8" w:space="0" w:color="000000"/>
              <w:right w:val="single" w:sz="8" w:space="0" w:color="000000"/>
            </w:tcBorders>
          </w:tcPr>
          <w:p w14:paraId="3BEA3CF0" w14:textId="68386ACA" w:rsidR="001B222D" w:rsidRPr="00CE5A5F" w:rsidRDefault="001B222D" w:rsidP="00F744E5">
            <w:pPr>
              <w:jc w:val="both"/>
              <w:rPr>
                <w:b/>
                <w:bCs/>
                <w:color w:val="000000"/>
                <w:sz w:val="22"/>
                <w:szCs w:val="22"/>
                <w:lang w:eastAsia="zh-CN"/>
              </w:rPr>
            </w:pPr>
            <w:r w:rsidRPr="00CE5A5F">
              <w:rPr>
                <w:sz w:val="22"/>
                <w:szCs w:val="22"/>
                <w:lang w:eastAsia="x-none"/>
              </w:rPr>
              <w:t>Прочие дотации</w:t>
            </w:r>
            <w:r w:rsidR="00C15026">
              <w:rPr>
                <w:sz w:val="22"/>
                <w:szCs w:val="22"/>
                <w:lang w:eastAsia="x-none"/>
              </w:rPr>
              <w:t xml:space="preserve"> бюджетам сельских поселений</w:t>
            </w:r>
          </w:p>
        </w:tc>
        <w:tc>
          <w:tcPr>
            <w:tcW w:w="992" w:type="dxa"/>
            <w:tcBorders>
              <w:top w:val="nil"/>
              <w:left w:val="nil"/>
              <w:bottom w:val="single" w:sz="8" w:space="0" w:color="000000"/>
              <w:right w:val="single" w:sz="8" w:space="0" w:color="000000"/>
            </w:tcBorders>
            <w:noWrap/>
          </w:tcPr>
          <w:p w14:paraId="243091CA" w14:textId="7476C55D" w:rsidR="001B222D" w:rsidRPr="00CE5A5F" w:rsidRDefault="00694F51" w:rsidP="00694F51">
            <w:pPr>
              <w:jc w:val="center"/>
              <w:rPr>
                <w:sz w:val="22"/>
                <w:szCs w:val="22"/>
                <w:lang w:eastAsia="zh-CN"/>
              </w:rPr>
            </w:pPr>
            <w:r w:rsidRPr="00CE5A5F">
              <w:rPr>
                <w:sz w:val="22"/>
                <w:szCs w:val="22"/>
                <w:lang w:eastAsia="zh-CN"/>
              </w:rPr>
              <w:t>540,6</w:t>
            </w:r>
          </w:p>
        </w:tc>
        <w:tc>
          <w:tcPr>
            <w:tcW w:w="992" w:type="dxa"/>
            <w:tcBorders>
              <w:top w:val="nil"/>
              <w:left w:val="nil"/>
              <w:bottom w:val="single" w:sz="8" w:space="0" w:color="000000"/>
              <w:right w:val="single" w:sz="8" w:space="0" w:color="000000"/>
            </w:tcBorders>
          </w:tcPr>
          <w:p w14:paraId="7655BA9C" w14:textId="3359A782" w:rsidR="001B222D" w:rsidRPr="00CE5A5F" w:rsidRDefault="00694F51" w:rsidP="00694F51">
            <w:pPr>
              <w:jc w:val="center"/>
              <w:rPr>
                <w:sz w:val="22"/>
                <w:szCs w:val="22"/>
                <w:lang w:eastAsia="zh-CN"/>
              </w:rPr>
            </w:pPr>
            <w:r w:rsidRPr="00CE5A5F">
              <w:rPr>
                <w:sz w:val="22"/>
                <w:szCs w:val="22"/>
                <w:lang w:eastAsia="zh-CN"/>
              </w:rPr>
              <w:t>540,6</w:t>
            </w:r>
          </w:p>
        </w:tc>
        <w:tc>
          <w:tcPr>
            <w:tcW w:w="851" w:type="dxa"/>
            <w:tcBorders>
              <w:top w:val="nil"/>
              <w:left w:val="nil"/>
              <w:bottom w:val="single" w:sz="8" w:space="0" w:color="000000"/>
              <w:right w:val="single" w:sz="8" w:space="0" w:color="000000"/>
            </w:tcBorders>
          </w:tcPr>
          <w:p w14:paraId="51E4F6C5" w14:textId="38ECB2D9" w:rsidR="001B222D" w:rsidRPr="00CE5A5F" w:rsidRDefault="00694F51" w:rsidP="00694F51">
            <w:pPr>
              <w:jc w:val="center"/>
              <w:rPr>
                <w:sz w:val="22"/>
                <w:szCs w:val="22"/>
                <w:lang w:eastAsia="zh-CN"/>
              </w:rPr>
            </w:pPr>
            <w:r w:rsidRPr="00CE5A5F">
              <w:rPr>
                <w:sz w:val="22"/>
                <w:szCs w:val="22"/>
                <w:lang w:eastAsia="zh-CN"/>
              </w:rPr>
              <w:t>100</w:t>
            </w:r>
          </w:p>
        </w:tc>
      </w:tr>
      <w:tr w:rsidR="001B222D" w:rsidRPr="00CE5A5F" w14:paraId="6848D00A" w14:textId="77777777" w:rsidTr="001B1FD8">
        <w:tblPrEx>
          <w:tblLook w:val="04A0" w:firstRow="1" w:lastRow="0" w:firstColumn="1" w:lastColumn="0" w:noHBand="0" w:noVBand="1"/>
        </w:tblPrEx>
        <w:trPr>
          <w:gridAfter w:val="1"/>
          <w:wAfter w:w="283" w:type="dxa"/>
          <w:trHeight w:val="201"/>
        </w:trPr>
        <w:tc>
          <w:tcPr>
            <w:tcW w:w="2460" w:type="dxa"/>
            <w:tcBorders>
              <w:top w:val="nil"/>
              <w:left w:val="single" w:sz="8" w:space="0" w:color="000000"/>
              <w:bottom w:val="single" w:sz="8" w:space="0" w:color="000000"/>
              <w:right w:val="single" w:sz="8" w:space="0" w:color="000000"/>
            </w:tcBorders>
            <w:noWrap/>
          </w:tcPr>
          <w:p w14:paraId="42EF19F0" w14:textId="5A65B8C7" w:rsidR="001B222D" w:rsidRPr="00CE5A5F" w:rsidRDefault="001B222D" w:rsidP="00F744E5">
            <w:pPr>
              <w:jc w:val="both"/>
              <w:rPr>
                <w:b/>
                <w:bCs/>
                <w:sz w:val="22"/>
                <w:szCs w:val="22"/>
                <w:lang w:eastAsia="zh-CN"/>
              </w:rPr>
            </w:pPr>
            <w:r w:rsidRPr="00CE5A5F">
              <w:rPr>
                <w:b/>
                <w:bCs/>
                <w:sz w:val="22"/>
                <w:szCs w:val="22"/>
              </w:rPr>
              <w:t>2 02 30000 00 0000 150</w:t>
            </w:r>
          </w:p>
        </w:tc>
        <w:tc>
          <w:tcPr>
            <w:tcW w:w="4961" w:type="dxa"/>
            <w:tcBorders>
              <w:top w:val="nil"/>
              <w:left w:val="nil"/>
              <w:bottom w:val="single" w:sz="8" w:space="0" w:color="000000"/>
              <w:right w:val="single" w:sz="8" w:space="0" w:color="000000"/>
            </w:tcBorders>
          </w:tcPr>
          <w:p w14:paraId="69C2EC18" w14:textId="44E47515" w:rsidR="001B222D" w:rsidRPr="00CE5A5F" w:rsidRDefault="001B222D" w:rsidP="00F744E5">
            <w:pPr>
              <w:jc w:val="both"/>
              <w:rPr>
                <w:b/>
                <w:bCs/>
                <w:color w:val="000000"/>
                <w:sz w:val="22"/>
                <w:szCs w:val="22"/>
                <w:lang w:eastAsia="zh-CN"/>
              </w:rPr>
            </w:pPr>
            <w:r w:rsidRPr="00CE5A5F">
              <w:rPr>
                <w:b/>
                <w:bCs/>
                <w:sz w:val="22"/>
                <w:szCs w:val="22"/>
              </w:rPr>
              <w:t>Субвенции бюджетам бюджетной системы Российской Федерации</w:t>
            </w:r>
          </w:p>
        </w:tc>
        <w:tc>
          <w:tcPr>
            <w:tcW w:w="992" w:type="dxa"/>
            <w:tcBorders>
              <w:top w:val="nil"/>
              <w:left w:val="nil"/>
              <w:bottom w:val="single" w:sz="8" w:space="0" w:color="000000"/>
              <w:right w:val="single" w:sz="8" w:space="0" w:color="000000"/>
            </w:tcBorders>
            <w:noWrap/>
          </w:tcPr>
          <w:p w14:paraId="75E841BD" w14:textId="775DBC7C" w:rsidR="001B222D" w:rsidRPr="00CE5A5F" w:rsidRDefault="00694F51" w:rsidP="00694F51">
            <w:pPr>
              <w:jc w:val="center"/>
              <w:rPr>
                <w:b/>
                <w:bCs/>
                <w:sz w:val="22"/>
                <w:szCs w:val="22"/>
                <w:lang w:eastAsia="zh-CN"/>
              </w:rPr>
            </w:pPr>
            <w:r w:rsidRPr="00CE5A5F">
              <w:rPr>
                <w:b/>
                <w:bCs/>
                <w:sz w:val="22"/>
                <w:szCs w:val="22"/>
                <w:lang w:eastAsia="zh-CN"/>
              </w:rPr>
              <w:t>165,4</w:t>
            </w:r>
          </w:p>
        </w:tc>
        <w:tc>
          <w:tcPr>
            <w:tcW w:w="992" w:type="dxa"/>
            <w:tcBorders>
              <w:top w:val="nil"/>
              <w:left w:val="nil"/>
              <w:bottom w:val="single" w:sz="8" w:space="0" w:color="000000"/>
              <w:right w:val="single" w:sz="8" w:space="0" w:color="000000"/>
            </w:tcBorders>
          </w:tcPr>
          <w:p w14:paraId="6A2ED483" w14:textId="1C400E13" w:rsidR="001B222D" w:rsidRPr="00CE5A5F" w:rsidRDefault="00694F51" w:rsidP="00694F51">
            <w:pPr>
              <w:jc w:val="center"/>
              <w:rPr>
                <w:b/>
                <w:bCs/>
                <w:sz w:val="22"/>
                <w:szCs w:val="22"/>
                <w:lang w:eastAsia="zh-CN"/>
              </w:rPr>
            </w:pPr>
            <w:r w:rsidRPr="00CE5A5F">
              <w:rPr>
                <w:b/>
                <w:bCs/>
                <w:sz w:val="22"/>
                <w:szCs w:val="22"/>
                <w:lang w:eastAsia="zh-CN"/>
              </w:rPr>
              <w:t>165,4</w:t>
            </w:r>
          </w:p>
        </w:tc>
        <w:tc>
          <w:tcPr>
            <w:tcW w:w="851" w:type="dxa"/>
            <w:tcBorders>
              <w:top w:val="nil"/>
              <w:left w:val="nil"/>
              <w:bottom w:val="single" w:sz="8" w:space="0" w:color="000000"/>
              <w:right w:val="single" w:sz="8" w:space="0" w:color="000000"/>
            </w:tcBorders>
          </w:tcPr>
          <w:p w14:paraId="219B9250" w14:textId="5EA6006A" w:rsidR="001B222D" w:rsidRPr="00CE5A5F" w:rsidRDefault="00694F51" w:rsidP="00694F51">
            <w:pPr>
              <w:jc w:val="center"/>
              <w:rPr>
                <w:b/>
                <w:bCs/>
                <w:sz w:val="22"/>
                <w:szCs w:val="22"/>
                <w:lang w:eastAsia="zh-CN"/>
              </w:rPr>
            </w:pPr>
            <w:r w:rsidRPr="00CE5A5F">
              <w:rPr>
                <w:b/>
                <w:bCs/>
                <w:sz w:val="22"/>
                <w:szCs w:val="22"/>
                <w:lang w:eastAsia="zh-CN"/>
              </w:rPr>
              <w:t>100</w:t>
            </w:r>
          </w:p>
        </w:tc>
      </w:tr>
      <w:tr w:rsidR="001B222D" w:rsidRPr="00CE5A5F" w14:paraId="5072CC20" w14:textId="77777777" w:rsidTr="001B1FD8">
        <w:tblPrEx>
          <w:tblLook w:val="04A0" w:firstRow="1" w:lastRow="0" w:firstColumn="1" w:lastColumn="0" w:noHBand="0" w:noVBand="1"/>
        </w:tblPrEx>
        <w:trPr>
          <w:gridAfter w:val="1"/>
          <w:wAfter w:w="283" w:type="dxa"/>
          <w:trHeight w:val="201"/>
        </w:trPr>
        <w:tc>
          <w:tcPr>
            <w:tcW w:w="2460" w:type="dxa"/>
            <w:tcBorders>
              <w:top w:val="nil"/>
              <w:left w:val="single" w:sz="8" w:space="0" w:color="000000"/>
              <w:bottom w:val="single" w:sz="8" w:space="0" w:color="000000"/>
              <w:right w:val="single" w:sz="8" w:space="0" w:color="000000"/>
            </w:tcBorders>
            <w:noWrap/>
          </w:tcPr>
          <w:p w14:paraId="4C620CB0" w14:textId="7C9C8ADB" w:rsidR="001B222D" w:rsidRPr="00CE5A5F" w:rsidRDefault="001B222D" w:rsidP="00F744E5">
            <w:pPr>
              <w:jc w:val="both"/>
              <w:rPr>
                <w:b/>
                <w:bCs/>
                <w:sz w:val="22"/>
                <w:szCs w:val="22"/>
                <w:lang w:eastAsia="zh-CN"/>
              </w:rPr>
            </w:pPr>
            <w:r w:rsidRPr="00CE5A5F">
              <w:rPr>
                <w:b/>
                <w:bCs/>
                <w:sz w:val="22"/>
                <w:szCs w:val="22"/>
              </w:rPr>
              <w:t>2 02 35118 10 0000 150</w:t>
            </w:r>
          </w:p>
        </w:tc>
        <w:tc>
          <w:tcPr>
            <w:tcW w:w="4961" w:type="dxa"/>
            <w:tcBorders>
              <w:top w:val="nil"/>
              <w:left w:val="nil"/>
              <w:bottom w:val="single" w:sz="8" w:space="0" w:color="000000"/>
              <w:right w:val="single" w:sz="8" w:space="0" w:color="000000"/>
            </w:tcBorders>
          </w:tcPr>
          <w:p w14:paraId="688D9BD8" w14:textId="062EEED5" w:rsidR="001B222D" w:rsidRPr="00CE5A5F" w:rsidRDefault="001B222D" w:rsidP="00F744E5">
            <w:pPr>
              <w:jc w:val="both"/>
              <w:rPr>
                <w:b/>
                <w:bCs/>
                <w:color w:val="000000"/>
                <w:sz w:val="22"/>
                <w:szCs w:val="22"/>
                <w:lang w:eastAsia="zh-CN"/>
              </w:rPr>
            </w:pPr>
            <w:r w:rsidRPr="00CE5A5F">
              <w:rPr>
                <w:bCs/>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8" w:space="0" w:color="000000"/>
              <w:right w:val="single" w:sz="8" w:space="0" w:color="000000"/>
            </w:tcBorders>
            <w:noWrap/>
          </w:tcPr>
          <w:p w14:paraId="1BA09A7E" w14:textId="1B5B55C1" w:rsidR="001B222D" w:rsidRPr="00CE5A5F" w:rsidRDefault="00694F51" w:rsidP="00694F51">
            <w:pPr>
              <w:jc w:val="center"/>
              <w:rPr>
                <w:sz w:val="22"/>
                <w:szCs w:val="22"/>
                <w:lang w:eastAsia="zh-CN"/>
              </w:rPr>
            </w:pPr>
            <w:r w:rsidRPr="00CE5A5F">
              <w:rPr>
                <w:sz w:val="22"/>
                <w:szCs w:val="22"/>
                <w:lang w:eastAsia="zh-CN"/>
              </w:rPr>
              <w:t>165,4</w:t>
            </w:r>
          </w:p>
        </w:tc>
        <w:tc>
          <w:tcPr>
            <w:tcW w:w="992" w:type="dxa"/>
            <w:tcBorders>
              <w:top w:val="nil"/>
              <w:left w:val="nil"/>
              <w:bottom w:val="single" w:sz="8" w:space="0" w:color="000000"/>
              <w:right w:val="single" w:sz="8" w:space="0" w:color="000000"/>
            </w:tcBorders>
          </w:tcPr>
          <w:p w14:paraId="7B539243" w14:textId="643FE459" w:rsidR="001B222D" w:rsidRPr="00CE5A5F" w:rsidRDefault="00694F51" w:rsidP="00694F51">
            <w:pPr>
              <w:jc w:val="center"/>
              <w:rPr>
                <w:sz w:val="22"/>
                <w:szCs w:val="22"/>
                <w:lang w:eastAsia="zh-CN"/>
              </w:rPr>
            </w:pPr>
            <w:r w:rsidRPr="00CE5A5F">
              <w:rPr>
                <w:sz w:val="22"/>
                <w:szCs w:val="22"/>
                <w:lang w:eastAsia="zh-CN"/>
              </w:rPr>
              <w:t>165,4</w:t>
            </w:r>
          </w:p>
        </w:tc>
        <w:tc>
          <w:tcPr>
            <w:tcW w:w="851" w:type="dxa"/>
            <w:tcBorders>
              <w:top w:val="nil"/>
              <w:left w:val="nil"/>
              <w:bottom w:val="single" w:sz="8" w:space="0" w:color="000000"/>
              <w:right w:val="single" w:sz="8" w:space="0" w:color="000000"/>
            </w:tcBorders>
          </w:tcPr>
          <w:p w14:paraId="501F00E9" w14:textId="385C2A2D" w:rsidR="001B222D" w:rsidRPr="00CE5A5F" w:rsidRDefault="00694F51" w:rsidP="00694F51">
            <w:pPr>
              <w:jc w:val="center"/>
              <w:rPr>
                <w:sz w:val="22"/>
                <w:szCs w:val="22"/>
                <w:lang w:eastAsia="zh-CN"/>
              </w:rPr>
            </w:pPr>
            <w:r w:rsidRPr="00CE5A5F">
              <w:rPr>
                <w:sz w:val="22"/>
                <w:szCs w:val="22"/>
                <w:lang w:eastAsia="zh-CN"/>
              </w:rPr>
              <w:t>100</w:t>
            </w:r>
          </w:p>
        </w:tc>
      </w:tr>
      <w:tr w:rsidR="001B222D" w:rsidRPr="00CE5A5F" w14:paraId="7043DFB4" w14:textId="77777777" w:rsidTr="001B1FD8">
        <w:tblPrEx>
          <w:tblLook w:val="04A0" w:firstRow="1" w:lastRow="0" w:firstColumn="1" w:lastColumn="0" w:noHBand="0" w:noVBand="1"/>
        </w:tblPrEx>
        <w:trPr>
          <w:gridAfter w:val="1"/>
          <w:wAfter w:w="283" w:type="dxa"/>
          <w:trHeight w:val="201"/>
        </w:trPr>
        <w:tc>
          <w:tcPr>
            <w:tcW w:w="2460" w:type="dxa"/>
            <w:tcBorders>
              <w:top w:val="nil"/>
              <w:left w:val="single" w:sz="8" w:space="0" w:color="000000"/>
              <w:bottom w:val="single" w:sz="8" w:space="0" w:color="000000"/>
              <w:right w:val="single" w:sz="8" w:space="0" w:color="000000"/>
            </w:tcBorders>
            <w:noWrap/>
          </w:tcPr>
          <w:p w14:paraId="355D881C" w14:textId="2AD9E954" w:rsidR="001B222D" w:rsidRPr="00CE5A5F" w:rsidRDefault="001B222D" w:rsidP="00F744E5">
            <w:pPr>
              <w:jc w:val="both"/>
              <w:rPr>
                <w:b/>
                <w:bCs/>
                <w:sz w:val="22"/>
                <w:szCs w:val="22"/>
                <w:lang w:eastAsia="zh-CN"/>
              </w:rPr>
            </w:pPr>
            <w:r w:rsidRPr="00CE5A5F">
              <w:rPr>
                <w:b/>
                <w:sz w:val="22"/>
                <w:szCs w:val="22"/>
              </w:rPr>
              <w:t>2 02 04000 00 0000 150</w:t>
            </w:r>
          </w:p>
        </w:tc>
        <w:tc>
          <w:tcPr>
            <w:tcW w:w="4961" w:type="dxa"/>
            <w:tcBorders>
              <w:top w:val="nil"/>
              <w:left w:val="nil"/>
              <w:bottom w:val="single" w:sz="8" w:space="0" w:color="000000"/>
              <w:right w:val="single" w:sz="8" w:space="0" w:color="000000"/>
            </w:tcBorders>
          </w:tcPr>
          <w:p w14:paraId="603B75BC" w14:textId="2A2283D2" w:rsidR="001B222D" w:rsidRPr="00CE5A5F" w:rsidRDefault="00694F51" w:rsidP="00F744E5">
            <w:pPr>
              <w:jc w:val="both"/>
              <w:rPr>
                <w:b/>
                <w:bCs/>
                <w:color w:val="000000"/>
                <w:sz w:val="22"/>
                <w:szCs w:val="22"/>
                <w:lang w:eastAsia="zh-CN"/>
              </w:rPr>
            </w:pPr>
            <w:r w:rsidRPr="00CE5A5F">
              <w:rPr>
                <w:b/>
                <w:sz w:val="22"/>
                <w:szCs w:val="22"/>
              </w:rPr>
              <w:t>Иные межбюджетные трансферты</w:t>
            </w:r>
          </w:p>
        </w:tc>
        <w:tc>
          <w:tcPr>
            <w:tcW w:w="992" w:type="dxa"/>
            <w:tcBorders>
              <w:top w:val="nil"/>
              <w:left w:val="nil"/>
              <w:bottom w:val="single" w:sz="8" w:space="0" w:color="000000"/>
              <w:right w:val="single" w:sz="8" w:space="0" w:color="000000"/>
            </w:tcBorders>
            <w:noWrap/>
          </w:tcPr>
          <w:p w14:paraId="64209149" w14:textId="265A4090" w:rsidR="001B222D" w:rsidRPr="00CE5A5F" w:rsidRDefault="00694F51" w:rsidP="00694F51">
            <w:pPr>
              <w:jc w:val="center"/>
              <w:rPr>
                <w:b/>
                <w:bCs/>
                <w:sz w:val="22"/>
                <w:szCs w:val="22"/>
                <w:lang w:eastAsia="zh-CN"/>
              </w:rPr>
            </w:pPr>
            <w:r w:rsidRPr="00CE5A5F">
              <w:rPr>
                <w:b/>
                <w:bCs/>
                <w:sz w:val="22"/>
                <w:szCs w:val="22"/>
                <w:lang w:eastAsia="zh-CN"/>
              </w:rPr>
              <w:t>1552,6</w:t>
            </w:r>
          </w:p>
        </w:tc>
        <w:tc>
          <w:tcPr>
            <w:tcW w:w="992" w:type="dxa"/>
            <w:tcBorders>
              <w:top w:val="nil"/>
              <w:left w:val="nil"/>
              <w:bottom w:val="single" w:sz="8" w:space="0" w:color="000000"/>
              <w:right w:val="single" w:sz="8" w:space="0" w:color="000000"/>
            </w:tcBorders>
          </w:tcPr>
          <w:p w14:paraId="507299E6" w14:textId="04B6B69B" w:rsidR="001B222D" w:rsidRPr="00CE5A5F" w:rsidRDefault="00694F51" w:rsidP="00694F51">
            <w:pPr>
              <w:jc w:val="center"/>
              <w:rPr>
                <w:b/>
                <w:bCs/>
                <w:sz w:val="22"/>
                <w:szCs w:val="22"/>
                <w:lang w:eastAsia="zh-CN"/>
              </w:rPr>
            </w:pPr>
            <w:r w:rsidRPr="00CE5A5F">
              <w:rPr>
                <w:b/>
                <w:bCs/>
                <w:sz w:val="22"/>
                <w:szCs w:val="22"/>
                <w:lang w:eastAsia="zh-CN"/>
              </w:rPr>
              <w:t>964,7</w:t>
            </w:r>
          </w:p>
        </w:tc>
        <w:tc>
          <w:tcPr>
            <w:tcW w:w="851" w:type="dxa"/>
            <w:tcBorders>
              <w:top w:val="nil"/>
              <w:left w:val="nil"/>
              <w:bottom w:val="single" w:sz="8" w:space="0" w:color="000000"/>
              <w:right w:val="single" w:sz="8" w:space="0" w:color="000000"/>
            </w:tcBorders>
          </w:tcPr>
          <w:p w14:paraId="5786FA79" w14:textId="279CB9EB" w:rsidR="001B222D" w:rsidRPr="00CE5A5F" w:rsidRDefault="00694F51" w:rsidP="00694F51">
            <w:pPr>
              <w:jc w:val="center"/>
              <w:rPr>
                <w:b/>
                <w:bCs/>
                <w:sz w:val="22"/>
                <w:szCs w:val="22"/>
                <w:lang w:eastAsia="zh-CN"/>
              </w:rPr>
            </w:pPr>
            <w:r w:rsidRPr="00CE5A5F">
              <w:rPr>
                <w:b/>
                <w:bCs/>
                <w:sz w:val="22"/>
                <w:szCs w:val="22"/>
                <w:lang w:eastAsia="zh-CN"/>
              </w:rPr>
              <w:t>62,1</w:t>
            </w:r>
          </w:p>
        </w:tc>
      </w:tr>
      <w:tr w:rsidR="001B222D" w:rsidRPr="00CE5A5F" w14:paraId="26F06DBB" w14:textId="77777777" w:rsidTr="001B1FD8">
        <w:tblPrEx>
          <w:tblLook w:val="04A0" w:firstRow="1" w:lastRow="0" w:firstColumn="1" w:lastColumn="0" w:noHBand="0" w:noVBand="1"/>
        </w:tblPrEx>
        <w:trPr>
          <w:gridAfter w:val="1"/>
          <w:wAfter w:w="283" w:type="dxa"/>
          <w:trHeight w:val="201"/>
        </w:trPr>
        <w:tc>
          <w:tcPr>
            <w:tcW w:w="2460" w:type="dxa"/>
            <w:tcBorders>
              <w:top w:val="nil"/>
              <w:left w:val="single" w:sz="8" w:space="0" w:color="000000"/>
              <w:bottom w:val="single" w:sz="8" w:space="0" w:color="000000"/>
              <w:right w:val="single" w:sz="8" w:space="0" w:color="000000"/>
            </w:tcBorders>
            <w:noWrap/>
          </w:tcPr>
          <w:p w14:paraId="76E9DDDF" w14:textId="1F293CA5" w:rsidR="001B222D" w:rsidRPr="00CE5A5F" w:rsidRDefault="00694F51" w:rsidP="00F744E5">
            <w:pPr>
              <w:jc w:val="both"/>
              <w:rPr>
                <w:b/>
                <w:bCs/>
                <w:sz w:val="22"/>
                <w:szCs w:val="22"/>
                <w:lang w:eastAsia="zh-CN"/>
              </w:rPr>
            </w:pPr>
            <w:r w:rsidRPr="00CE5A5F">
              <w:rPr>
                <w:sz w:val="22"/>
                <w:szCs w:val="22"/>
              </w:rPr>
              <w:t>2 02 40014 10 0000 150</w:t>
            </w:r>
          </w:p>
        </w:tc>
        <w:tc>
          <w:tcPr>
            <w:tcW w:w="4961" w:type="dxa"/>
            <w:tcBorders>
              <w:top w:val="nil"/>
              <w:left w:val="nil"/>
              <w:bottom w:val="single" w:sz="8" w:space="0" w:color="000000"/>
              <w:right w:val="single" w:sz="8" w:space="0" w:color="000000"/>
            </w:tcBorders>
          </w:tcPr>
          <w:p w14:paraId="04F199FE" w14:textId="19B8169B" w:rsidR="001B222D" w:rsidRPr="00CE5A5F" w:rsidRDefault="00694F51" w:rsidP="00F744E5">
            <w:pPr>
              <w:jc w:val="both"/>
              <w:rPr>
                <w:b/>
                <w:bCs/>
                <w:color w:val="000000"/>
                <w:sz w:val="22"/>
                <w:szCs w:val="22"/>
                <w:lang w:eastAsia="zh-CN"/>
              </w:rPr>
            </w:pPr>
            <w:r w:rsidRPr="00CE5A5F">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8" w:space="0" w:color="000000"/>
              <w:right w:val="single" w:sz="8" w:space="0" w:color="000000"/>
            </w:tcBorders>
            <w:noWrap/>
          </w:tcPr>
          <w:p w14:paraId="43AD60FE" w14:textId="4BDDBC5A" w:rsidR="001B222D" w:rsidRPr="00CE5A5F" w:rsidRDefault="00694F51" w:rsidP="00694F51">
            <w:pPr>
              <w:jc w:val="center"/>
              <w:rPr>
                <w:sz w:val="22"/>
                <w:szCs w:val="22"/>
                <w:lang w:eastAsia="zh-CN"/>
              </w:rPr>
            </w:pPr>
            <w:r w:rsidRPr="00CE5A5F">
              <w:rPr>
                <w:sz w:val="22"/>
                <w:szCs w:val="22"/>
                <w:lang w:eastAsia="zh-CN"/>
              </w:rPr>
              <w:t>963,6</w:t>
            </w:r>
          </w:p>
        </w:tc>
        <w:tc>
          <w:tcPr>
            <w:tcW w:w="992" w:type="dxa"/>
            <w:tcBorders>
              <w:top w:val="nil"/>
              <w:left w:val="nil"/>
              <w:bottom w:val="single" w:sz="8" w:space="0" w:color="000000"/>
              <w:right w:val="single" w:sz="8" w:space="0" w:color="000000"/>
            </w:tcBorders>
          </w:tcPr>
          <w:p w14:paraId="6D6EC132" w14:textId="37B39EA9" w:rsidR="001B222D" w:rsidRPr="00CE5A5F" w:rsidRDefault="00694F51" w:rsidP="00694F51">
            <w:pPr>
              <w:jc w:val="center"/>
              <w:rPr>
                <w:sz w:val="22"/>
                <w:szCs w:val="22"/>
                <w:lang w:eastAsia="zh-CN"/>
              </w:rPr>
            </w:pPr>
            <w:r w:rsidRPr="00CE5A5F">
              <w:rPr>
                <w:sz w:val="22"/>
                <w:szCs w:val="22"/>
                <w:lang w:eastAsia="zh-CN"/>
              </w:rPr>
              <w:t>375,7</w:t>
            </w:r>
          </w:p>
        </w:tc>
        <w:tc>
          <w:tcPr>
            <w:tcW w:w="851" w:type="dxa"/>
            <w:tcBorders>
              <w:top w:val="nil"/>
              <w:left w:val="nil"/>
              <w:bottom w:val="single" w:sz="8" w:space="0" w:color="000000"/>
              <w:right w:val="single" w:sz="8" w:space="0" w:color="000000"/>
            </w:tcBorders>
          </w:tcPr>
          <w:p w14:paraId="4CF67B99" w14:textId="0877A2D1" w:rsidR="001B222D" w:rsidRPr="00CE5A5F" w:rsidRDefault="00694F51" w:rsidP="00694F51">
            <w:pPr>
              <w:jc w:val="center"/>
              <w:rPr>
                <w:sz w:val="22"/>
                <w:szCs w:val="22"/>
                <w:lang w:eastAsia="zh-CN"/>
              </w:rPr>
            </w:pPr>
            <w:r w:rsidRPr="00CE5A5F">
              <w:rPr>
                <w:sz w:val="22"/>
                <w:szCs w:val="22"/>
                <w:lang w:eastAsia="zh-CN"/>
              </w:rPr>
              <w:t>39,0</w:t>
            </w:r>
          </w:p>
        </w:tc>
      </w:tr>
      <w:tr w:rsidR="00694F51" w:rsidRPr="00CE5A5F" w14:paraId="19BD07C4" w14:textId="77777777" w:rsidTr="001B1FD8">
        <w:tblPrEx>
          <w:tblLook w:val="04A0" w:firstRow="1" w:lastRow="0" w:firstColumn="1" w:lastColumn="0" w:noHBand="0" w:noVBand="1"/>
        </w:tblPrEx>
        <w:trPr>
          <w:gridAfter w:val="1"/>
          <w:wAfter w:w="283" w:type="dxa"/>
          <w:trHeight w:val="201"/>
        </w:trPr>
        <w:tc>
          <w:tcPr>
            <w:tcW w:w="2460" w:type="dxa"/>
            <w:tcBorders>
              <w:top w:val="nil"/>
              <w:left w:val="single" w:sz="8" w:space="0" w:color="000000"/>
              <w:bottom w:val="single" w:sz="8" w:space="0" w:color="000000"/>
              <w:right w:val="single" w:sz="8" w:space="0" w:color="000000"/>
            </w:tcBorders>
            <w:noWrap/>
          </w:tcPr>
          <w:p w14:paraId="190FB7B5" w14:textId="2A4EDF74" w:rsidR="00694F51" w:rsidRPr="00CE5A5F" w:rsidRDefault="00694F51" w:rsidP="00F744E5">
            <w:pPr>
              <w:jc w:val="both"/>
              <w:rPr>
                <w:b/>
                <w:bCs/>
                <w:sz w:val="22"/>
                <w:szCs w:val="22"/>
                <w:lang w:eastAsia="zh-CN"/>
              </w:rPr>
            </w:pPr>
            <w:r w:rsidRPr="00CE5A5F">
              <w:rPr>
                <w:sz w:val="22"/>
                <w:szCs w:val="22"/>
              </w:rPr>
              <w:t>2 02 49999 10 0000 150</w:t>
            </w:r>
          </w:p>
        </w:tc>
        <w:tc>
          <w:tcPr>
            <w:tcW w:w="4961" w:type="dxa"/>
            <w:tcBorders>
              <w:top w:val="nil"/>
              <w:left w:val="nil"/>
              <w:bottom w:val="single" w:sz="8" w:space="0" w:color="000000"/>
              <w:right w:val="single" w:sz="8" w:space="0" w:color="000000"/>
            </w:tcBorders>
          </w:tcPr>
          <w:p w14:paraId="0B076A08" w14:textId="3EAD1A16" w:rsidR="00694F51" w:rsidRPr="00CE5A5F" w:rsidRDefault="00694F51" w:rsidP="00F744E5">
            <w:pPr>
              <w:jc w:val="both"/>
              <w:rPr>
                <w:b/>
                <w:bCs/>
                <w:color w:val="000000"/>
                <w:sz w:val="22"/>
                <w:szCs w:val="22"/>
                <w:lang w:eastAsia="zh-CN"/>
              </w:rPr>
            </w:pPr>
            <w:r w:rsidRPr="00CE5A5F">
              <w:rPr>
                <w:sz w:val="22"/>
                <w:szCs w:val="22"/>
              </w:rPr>
              <w:t>Прочие межбюджетные трансферты, передаваемые бюджетам сельских поселений</w:t>
            </w:r>
          </w:p>
        </w:tc>
        <w:tc>
          <w:tcPr>
            <w:tcW w:w="992" w:type="dxa"/>
            <w:tcBorders>
              <w:top w:val="nil"/>
              <w:left w:val="nil"/>
              <w:bottom w:val="single" w:sz="8" w:space="0" w:color="000000"/>
              <w:right w:val="single" w:sz="8" w:space="0" w:color="000000"/>
            </w:tcBorders>
            <w:noWrap/>
          </w:tcPr>
          <w:p w14:paraId="367B6F20" w14:textId="14B0E5DF" w:rsidR="00694F51" w:rsidRPr="00CE5A5F" w:rsidRDefault="00694F51" w:rsidP="00694F51">
            <w:pPr>
              <w:jc w:val="center"/>
              <w:rPr>
                <w:sz w:val="22"/>
                <w:szCs w:val="22"/>
                <w:lang w:eastAsia="zh-CN"/>
              </w:rPr>
            </w:pPr>
            <w:r w:rsidRPr="00CE5A5F">
              <w:rPr>
                <w:sz w:val="22"/>
                <w:szCs w:val="22"/>
                <w:lang w:eastAsia="zh-CN"/>
              </w:rPr>
              <w:t>589,0</w:t>
            </w:r>
          </w:p>
        </w:tc>
        <w:tc>
          <w:tcPr>
            <w:tcW w:w="992" w:type="dxa"/>
            <w:tcBorders>
              <w:top w:val="nil"/>
              <w:left w:val="nil"/>
              <w:bottom w:val="single" w:sz="8" w:space="0" w:color="000000"/>
              <w:right w:val="single" w:sz="8" w:space="0" w:color="000000"/>
            </w:tcBorders>
          </w:tcPr>
          <w:p w14:paraId="3862FDA3" w14:textId="6901F8E3" w:rsidR="00694F51" w:rsidRPr="00CE5A5F" w:rsidRDefault="00694F51" w:rsidP="00694F51">
            <w:pPr>
              <w:jc w:val="center"/>
              <w:rPr>
                <w:sz w:val="22"/>
                <w:szCs w:val="22"/>
                <w:lang w:eastAsia="zh-CN"/>
              </w:rPr>
            </w:pPr>
            <w:r w:rsidRPr="00CE5A5F">
              <w:rPr>
                <w:sz w:val="22"/>
                <w:szCs w:val="22"/>
                <w:lang w:eastAsia="zh-CN"/>
              </w:rPr>
              <w:t>589,0</w:t>
            </w:r>
          </w:p>
        </w:tc>
        <w:tc>
          <w:tcPr>
            <w:tcW w:w="851" w:type="dxa"/>
            <w:tcBorders>
              <w:top w:val="nil"/>
              <w:left w:val="nil"/>
              <w:bottom w:val="single" w:sz="8" w:space="0" w:color="000000"/>
              <w:right w:val="single" w:sz="8" w:space="0" w:color="000000"/>
            </w:tcBorders>
          </w:tcPr>
          <w:p w14:paraId="48A915FB" w14:textId="0CC5CD0D" w:rsidR="00694F51" w:rsidRPr="00CE5A5F" w:rsidRDefault="00694F51" w:rsidP="00694F51">
            <w:pPr>
              <w:jc w:val="center"/>
              <w:rPr>
                <w:sz w:val="22"/>
                <w:szCs w:val="22"/>
                <w:lang w:eastAsia="zh-CN"/>
              </w:rPr>
            </w:pPr>
            <w:r w:rsidRPr="00CE5A5F">
              <w:rPr>
                <w:sz w:val="22"/>
                <w:szCs w:val="22"/>
                <w:lang w:eastAsia="zh-CN"/>
              </w:rPr>
              <w:t>100</w:t>
            </w:r>
          </w:p>
        </w:tc>
      </w:tr>
      <w:tr w:rsidR="00694F51" w:rsidRPr="00CE5A5F" w14:paraId="4F73305F" w14:textId="77777777" w:rsidTr="001B1FD8">
        <w:tblPrEx>
          <w:tblLook w:val="04A0" w:firstRow="1" w:lastRow="0" w:firstColumn="1" w:lastColumn="0" w:noHBand="0" w:noVBand="1"/>
        </w:tblPrEx>
        <w:trPr>
          <w:gridAfter w:val="1"/>
          <w:wAfter w:w="283" w:type="dxa"/>
          <w:trHeight w:val="201"/>
        </w:trPr>
        <w:tc>
          <w:tcPr>
            <w:tcW w:w="2460" w:type="dxa"/>
            <w:tcBorders>
              <w:top w:val="nil"/>
              <w:left w:val="single" w:sz="8" w:space="0" w:color="000000"/>
              <w:bottom w:val="single" w:sz="8" w:space="0" w:color="000000"/>
              <w:right w:val="single" w:sz="8" w:space="0" w:color="000000"/>
            </w:tcBorders>
            <w:noWrap/>
          </w:tcPr>
          <w:p w14:paraId="41565F51" w14:textId="5614BFF1" w:rsidR="00694F51" w:rsidRPr="00CE5A5F" w:rsidRDefault="00694F51" w:rsidP="00F744E5">
            <w:pPr>
              <w:jc w:val="both"/>
              <w:rPr>
                <w:b/>
                <w:bCs/>
                <w:sz w:val="22"/>
                <w:szCs w:val="22"/>
                <w:lang w:eastAsia="zh-CN"/>
              </w:rPr>
            </w:pPr>
            <w:r w:rsidRPr="00CE5A5F">
              <w:rPr>
                <w:b/>
                <w:bCs/>
                <w:sz w:val="22"/>
                <w:szCs w:val="22"/>
                <w:lang w:eastAsia="zh-CN"/>
              </w:rPr>
              <w:t>Всего доходов</w:t>
            </w:r>
          </w:p>
        </w:tc>
        <w:tc>
          <w:tcPr>
            <w:tcW w:w="4961" w:type="dxa"/>
            <w:tcBorders>
              <w:top w:val="nil"/>
              <w:left w:val="nil"/>
              <w:bottom w:val="single" w:sz="8" w:space="0" w:color="000000"/>
              <w:right w:val="single" w:sz="8" w:space="0" w:color="000000"/>
            </w:tcBorders>
          </w:tcPr>
          <w:p w14:paraId="29936B96" w14:textId="77777777" w:rsidR="00694F51" w:rsidRPr="00CE5A5F" w:rsidRDefault="00694F51" w:rsidP="00F744E5">
            <w:pPr>
              <w:jc w:val="both"/>
              <w:rPr>
                <w:b/>
                <w:bCs/>
                <w:color w:val="000000"/>
                <w:sz w:val="22"/>
                <w:szCs w:val="22"/>
                <w:lang w:eastAsia="zh-CN"/>
              </w:rPr>
            </w:pPr>
          </w:p>
        </w:tc>
        <w:tc>
          <w:tcPr>
            <w:tcW w:w="992" w:type="dxa"/>
            <w:tcBorders>
              <w:top w:val="nil"/>
              <w:left w:val="nil"/>
              <w:bottom w:val="single" w:sz="8" w:space="0" w:color="000000"/>
              <w:right w:val="single" w:sz="8" w:space="0" w:color="000000"/>
            </w:tcBorders>
            <w:noWrap/>
          </w:tcPr>
          <w:p w14:paraId="17932612" w14:textId="7AFBE2D1" w:rsidR="00694F51" w:rsidRPr="00CE5A5F" w:rsidRDefault="00694F51" w:rsidP="00694F51">
            <w:pPr>
              <w:jc w:val="center"/>
              <w:rPr>
                <w:b/>
                <w:bCs/>
                <w:sz w:val="22"/>
                <w:szCs w:val="22"/>
                <w:lang w:eastAsia="zh-CN"/>
              </w:rPr>
            </w:pPr>
            <w:r w:rsidRPr="00CE5A5F">
              <w:rPr>
                <w:b/>
                <w:bCs/>
                <w:sz w:val="22"/>
                <w:szCs w:val="22"/>
                <w:lang w:eastAsia="zh-CN"/>
              </w:rPr>
              <w:t>5414,5</w:t>
            </w:r>
          </w:p>
        </w:tc>
        <w:tc>
          <w:tcPr>
            <w:tcW w:w="992" w:type="dxa"/>
            <w:tcBorders>
              <w:top w:val="nil"/>
              <w:left w:val="nil"/>
              <w:bottom w:val="single" w:sz="8" w:space="0" w:color="000000"/>
              <w:right w:val="single" w:sz="8" w:space="0" w:color="000000"/>
            </w:tcBorders>
          </w:tcPr>
          <w:p w14:paraId="03284C72" w14:textId="77C2EA09" w:rsidR="00694F51" w:rsidRPr="00CE5A5F" w:rsidRDefault="00694F51" w:rsidP="00694F51">
            <w:pPr>
              <w:jc w:val="center"/>
              <w:rPr>
                <w:b/>
                <w:bCs/>
                <w:sz w:val="22"/>
                <w:szCs w:val="22"/>
                <w:lang w:eastAsia="zh-CN"/>
              </w:rPr>
            </w:pPr>
            <w:r w:rsidRPr="00CE5A5F">
              <w:rPr>
                <w:b/>
                <w:bCs/>
                <w:sz w:val="22"/>
                <w:szCs w:val="22"/>
                <w:lang w:eastAsia="zh-CN"/>
              </w:rPr>
              <w:t>4832,9</w:t>
            </w:r>
          </w:p>
        </w:tc>
        <w:tc>
          <w:tcPr>
            <w:tcW w:w="851" w:type="dxa"/>
            <w:tcBorders>
              <w:top w:val="nil"/>
              <w:left w:val="nil"/>
              <w:bottom w:val="single" w:sz="8" w:space="0" w:color="000000"/>
              <w:right w:val="single" w:sz="8" w:space="0" w:color="000000"/>
            </w:tcBorders>
          </w:tcPr>
          <w:p w14:paraId="3C0964F7" w14:textId="7327A2E1" w:rsidR="00694F51" w:rsidRPr="00CE5A5F" w:rsidRDefault="00CD2D48" w:rsidP="00694F51">
            <w:pPr>
              <w:jc w:val="center"/>
              <w:rPr>
                <w:b/>
                <w:bCs/>
                <w:sz w:val="22"/>
                <w:szCs w:val="22"/>
                <w:lang w:eastAsia="zh-CN"/>
              </w:rPr>
            </w:pPr>
            <w:r w:rsidRPr="00CE5A5F">
              <w:rPr>
                <w:b/>
                <w:bCs/>
                <w:sz w:val="22"/>
                <w:szCs w:val="22"/>
                <w:lang w:eastAsia="zh-CN"/>
              </w:rPr>
              <w:t>89,2</w:t>
            </w:r>
          </w:p>
        </w:tc>
      </w:tr>
    </w:tbl>
    <w:p w14:paraId="3B270868" w14:textId="2987F4D0" w:rsidR="00F24EB9" w:rsidRDefault="00F24EB9" w:rsidP="001B1FD8">
      <w:pPr>
        <w:outlineLvl w:val="0"/>
        <w:rPr>
          <w:b/>
          <w:bCs/>
        </w:rPr>
      </w:pPr>
    </w:p>
    <w:p w14:paraId="03D8A6E9" w14:textId="77777777" w:rsidR="00CE5A5F" w:rsidRPr="001B1FD8" w:rsidRDefault="00F24EB9" w:rsidP="001B1FD8">
      <w:pPr>
        <w:outlineLvl w:val="0"/>
        <w:rPr>
          <w:b/>
          <w:bCs/>
        </w:rPr>
      </w:pPr>
      <w:r>
        <w:rPr>
          <w:b/>
          <w:bCs/>
        </w:rPr>
        <w:br w:type="page"/>
      </w:r>
    </w:p>
    <w:tbl>
      <w:tblPr>
        <w:tblW w:w="0" w:type="auto"/>
        <w:tblInd w:w="4608" w:type="dxa"/>
        <w:tblLook w:val="01E0" w:firstRow="1" w:lastRow="1" w:firstColumn="1" w:lastColumn="1" w:noHBand="0" w:noVBand="0"/>
      </w:tblPr>
      <w:tblGrid>
        <w:gridCol w:w="4962"/>
      </w:tblGrid>
      <w:tr w:rsidR="003C1B4B" w14:paraId="7066812D" w14:textId="77777777">
        <w:trPr>
          <w:trHeight w:val="390"/>
        </w:trPr>
        <w:tc>
          <w:tcPr>
            <w:tcW w:w="4962" w:type="dxa"/>
          </w:tcPr>
          <w:p w14:paraId="3E636C43" w14:textId="16086991" w:rsidR="003C1B4B" w:rsidRDefault="003C1B4B">
            <w:pPr>
              <w:jc w:val="center"/>
              <w:rPr>
                <w:sz w:val="20"/>
                <w:szCs w:val="20"/>
              </w:rPr>
            </w:pPr>
            <w:r>
              <w:rPr>
                <w:sz w:val="20"/>
                <w:szCs w:val="20"/>
              </w:rPr>
              <w:t xml:space="preserve">ПРИЛОЖЕНИЕ № </w:t>
            </w:r>
            <w:r w:rsidR="00CE5A5F">
              <w:rPr>
                <w:sz w:val="20"/>
                <w:szCs w:val="20"/>
              </w:rPr>
              <w:t>2</w:t>
            </w:r>
          </w:p>
          <w:p w14:paraId="073D1EAF" w14:textId="77777777" w:rsidR="003C1B4B" w:rsidRDefault="003C1B4B">
            <w:pPr>
              <w:jc w:val="center"/>
              <w:rPr>
                <w:sz w:val="20"/>
                <w:szCs w:val="20"/>
              </w:rPr>
            </w:pPr>
            <w:r>
              <w:rPr>
                <w:sz w:val="20"/>
                <w:szCs w:val="20"/>
              </w:rPr>
              <w:t>к решению Совета сельского поселения «Степное»</w:t>
            </w:r>
          </w:p>
          <w:p w14:paraId="4ECED8F8" w14:textId="007622A3" w:rsidR="003C1B4B" w:rsidRDefault="003C1B4B" w:rsidP="00D21854">
            <w:pPr>
              <w:jc w:val="center"/>
              <w:rPr>
                <w:rFonts w:ascii="Arial" w:hAnsi="Arial" w:cs="Arial"/>
                <w:sz w:val="20"/>
                <w:szCs w:val="20"/>
              </w:rPr>
            </w:pPr>
            <w:r>
              <w:rPr>
                <w:sz w:val="20"/>
                <w:szCs w:val="20"/>
              </w:rPr>
              <w:t xml:space="preserve">от </w:t>
            </w:r>
            <w:r w:rsidR="00D21854">
              <w:rPr>
                <w:sz w:val="20"/>
                <w:szCs w:val="20"/>
              </w:rPr>
              <w:t xml:space="preserve"> апреля 202</w:t>
            </w:r>
            <w:r w:rsidR="001B1FD8">
              <w:rPr>
                <w:sz w:val="20"/>
                <w:szCs w:val="20"/>
              </w:rPr>
              <w:t>4</w:t>
            </w:r>
            <w:r>
              <w:rPr>
                <w:sz w:val="20"/>
                <w:szCs w:val="20"/>
              </w:rPr>
              <w:t xml:space="preserve"> года №</w:t>
            </w:r>
            <w:r w:rsidR="00D21854">
              <w:rPr>
                <w:sz w:val="20"/>
                <w:szCs w:val="20"/>
              </w:rPr>
              <w:t xml:space="preserve"> </w:t>
            </w:r>
            <w:r>
              <w:rPr>
                <w:sz w:val="20"/>
                <w:szCs w:val="20"/>
              </w:rPr>
              <w:t xml:space="preserve"> «Об утверждении исполнения бюджета сельского поселения «Степное» за 202</w:t>
            </w:r>
            <w:r w:rsidR="001B1FD8">
              <w:rPr>
                <w:sz w:val="20"/>
                <w:szCs w:val="20"/>
              </w:rPr>
              <w:t>3</w:t>
            </w:r>
            <w:r>
              <w:rPr>
                <w:sz w:val="20"/>
                <w:szCs w:val="20"/>
              </w:rPr>
              <w:t xml:space="preserve"> год»</w:t>
            </w:r>
          </w:p>
        </w:tc>
      </w:tr>
    </w:tbl>
    <w:p w14:paraId="19007522" w14:textId="35C962C1" w:rsidR="001D67B4" w:rsidRDefault="003C1B4B" w:rsidP="001D67B4">
      <w:pPr>
        <w:shd w:val="clear" w:color="auto" w:fill="FFFFFF"/>
        <w:spacing w:before="422"/>
        <w:ind w:left="288"/>
        <w:jc w:val="center"/>
        <w:rPr>
          <w:b/>
          <w:bCs/>
          <w:color w:val="000000"/>
        </w:rPr>
      </w:pPr>
      <w:r>
        <w:rPr>
          <w:b/>
          <w:bCs/>
          <w:color w:val="000000"/>
        </w:rPr>
        <w:t>ИСПОЛНЕНИЕ РАСХОДОВ БЮДЖЕТА СЕЛЬСКОГО ПОСЕЛЕНИЯ «СТЕПНОЕ» ЗА 202</w:t>
      </w:r>
      <w:r w:rsidR="001B1FD8">
        <w:rPr>
          <w:b/>
          <w:bCs/>
          <w:color w:val="000000"/>
        </w:rPr>
        <w:t>3</w:t>
      </w:r>
      <w:r>
        <w:rPr>
          <w:b/>
          <w:bCs/>
          <w:color w:val="000000"/>
        </w:rPr>
        <w:t xml:space="preserve"> ГОД ПО РАЗДЕЛАМ, ПОДРАЗДЕЛАМ, ЦЕЛЕВЫМ СТАТЬЯМ ГРУППАМ И ПОДГРУППАМ ВИДОВ РАСХОДОВ КЛАССИФИКАЦИИ РАСХОДОВ БЮДЖЕТОВ РОССИЙСКОЙ ФЕДЕРАЦИИ</w:t>
      </w:r>
    </w:p>
    <w:tbl>
      <w:tblPr>
        <w:tblW w:w="10206" w:type="dxa"/>
        <w:tblInd w:w="-527" w:type="dxa"/>
        <w:tblLayout w:type="fixed"/>
        <w:tblCellMar>
          <w:left w:w="40" w:type="dxa"/>
          <w:right w:w="40" w:type="dxa"/>
        </w:tblCellMar>
        <w:tblLook w:val="0000" w:firstRow="0" w:lastRow="0" w:firstColumn="0" w:lastColumn="0" w:noHBand="0" w:noVBand="0"/>
      </w:tblPr>
      <w:tblGrid>
        <w:gridCol w:w="4536"/>
        <w:gridCol w:w="426"/>
        <w:gridCol w:w="567"/>
        <w:gridCol w:w="1275"/>
        <w:gridCol w:w="426"/>
        <w:gridCol w:w="992"/>
        <w:gridCol w:w="992"/>
        <w:gridCol w:w="992"/>
      </w:tblGrid>
      <w:tr w:rsidR="00F5570D" w:rsidRPr="00A41511" w14:paraId="7EE19B0E" w14:textId="36A5C994" w:rsidTr="00F5570D">
        <w:trPr>
          <w:trHeight w:hRule="exact" w:val="384"/>
        </w:trPr>
        <w:tc>
          <w:tcPr>
            <w:tcW w:w="4536" w:type="dxa"/>
            <w:tcBorders>
              <w:top w:val="single" w:sz="4" w:space="0" w:color="000000"/>
              <w:left w:val="single" w:sz="4" w:space="0" w:color="000000"/>
            </w:tcBorders>
            <w:shd w:val="clear" w:color="auto" w:fill="FFFFFF"/>
          </w:tcPr>
          <w:p w14:paraId="4B87BCDB" w14:textId="77777777" w:rsidR="00F5570D" w:rsidRPr="00A41511" w:rsidRDefault="00F5570D" w:rsidP="00F744E5">
            <w:pPr>
              <w:widowControl w:val="0"/>
              <w:shd w:val="clear" w:color="auto" w:fill="FFFFFF"/>
              <w:autoSpaceDE w:val="0"/>
              <w:snapToGrid w:val="0"/>
              <w:ind w:left="816"/>
              <w:rPr>
                <w:color w:val="000000"/>
                <w:spacing w:val="-5"/>
                <w:sz w:val="20"/>
                <w:szCs w:val="20"/>
              </w:rPr>
            </w:pPr>
            <w:bookmarkStart w:id="1" w:name="_Hlk118962718"/>
            <w:r w:rsidRPr="00A41511">
              <w:rPr>
                <w:color w:val="000000"/>
                <w:spacing w:val="-5"/>
                <w:sz w:val="20"/>
                <w:szCs w:val="20"/>
              </w:rPr>
              <w:t>Наименование показателя</w:t>
            </w:r>
          </w:p>
        </w:tc>
        <w:tc>
          <w:tcPr>
            <w:tcW w:w="2694" w:type="dxa"/>
            <w:gridSpan w:val="4"/>
            <w:tcBorders>
              <w:top w:val="single" w:sz="4" w:space="0" w:color="000000"/>
              <w:left w:val="single" w:sz="4" w:space="0" w:color="000000"/>
              <w:bottom w:val="single" w:sz="4" w:space="0" w:color="000000"/>
            </w:tcBorders>
            <w:shd w:val="clear" w:color="auto" w:fill="FFFFFF"/>
          </w:tcPr>
          <w:p w14:paraId="3164F227" w14:textId="77777777" w:rsidR="00F5570D" w:rsidRPr="00A41511" w:rsidRDefault="00F5570D" w:rsidP="00F744E5">
            <w:pPr>
              <w:widowControl w:val="0"/>
              <w:shd w:val="clear" w:color="auto" w:fill="FFFFFF"/>
              <w:autoSpaceDE w:val="0"/>
              <w:snapToGrid w:val="0"/>
              <w:ind w:left="902"/>
              <w:rPr>
                <w:b/>
                <w:bCs/>
                <w:color w:val="000000"/>
                <w:spacing w:val="-4"/>
                <w:sz w:val="20"/>
                <w:szCs w:val="20"/>
              </w:rPr>
            </w:pPr>
            <w:r w:rsidRPr="00A41511">
              <w:rPr>
                <w:b/>
                <w:bCs/>
                <w:color w:val="000000"/>
                <w:spacing w:val="-4"/>
                <w:sz w:val="20"/>
                <w:szCs w:val="20"/>
              </w:rPr>
              <w:t>Коды</w:t>
            </w:r>
          </w:p>
        </w:tc>
        <w:tc>
          <w:tcPr>
            <w:tcW w:w="992" w:type="dxa"/>
            <w:vMerge w:val="restart"/>
            <w:tcBorders>
              <w:top w:val="single" w:sz="4" w:space="0" w:color="000000"/>
              <w:left w:val="single" w:sz="4" w:space="0" w:color="000000"/>
              <w:right w:val="single" w:sz="4" w:space="0" w:color="000000"/>
            </w:tcBorders>
            <w:shd w:val="clear" w:color="auto" w:fill="FFFFFF"/>
          </w:tcPr>
          <w:p w14:paraId="08AA9EC8" w14:textId="77777777" w:rsidR="00F5570D" w:rsidRPr="00A41511" w:rsidRDefault="00F5570D" w:rsidP="00F744E5">
            <w:pPr>
              <w:widowControl w:val="0"/>
              <w:shd w:val="clear" w:color="auto" w:fill="FFFFFF"/>
              <w:autoSpaceDE w:val="0"/>
              <w:snapToGrid w:val="0"/>
              <w:spacing w:line="211" w:lineRule="exact"/>
              <w:ind w:right="19"/>
              <w:jc w:val="center"/>
              <w:rPr>
                <w:color w:val="000000"/>
                <w:sz w:val="20"/>
                <w:szCs w:val="20"/>
              </w:rPr>
            </w:pPr>
            <w:r w:rsidRPr="00A41511">
              <w:rPr>
                <w:color w:val="000000"/>
                <w:sz w:val="20"/>
                <w:szCs w:val="20"/>
              </w:rPr>
              <w:t xml:space="preserve">Утверждено на 2023 г. </w:t>
            </w:r>
          </w:p>
          <w:p w14:paraId="149A259E" w14:textId="77777777" w:rsidR="00F5570D" w:rsidRPr="00A41511" w:rsidRDefault="00F5570D" w:rsidP="00F744E5">
            <w:pPr>
              <w:widowControl w:val="0"/>
              <w:shd w:val="clear" w:color="auto" w:fill="FFFFFF"/>
              <w:autoSpaceDE w:val="0"/>
              <w:snapToGrid w:val="0"/>
              <w:spacing w:line="211" w:lineRule="exact"/>
              <w:ind w:right="19"/>
              <w:jc w:val="center"/>
              <w:rPr>
                <w:b/>
                <w:bCs/>
                <w:color w:val="000000"/>
                <w:spacing w:val="-3"/>
                <w:sz w:val="20"/>
                <w:szCs w:val="20"/>
              </w:rPr>
            </w:pPr>
            <w:r w:rsidRPr="00A41511">
              <w:rPr>
                <w:color w:val="000000"/>
                <w:sz w:val="20"/>
                <w:szCs w:val="20"/>
              </w:rPr>
              <w:t>тыс. рублей</w:t>
            </w:r>
          </w:p>
          <w:p w14:paraId="78A1D265" w14:textId="77777777" w:rsidR="00F5570D" w:rsidRPr="00A41511" w:rsidRDefault="00F5570D" w:rsidP="00F744E5">
            <w:pPr>
              <w:widowControl w:val="0"/>
              <w:shd w:val="clear" w:color="auto" w:fill="FFFFFF"/>
              <w:autoSpaceDE w:val="0"/>
              <w:snapToGrid w:val="0"/>
              <w:jc w:val="center"/>
              <w:rPr>
                <w:sz w:val="20"/>
                <w:szCs w:val="20"/>
              </w:rPr>
            </w:pPr>
          </w:p>
          <w:p w14:paraId="73116F24" w14:textId="77777777" w:rsidR="00F5570D" w:rsidRPr="00A41511" w:rsidRDefault="00F5570D" w:rsidP="00F744E5">
            <w:pPr>
              <w:widowControl w:val="0"/>
              <w:shd w:val="clear" w:color="auto" w:fill="FFFFFF"/>
              <w:autoSpaceDE w:val="0"/>
              <w:jc w:val="center"/>
              <w:rPr>
                <w:b/>
                <w:bCs/>
                <w:color w:val="000000"/>
                <w:spacing w:val="-3"/>
                <w:sz w:val="20"/>
                <w:szCs w:val="20"/>
              </w:rPr>
            </w:pPr>
          </w:p>
        </w:tc>
        <w:tc>
          <w:tcPr>
            <w:tcW w:w="992" w:type="dxa"/>
            <w:tcBorders>
              <w:top w:val="single" w:sz="4" w:space="0" w:color="000000"/>
              <w:left w:val="single" w:sz="4" w:space="0" w:color="000000"/>
              <w:right w:val="single" w:sz="4" w:space="0" w:color="000000"/>
            </w:tcBorders>
            <w:shd w:val="clear" w:color="auto" w:fill="FFFFFF"/>
          </w:tcPr>
          <w:p w14:paraId="57C7DA48" w14:textId="77777777" w:rsidR="00F5570D" w:rsidRPr="00A41511" w:rsidRDefault="00F5570D" w:rsidP="00F744E5">
            <w:pPr>
              <w:widowControl w:val="0"/>
              <w:shd w:val="clear" w:color="auto" w:fill="FFFFFF"/>
              <w:autoSpaceDE w:val="0"/>
              <w:snapToGrid w:val="0"/>
              <w:spacing w:line="211" w:lineRule="exact"/>
              <w:ind w:right="19"/>
              <w:jc w:val="center"/>
              <w:rPr>
                <w:color w:val="000000"/>
                <w:sz w:val="20"/>
                <w:szCs w:val="20"/>
              </w:rPr>
            </w:pPr>
          </w:p>
        </w:tc>
        <w:tc>
          <w:tcPr>
            <w:tcW w:w="992" w:type="dxa"/>
            <w:tcBorders>
              <w:top w:val="single" w:sz="4" w:space="0" w:color="000000"/>
              <w:left w:val="single" w:sz="4" w:space="0" w:color="000000"/>
              <w:right w:val="single" w:sz="4" w:space="0" w:color="000000"/>
            </w:tcBorders>
            <w:shd w:val="clear" w:color="auto" w:fill="FFFFFF"/>
          </w:tcPr>
          <w:p w14:paraId="11330484" w14:textId="77777777" w:rsidR="00F5570D" w:rsidRPr="00A41511" w:rsidRDefault="00F5570D" w:rsidP="00F744E5">
            <w:pPr>
              <w:widowControl w:val="0"/>
              <w:shd w:val="clear" w:color="auto" w:fill="FFFFFF"/>
              <w:autoSpaceDE w:val="0"/>
              <w:snapToGrid w:val="0"/>
              <w:spacing w:line="211" w:lineRule="exact"/>
              <w:ind w:right="19"/>
              <w:jc w:val="center"/>
              <w:rPr>
                <w:color w:val="000000"/>
                <w:sz w:val="20"/>
                <w:szCs w:val="20"/>
              </w:rPr>
            </w:pPr>
          </w:p>
        </w:tc>
      </w:tr>
      <w:tr w:rsidR="00F5570D" w:rsidRPr="00A41511" w14:paraId="17BEB0A8" w14:textId="6D40F5F2" w:rsidTr="00F5570D">
        <w:trPr>
          <w:trHeight w:hRule="exact" w:val="733"/>
        </w:trPr>
        <w:tc>
          <w:tcPr>
            <w:tcW w:w="4536" w:type="dxa"/>
            <w:tcBorders>
              <w:left w:val="single" w:sz="4" w:space="0" w:color="000000"/>
              <w:bottom w:val="single" w:sz="4" w:space="0" w:color="000000"/>
            </w:tcBorders>
            <w:shd w:val="clear" w:color="auto" w:fill="FFFFFF"/>
          </w:tcPr>
          <w:p w14:paraId="30066657" w14:textId="77777777" w:rsidR="00F5570D" w:rsidRPr="00A41511" w:rsidRDefault="00F5570D" w:rsidP="00F744E5">
            <w:pPr>
              <w:widowControl w:val="0"/>
              <w:autoSpaceDE w:val="0"/>
              <w:snapToGrid w:val="0"/>
              <w:rPr>
                <w:sz w:val="20"/>
                <w:szCs w:val="20"/>
              </w:rPr>
            </w:pPr>
          </w:p>
          <w:p w14:paraId="0090F3FF" w14:textId="77777777" w:rsidR="00F5570D" w:rsidRPr="00A41511" w:rsidRDefault="00F5570D" w:rsidP="00F744E5">
            <w:pPr>
              <w:widowControl w:val="0"/>
              <w:autoSpaceDE w:val="0"/>
              <w:rPr>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53ED2FB0" w14:textId="77777777" w:rsidR="00F5570D" w:rsidRPr="00A41511" w:rsidRDefault="00F5570D" w:rsidP="00F744E5">
            <w:pPr>
              <w:widowControl w:val="0"/>
              <w:shd w:val="clear" w:color="auto" w:fill="FFFFFF"/>
              <w:autoSpaceDE w:val="0"/>
              <w:snapToGrid w:val="0"/>
              <w:ind w:left="10"/>
              <w:rPr>
                <w:b/>
                <w:bCs/>
                <w:color w:val="000000"/>
                <w:sz w:val="20"/>
                <w:szCs w:val="20"/>
              </w:rPr>
            </w:pPr>
            <w:r w:rsidRPr="00A41511">
              <w:rPr>
                <w:b/>
                <w:bCs/>
                <w:color w:val="000000"/>
                <w:sz w:val="20"/>
                <w:szCs w:val="20"/>
              </w:rPr>
              <w:t>РЗ</w:t>
            </w:r>
          </w:p>
        </w:tc>
        <w:tc>
          <w:tcPr>
            <w:tcW w:w="567" w:type="dxa"/>
            <w:tcBorders>
              <w:top w:val="single" w:sz="4" w:space="0" w:color="000000"/>
              <w:left w:val="single" w:sz="4" w:space="0" w:color="000000"/>
              <w:bottom w:val="single" w:sz="4" w:space="0" w:color="000000"/>
            </w:tcBorders>
            <w:shd w:val="clear" w:color="auto" w:fill="FFFFFF"/>
          </w:tcPr>
          <w:p w14:paraId="4D4B59AA" w14:textId="77777777" w:rsidR="00F5570D" w:rsidRPr="00A41511" w:rsidRDefault="00F5570D" w:rsidP="00F744E5">
            <w:pPr>
              <w:widowControl w:val="0"/>
              <w:shd w:val="clear" w:color="auto" w:fill="FFFFFF"/>
              <w:autoSpaceDE w:val="0"/>
              <w:snapToGrid w:val="0"/>
              <w:ind w:left="34"/>
              <w:rPr>
                <w:b/>
                <w:bCs/>
                <w:color w:val="000000"/>
                <w:sz w:val="20"/>
                <w:szCs w:val="20"/>
              </w:rPr>
            </w:pPr>
            <w:r w:rsidRPr="00A41511">
              <w:rPr>
                <w:b/>
                <w:bCs/>
                <w:color w:val="000000"/>
                <w:sz w:val="20"/>
                <w:szCs w:val="20"/>
              </w:rPr>
              <w:t>ПР</w:t>
            </w:r>
          </w:p>
        </w:tc>
        <w:tc>
          <w:tcPr>
            <w:tcW w:w="1275" w:type="dxa"/>
            <w:tcBorders>
              <w:top w:val="single" w:sz="4" w:space="0" w:color="000000"/>
              <w:left w:val="single" w:sz="4" w:space="0" w:color="000000"/>
              <w:bottom w:val="single" w:sz="4" w:space="0" w:color="000000"/>
            </w:tcBorders>
            <w:shd w:val="clear" w:color="auto" w:fill="FFFFFF"/>
          </w:tcPr>
          <w:p w14:paraId="5EBBB52F" w14:textId="77777777" w:rsidR="00F5570D" w:rsidRPr="00A41511" w:rsidRDefault="00F5570D" w:rsidP="00F744E5">
            <w:pPr>
              <w:widowControl w:val="0"/>
              <w:shd w:val="clear" w:color="auto" w:fill="FFFFFF"/>
              <w:autoSpaceDE w:val="0"/>
              <w:snapToGrid w:val="0"/>
              <w:rPr>
                <w:b/>
                <w:bCs/>
                <w:color w:val="000000"/>
                <w:sz w:val="20"/>
                <w:szCs w:val="20"/>
              </w:rPr>
            </w:pPr>
            <w:r w:rsidRPr="00A41511">
              <w:rPr>
                <w:b/>
                <w:bCs/>
                <w:color w:val="000000"/>
                <w:sz w:val="20"/>
                <w:szCs w:val="20"/>
              </w:rPr>
              <w:t>ЦСР</w:t>
            </w:r>
          </w:p>
        </w:tc>
        <w:tc>
          <w:tcPr>
            <w:tcW w:w="426" w:type="dxa"/>
            <w:tcBorders>
              <w:top w:val="single" w:sz="4" w:space="0" w:color="000000"/>
              <w:left w:val="single" w:sz="4" w:space="0" w:color="000000"/>
              <w:bottom w:val="single" w:sz="4" w:space="0" w:color="000000"/>
            </w:tcBorders>
            <w:shd w:val="clear" w:color="auto" w:fill="FFFFFF"/>
          </w:tcPr>
          <w:p w14:paraId="6222B186" w14:textId="77777777" w:rsidR="00F5570D" w:rsidRPr="00A41511" w:rsidRDefault="00F5570D" w:rsidP="00F744E5">
            <w:pPr>
              <w:widowControl w:val="0"/>
              <w:shd w:val="clear" w:color="auto" w:fill="FFFFFF"/>
              <w:autoSpaceDE w:val="0"/>
              <w:snapToGrid w:val="0"/>
              <w:rPr>
                <w:b/>
                <w:bCs/>
                <w:color w:val="000000"/>
                <w:sz w:val="20"/>
                <w:szCs w:val="20"/>
              </w:rPr>
            </w:pPr>
            <w:r w:rsidRPr="00A41511">
              <w:rPr>
                <w:b/>
                <w:bCs/>
                <w:color w:val="000000"/>
                <w:sz w:val="20"/>
                <w:szCs w:val="20"/>
              </w:rPr>
              <w:t>ВР</w:t>
            </w:r>
          </w:p>
        </w:tc>
        <w:tc>
          <w:tcPr>
            <w:tcW w:w="992" w:type="dxa"/>
            <w:vMerge/>
            <w:tcBorders>
              <w:left w:val="single" w:sz="4" w:space="0" w:color="000000"/>
              <w:bottom w:val="single" w:sz="4" w:space="0" w:color="000000"/>
              <w:right w:val="single" w:sz="4" w:space="0" w:color="000000"/>
            </w:tcBorders>
            <w:shd w:val="clear" w:color="auto" w:fill="FFFFFF"/>
          </w:tcPr>
          <w:p w14:paraId="68015FA2" w14:textId="77777777" w:rsidR="00F5570D" w:rsidRPr="00A41511" w:rsidRDefault="00F5570D" w:rsidP="00F744E5">
            <w:pPr>
              <w:widowControl w:val="0"/>
              <w:shd w:val="clear" w:color="auto" w:fill="FFFFFF"/>
              <w:autoSpaceDE w:val="0"/>
              <w:jc w:val="center"/>
              <w:rPr>
                <w:sz w:val="20"/>
                <w:szCs w:val="20"/>
              </w:rPr>
            </w:pPr>
          </w:p>
        </w:tc>
        <w:tc>
          <w:tcPr>
            <w:tcW w:w="992" w:type="dxa"/>
            <w:tcBorders>
              <w:left w:val="single" w:sz="4" w:space="0" w:color="000000"/>
              <w:bottom w:val="single" w:sz="4" w:space="0" w:color="000000"/>
              <w:right w:val="single" w:sz="4" w:space="0" w:color="000000"/>
            </w:tcBorders>
            <w:shd w:val="clear" w:color="auto" w:fill="FFFFFF"/>
          </w:tcPr>
          <w:p w14:paraId="172737A6" w14:textId="02863D33" w:rsidR="00F5570D" w:rsidRPr="00A41511" w:rsidRDefault="00F5570D" w:rsidP="00F744E5">
            <w:pPr>
              <w:widowControl w:val="0"/>
              <w:shd w:val="clear" w:color="auto" w:fill="FFFFFF"/>
              <w:autoSpaceDE w:val="0"/>
              <w:jc w:val="center"/>
              <w:rPr>
                <w:sz w:val="20"/>
                <w:szCs w:val="20"/>
              </w:rPr>
            </w:pPr>
            <w:r>
              <w:rPr>
                <w:bCs/>
                <w:color w:val="000000"/>
                <w:spacing w:val="-3"/>
                <w:sz w:val="20"/>
                <w:szCs w:val="20"/>
              </w:rPr>
              <w:t>Исполнено за 2023 г</w:t>
            </w:r>
          </w:p>
        </w:tc>
        <w:tc>
          <w:tcPr>
            <w:tcW w:w="992" w:type="dxa"/>
            <w:tcBorders>
              <w:left w:val="single" w:sz="4" w:space="0" w:color="000000"/>
              <w:bottom w:val="single" w:sz="4" w:space="0" w:color="000000"/>
              <w:right w:val="single" w:sz="4" w:space="0" w:color="000000"/>
            </w:tcBorders>
            <w:shd w:val="clear" w:color="auto" w:fill="FFFFFF"/>
          </w:tcPr>
          <w:p w14:paraId="70283561" w14:textId="086B2981" w:rsidR="00F5570D" w:rsidRPr="00A41511" w:rsidRDefault="00F5570D" w:rsidP="00F744E5">
            <w:pPr>
              <w:widowControl w:val="0"/>
              <w:shd w:val="clear" w:color="auto" w:fill="FFFFFF"/>
              <w:autoSpaceDE w:val="0"/>
              <w:jc w:val="center"/>
              <w:rPr>
                <w:sz w:val="20"/>
                <w:szCs w:val="20"/>
              </w:rPr>
            </w:pPr>
            <w:r>
              <w:rPr>
                <w:sz w:val="20"/>
                <w:szCs w:val="20"/>
              </w:rPr>
              <w:t>Процент исполнения</w:t>
            </w:r>
          </w:p>
        </w:tc>
      </w:tr>
      <w:tr w:rsidR="00F5570D" w:rsidRPr="00A41511" w14:paraId="0C2F15C7" w14:textId="5194BCCE" w:rsidTr="00F5570D">
        <w:trPr>
          <w:trHeight w:hRule="exact" w:val="256"/>
        </w:trPr>
        <w:tc>
          <w:tcPr>
            <w:tcW w:w="4536" w:type="dxa"/>
            <w:tcBorders>
              <w:top w:val="single" w:sz="4" w:space="0" w:color="000000"/>
              <w:left w:val="single" w:sz="4" w:space="0" w:color="000000"/>
              <w:bottom w:val="single" w:sz="4" w:space="0" w:color="000000"/>
            </w:tcBorders>
            <w:shd w:val="clear" w:color="auto" w:fill="FFFFFF"/>
          </w:tcPr>
          <w:p w14:paraId="098BD89A" w14:textId="77777777" w:rsidR="00F5570D" w:rsidRPr="00A41511" w:rsidRDefault="00F5570D" w:rsidP="00F744E5">
            <w:pPr>
              <w:widowControl w:val="0"/>
              <w:shd w:val="clear" w:color="auto" w:fill="FFFFFF"/>
              <w:autoSpaceDE w:val="0"/>
              <w:snapToGrid w:val="0"/>
              <w:ind w:left="1757"/>
              <w:rPr>
                <w:b/>
                <w:bCs/>
                <w:color w:val="000000"/>
                <w:sz w:val="20"/>
                <w:szCs w:val="20"/>
              </w:rPr>
            </w:pPr>
            <w:r w:rsidRPr="00A41511">
              <w:rPr>
                <w:b/>
                <w:bCs/>
                <w:color w:val="000000"/>
                <w:sz w:val="20"/>
                <w:szCs w:val="20"/>
              </w:rPr>
              <w:t xml:space="preserve">         1</w:t>
            </w:r>
          </w:p>
        </w:tc>
        <w:tc>
          <w:tcPr>
            <w:tcW w:w="426" w:type="dxa"/>
            <w:tcBorders>
              <w:top w:val="single" w:sz="4" w:space="0" w:color="000000"/>
              <w:left w:val="single" w:sz="4" w:space="0" w:color="000000"/>
              <w:bottom w:val="single" w:sz="4" w:space="0" w:color="000000"/>
            </w:tcBorders>
            <w:shd w:val="clear" w:color="auto" w:fill="FFFFFF"/>
          </w:tcPr>
          <w:p w14:paraId="55014EEE" w14:textId="77777777" w:rsidR="00F5570D" w:rsidRPr="00A41511" w:rsidRDefault="00F5570D" w:rsidP="00F744E5">
            <w:pPr>
              <w:widowControl w:val="0"/>
              <w:shd w:val="clear" w:color="auto" w:fill="FFFFFF"/>
              <w:autoSpaceDE w:val="0"/>
              <w:snapToGrid w:val="0"/>
              <w:ind w:left="43"/>
              <w:jc w:val="center"/>
              <w:rPr>
                <w:b/>
                <w:bCs/>
                <w:color w:val="000000"/>
                <w:sz w:val="20"/>
                <w:szCs w:val="20"/>
              </w:rPr>
            </w:pPr>
            <w:r w:rsidRPr="00A41511">
              <w:rPr>
                <w:b/>
                <w:bCs/>
                <w:color w:val="000000"/>
                <w:sz w:val="20"/>
                <w:szCs w:val="20"/>
              </w:rPr>
              <w:t>2</w:t>
            </w:r>
          </w:p>
        </w:tc>
        <w:tc>
          <w:tcPr>
            <w:tcW w:w="567" w:type="dxa"/>
            <w:tcBorders>
              <w:top w:val="single" w:sz="4" w:space="0" w:color="000000"/>
              <w:left w:val="single" w:sz="4" w:space="0" w:color="000000"/>
              <w:bottom w:val="single" w:sz="4" w:space="0" w:color="000000"/>
            </w:tcBorders>
            <w:shd w:val="clear" w:color="auto" w:fill="FFFFFF"/>
          </w:tcPr>
          <w:p w14:paraId="2E3DE923" w14:textId="77777777" w:rsidR="00F5570D" w:rsidRPr="00A41511" w:rsidRDefault="00F5570D" w:rsidP="00F744E5">
            <w:pPr>
              <w:widowControl w:val="0"/>
              <w:shd w:val="clear" w:color="auto" w:fill="FFFFFF"/>
              <w:autoSpaceDE w:val="0"/>
              <w:snapToGrid w:val="0"/>
              <w:ind w:left="82"/>
              <w:jc w:val="center"/>
              <w:rPr>
                <w:b/>
                <w:bCs/>
                <w:color w:val="000000"/>
                <w:sz w:val="20"/>
                <w:szCs w:val="20"/>
              </w:rPr>
            </w:pPr>
            <w:r w:rsidRPr="00A41511">
              <w:rPr>
                <w:b/>
                <w:bCs/>
                <w:color w:val="000000"/>
                <w:sz w:val="20"/>
                <w:szCs w:val="20"/>
              </w:rPr>
              <w:t>3</w:t>
            </w:r>
          </w:p>
        </w:tc>
        <w:tc>
          <w:tcPr>
            <w:tcW w:w="1275" w:type="dxa"/>
            <w:tcBorders>
              <w:top w:val="single" w:sz="4" w:space="0" w:color="000000"/>
              <w:left w:val="single" w:sz="4" w:space="0" w:color="000000"/>
              <w:bottom w:val="single" w:sz="4" w:space="0" w:color="000000"/>
            </w:tcBorders>
            <w:shd w:val="clear" w:color="auto" w:fill="FFFFFF"/>
          </w:tcPr>
          <w:p w14:paraId="1825B40A" w14:textId="77777777" w:rsidR="00F5570D" w:rsidRPr="00A41511" w:rsidRDefault="00F5570D" w:rsidP="00F744E5">
            <w:pPr>
              <w:widowControl w:val="0"/>
              <w:shd w:val="clear" w:color="auto" w:fill="FFFFFF"/>
              <w:autoSpaceDE w:val="0"/>
              <w:snapToGrid w:val="0"/>
              <w:jc w:val="center"/>
              <w:rPr>
                <w:b/>
                <w:bCs/>
                <w:color w:val="000000"/>
                <w:sz w:val="20"/>
                <w:szCs w:val="20"/>
              </w:rPr>
            </w:pPr>
            <w:r w:rsidRPr="00A41511">
              <w:rPr>
                <w:b/>
                <w:bCs/>
                <w:color w:val="000000"/>
                <w:sz w:val="20"/>
                <w:szCs w:val="20"/>
              </w:rPr>
              <w:t>4</w:t>
            </w:r>
          </w:p>
        </w:tc>
        <w:tc>
          <w:tcPr>
            <w:tcW w:w="426" w:type="dxa"/>
            <w:tcBorders>
              <w:top w:val="single" w:sz="4" w:space="0" w:color="000000"/>
              <w:left w:val="single" w:sz="4" w:space="0" w:color="000000"/>
              <w:bottom w:val="single" w:sz="4" w:space="0" w:color="000000"/>
            </w:tcBorders>
            <w:shd w:val="clear" w:color="auto" w:fill="FFFFFF"/>
          </w:tcPr>
          <w:p w14:paraId="7978B2AE" w14:textId="77777777" w:rsidR="00F5570D" w:rsidRPr="00A41511" w:rsidRDefault="00F5570D" w:rsidP="00F744E5">
            <w:pPr>
              <w:widowControl w:val="0"/>
              <w:shd w:val="clear" w:color="auto" w:fill="FFFFFF"/>
              <w:autoSpaceDE w:val="0"/>
              <w:snapToGrid w:val="0"/>
              <w:jc w:val="center"/>
              <w:rPr>
                <w:b/>
                <w:bCs/>
                <w:color w:val="000000"/>
                <w:sz w:val="20"/>
                <w:szCs w:val="20"/>
              </w:rPr>
            </w:pPr>
            <w:r w:rsidRPr="00A41511">
              <w:rPr>
                <w:b/>
                <w:bCs/>
                <w:color w:val="000000"/>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66BAF41" w14:textId="77777777" w:rsidR="00F5570D" w:rsidRPr="00A41511" w:rsidRDefault="00F5570D" w:rsidP="00F744E5">
            <w:pPr>
              <w:widowControl w:val="0"/>
              <w:shd w:val="clear" w:color="auto" w:fill="FFFFFF"/>
              <w:autoSpaceDE w:val="0"/>
              <w:snapToGrid w:val="0"/>
              <w:jc w:val="center"/>
              <w:rPr>
                <w:b/>
                <w:bCs/>
                <w:color w:val="000000"/>
                <w:sz w:val="20"/>
                <w:szCs w:val="20"/>
              </w:rPr>
            </w:pPr>
            <w:r w:rsidRPr="00A41511">
              <w:rPr>
                <w:b/>
                <w:bCs/>
                <w:color w:val="000000"/>
                <w:sz w:val="20"/>
                <w:szCs w:val="20"/>
              </w:rPr>
              <w:t>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A46EF72" w14:textId="76DBAD14" w:rsidR="00F5570D" w:rsidRPr="00A41511" w:rsidRDefault="00F5570D" w:rsidP="00F744E5">
            <w:pPr>
              <w:widowControl w:val="0"/>
              <w:shd w:val="clear" w:color="auto" w:fill="FFFFFF"/>
              <w:autoSpaceDE w:val="0"/>
              <w:snapToGrid w:val="0"/>
              <w:jc w:val="center"/>
              <w:rPr>
                <w:b/>
                <w:bCs/>
                <w:color w:val="000000"/>
                <w:sz w:val="20"/>
                <w:szCs w:val="20"/>
              </w:rPr>
            </w:pPr>
            <w:r>
              <w:rPr>
                <w:b/>
                <w:bCs/>
                <w:color w:val="000000"/>
                <w:sz w:val="20"/>
                <w:szCs w:val="20"/>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21BFA56" w14:textId="648BE2CE" w:rsidR="00F5570D" w:rsidRPr="00A41511" w:rsidRDefault="00F5570D" w:rsidP="00F744E5">
            <w:pPr>
              <w:widowControl w:val="0"/>
              <w:shd w:val="clear" w:color="auto" w:fill="FFFFFF"/>
              <w:autoSpaceDE w:val="0"/>
              <w:snapToGrid w:val="0"/>
              <w:jc w:val="center"/>
              <w:rPr>
                <w:b/>
                <w:bCs/>
                <w:color w:val="000000"/>
                <w:sz w:val="20"/>
                <w:szCs w:val="20"/>
              </w:rPr>
            </w:pPr>
            <w:r>
              <w:rPr>
                <w:b/>
                <w:bCs/>
                <w:color w:val="000000"/>
                <w:sz w:val="20"/>
                <w:szCs w:val="20"/>
              </w:rPr>
              <w:t>8</w:t>
            </w:r>
          </w:p>
        </w:tc>
      </w:tr>
      <w:tr w:rsidR="00F5570D" w:rsidRPr="00A41511" w14:paraId="6DB2972D" w14:textId="165F845F" w:rsidTr="00F5570D">
        <w:trPr>
          <w:trHeight w:hRule="exact" w:val="365"/>
        </w:trPr>
        <w:tc>
          <w:tcPr>
            <w:tcW w:w="4536" w:type="dxa"/>
            <w:tcBorders>
              <w:top w:val="single" w:sz="4" w:space="0" w:color="000000"/>
              <w:left w:val="single" w:sz="4" w:space="0" w:color="000000"/>
              <w:bottom w:val="single" w:sz="4" w:space="0" w:color="000000"/>
            </w:tcBorders>
            <w:shd w:val="clear" w:color="auto" w:fill="FFFFFF"/>
          </w:tcPr>
          <w:p w14:paraId="05631983" w14:textId="77777777" w:rsidR="00F5570D" w:rsidRPr="00A41511" w:rsidRDefault="00F5570D" w:rsidP="00F744E5">
            <w:pPr>
              <w:widowControl w:val="0"/>
              <w:shd w:val="clear" w:color="auto" w:fill="FFFFFF"/>
              <w:autoSpaceDE w:val="0"/>
              <w:snapToGrid w:val="0"/>
              <w:rPr>
                <w:b/>
                <w:bCs/>
                <w:iCs/>
                <w:color w:val="000000"/>
                <w:spacing w:val="-3"/>
                <w:sz w:val="20"/>
                <w:szCs w:val="20"/>
              </w:rPr>
            </w:pPr>
            <w:r w:rsidRPr="00A41511">
              <w:rPr>
                <w:b/>
                <w:bCs/>
                <w:iCs/>
                <w:color w:val="000000"/>
                <w:spacing w:val="-3"/>
                <w:sz w:val="20"/>
                <w:szCs w:val="20"/>
              </w:rPr>
              <w:t>Общегосударственные вопросы</w:t>
            </w:r>
          </w:p>
          <w:p w14:paraId="45D65C21" w14:textId="77777777" w:rsidR="00F5570D" w:rsidRPr="00A41511" w:rsidRDefault="00F5570D" w:rsidP="00F744E5">
            <w:pPr>
              <w:widowControl w:val="0"/>
              <w:shd w:val="clear" w:color="auto" w:fill="FFFFFF"/>
              <w:autoSpaceDE w:val="0"/>
              <w:snapToGrid w:val="0"/>
              <w:rPr>
                <w:b/>
                <w:bCs/>
                <w:iCs/>
                <w:color w:val="000000"/>
                <w:spacing w:val="-3"/>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4B9937E7" w14:textId="77777777" w:rsidR="00F5570D" w:rsidRPr="00A41511" w:rsidRDefault="00F5570D" w:rsidP="00F744E5">
            <w:pPr>
              <w:widowControl w:val="0"/>
              <w:shd w:val="clear" w:color="auto" w:fill="FFFFFF"/>
              <w:autoSpaceDE w:val="0"/>
              <w:snapToGrid w:val="0"/>
              <w:ind w:left="5"/>
              <w:rPr>
                <w:b/>
                <w:bCs/>
                <w:iCs/>
                <w:color w:val="000000"/>
                <w:sz w:val="20"/>
                <w:szCs w:val="20"/>
              </w:rPr>
            </w:pPr>
            <w:r w:rsidRPr="00A41511">
              <w:rPr>
                <w:b/>
                <w:bCs/>
                <w:i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5002718F" w14:textId="77777777" w:rsidR="00F5570D" w:rsidRPr="00A41511" w:rsidRDefault="00F5570D" w:rsidP="00F744E5">
            <w:pPr>
              <w:widowControl w:val="0"/>
              <w:shd w:val="clear" w:color="auto" w:fill="FFFFFF"/>
              <w:autoSpaceDE w:val="0"/>
              <w:snapToGrid w:val="0"/>
              <w:rPr>
                <w:b/>
                <w:iCs/>
                <w:sz w:val="20"/>
                <w:szCs w:val="20"/>
              </w:rPr>
            </w:pPr>
          </w:p>
        </w:tc>
        <w:tc>
          <w:tcPr>
            <w:tcW w:w="1275" w:type="dxa"/>
            <w:tcBorders>
              <w:top w:val="single" w:sz="4" w:space="0" w:color="000000"/>
              <w:left w:val="single" w:sz="4" w:space="0" w:color="000000"/>
              <w:bottom w:val="single" w:sz="4" w:space="0" w:color="000000"/>
            </w:tcBorders>
            <w:shd w:val="clear" w:color="auto" w:fill="FFFFFF"/>
          </w:tcPr>
          <w:p w14:paraId="08CB5039" w14:textId="77777777" w:rsidR="00F5570D" w:rsidRPr="00A41511" w:rsidRDefault="00F5570D" w:rsidP="00F744E5">
            <w:pPr>
              <w:widowControl w:val="0"/>
              <w:shd w:val="clear" w:color="auto" w:fill="FFFFFF"/>
              <w:autoSpaceDE w:val="0"/>
              <w:snapToGrid w:val="0"/>
              <w:rPr>
                <w:b/>
                <w:iCs/>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7AD142F1" w14:textId="77777777" w:rsidR="00F5570D" w:rsidRPr="00A41511" w:rsidRDefault="00F5570D" w:rsidP="00F744E5">
            <w:pPr>
              <w:widowControl w:val="0"/>
              <w:shd w:val="clear" w:color="auto" w:fill="FFFFFF"/>
              <w:autoSpaceDE w:val="0"/>
              <w:snapToGrid w:val="0"/>
              <w:rPr>
                <w:b/>
                <w:i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9020625" w14:textId="77777777" w:rsidR="00F5570D" w:rsidRPr="00A41511" w:rsidRDefault="00F5570D" w:rsidP="00F744E5">
            <w:pPr>
              <w:widowControl w:val="0"/>
              <w:shd w:val="clear" w:color="auto" w:fill="FFFFFF"/>
              <w:autoSpaceDE w:val="0"/>
              <w:snapToGrid w:val="0"/>
              <w:jc w:val="center"/>
              <w:rPr>
                <w:b/>
                <w:bCs/>
                <w:iCs/>
                <w:sz w:val="20"/>
                <w:szCs w:val="20"/>
              </w:rPr>
            </w:pPr>
            <w:r>
              <w:rPr>
                <w:b/>
                <w:bCs/>
                <w:iCs/>
                <w:sz w:val="20"/>
                <w:szCs w:val="20"/>
              </w:rPr>
              <w:t>2811,5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408B227" w14:textId="3ADC4B1F" w:rsidR="00F5570D" w:rsidRDefault="000F1A6F" w:rsidP="00F744E5">
            <w:pPr>
              <w:widowControl w:val="0"/>
              <w:shd w:val="clear" w:color="auto" w:fill="FFFFFF"/>
              <w:autoSpaceDE w:val="0"/>
              <w:snapToGrid w:val="0"/>
              <w:jc w:val="center"/>
              <w:rPr>
                <w:b/>
                <w:bCs/>
                <w:iCs/>
                <w:sz w:val="20"/>
                <w:szCs w:val="20"/>
              </w:rPr>
            </w:pPr>
            <w:r>
              <w:rPr>
                <w:b/>
                <w:bCs/>
                <w:iCs/>
                <w:sz w:val="20"/>
                <w:szCs w:val="20"/>
              </w:rPr>
              <w:t>2811,</w:t>
            </w:r>
            <w:r w:rsidR="00517749">
              <w:rPr>
                <w:b/>
                <w:bCs/>
                <w:iCs/>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965DCCB" w14:textId="1CC14FFB" w:rsidR="00F5570D" w:rsidRDefault="00F75CDB" w:rsidP="00F744E5">
            <w:pPr>
              <w:widowControl w:val="0"/>
              <w:shd w:val="clear" w:color="auto" w:fill="FFFFFF"/>
              <w:autoSpaceDE w:val="0"/>
              <w:snapToGrid w:val="0"/>
              <w:jc w:val="center"/>
              <w:rPr>
                <w:b/>
                <w:bCs/>
                <w:iCs/>
                <w:sz w:val="20"/>
                <w:szCs w:val="20"/>
              </w:rPr>
            </w:pPr>
            <w:r>
              <w:rPr>
                <w:b/>
                <w:bCs/>
                <w:iCs/>
                <w:sz w:val="20"/>
                <w:szCs w:val="20"/>
              </w:rPr>
              <w:t>100</w:t>
            </w:r>
          </w:p>
        </w:tc>
      </w:tr>
      <w:tr w:rsidR="00F5570D" w:rsidRPr="00A41511" w14:paraId="6938B196" w14:textId="03D43F00" w:rsidTr="00F5570D">
        <w:trPr>
          <w:trHeight w:hRule="exact" w:val="702"/>
        </w:trPr>
        <w:tc>
          <w:tcPr>
            <w:tcW w:w="4536" w:type="dxa"/>
            <w:tcBorders>
              <w:top w:val="single" w:sz="4" w:space="0" w:color="000000"/>
              <w:left w:val="single" w:sz="4" w:space="0" w:color="000000"/>
              <w:bottom w:val="single" w:sz="4" w:space="0" w:color="000000"/>
            </w:tcBorders>
            <w:shd w:val="clear" w:color="auto" w:fill="FFFFFF"/>
          </w:tcPr>
          <w:p w14:paraId="775E7C1A"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Функционирование высшего должностного лица субъекта Российской Федерации и муниципального образования</w:t>
            </w:r>
          </w:p>
        </w:tc>
        <w:tc>
          <w:tcPr>
            <w:tcW w:w="426" w:type="dxa"/>
            <w:tcBorders>
              <w:top w:val="single" w:sz="4" w:space="0" w:color="000000"/>
              <w:left w:val="single" w:sz="4" w:space="0" w:color="000000"/>
              <w:bottom w:val="single" w:sz="4" w:space="0" w:color="000000"/>
            </w:tcBorders>
            <w:shd w:val="clear" w:color="auto" w:fill="FFFFFF"/>
          </w:tcPr>
          <w:p w14:paraId="7ECBDADE" w14:textId="77777777" w:rsidR="00F5570D" w:rsidRPr="00A41511" w:rsidRDefault="00F5570D" w:rsidP="00F744E5">
            <w:pPr>
              <w:widowControl w:val="0"/>
              <w:shd w:val="clear" w:color="auto" w:fill="FFFFFF"/>
              <w:autoSpaceDE w:val="0"/>
              <w:snapToGrid w:val="0"/>
              <w:ind w:left="5"/>
              <w:rPr>
                <w:bCs/>
                <w:iCs/>
                <w:color w:val="000000"/>
                <w:sz w:val="20"/>
                <w:szCs w:val="20"/>
              </w:rPr>
            </w:pPr>
            <w:r w:rsidRPr="00A41511">
              <w:rPr>
                <w:bCs/>
                <w:i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D98665D" w14:textId="77777777" w:rsidR="00F5570D" w:rsidRPr="00A41511" w:rsidRDefault="00F5570D" w:rsidP="00F744E5">
            <w:pPr>
              <w:widowControl w:val="0"/>
              <w:shd w:val="clear" w:color="auto" w:fill="FFFFFF"/>
              <w:autoSpaceDE w:val="0"/>
              <w:snapToGrid w:val="0"/>
              <w:rPr>
                <w:bCs/>
                <w:iCs/>
                <w:sz w:val="20"/>
                <w:szCs w:val="20"/>
              </w:rPr>
            </w:pPr>
            <w:r w:rsidRPr="00A41511">
              <w:rPr>
                <w:bCs/>
                <w:i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0A9BF766" w14:textId="77777777" w:rsidR="00F5570D" w:rsidRPr="00A41511" w:rsidRDefault="00F5570D" w:rsidP="00F744E5">
            <w:pPr>
              <w:widowControl w:val="0"/>
              <w:shd w:val="clear" w:color="auto" w:fill="FFFFFF"/>
              <w:autoSpaceDE w:val="0"/>
              <w:snapToGrid w:val="0"/>
              <w:rPr>
                <w:bCs/>
                <w:iCs/>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1C6EB00A" w14:textId="77777777" w:rsidR="00F5570D" w:rsidRPr="00A41511" w:rsidRDefault="00F5570D" w:rsidP="00F744E5">
            <w:pPr>
              <w:widowControl w:val="0"/>
              <w:shd w:val="clear" w:color="auto" w:fill="FFFFFF"/>
              <w:autoSpaceDE w:val="0"/>
              <w:snapToGrid w:val="0"/>
              <w:rPr>
                <w:bCs/>
                <w:i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D643B02" w14:textId="77777777" w:rsidR="00F5570D" w:rsidRPr="00A41511" w:rsidRDefault="00F5570D" w:rsidP="00F744E5">
            <w:pPr>
              <w:widowControl w:val="0"/>
              <w:shd w:val="clear" w:color="auto" w:fill="FFFFFF"/>
              <w:autoSpaceDE w:val="0"/>
              <w:snapToGrid w:val="0"/>
              <w:jc w:val="center"/>
              <w:rPr>
                <w:bCs/>
                <w:iCs/>
                <w:sz w:val="20"/>
                <w:szCs w:val="20"/>
              </w:rPr>
            </w:pPr>
            <w:r>
              <w:rPr>
                <w:bCs/>
                <w:iCs/>
                <w:sz w:val="20"/>
                <w:szCs w:val="20"/>
              </w:rPr>
              <w:t>848,9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B1FCECB" w14:textId="2C9DE10F" w:rsidR="00F5570D" w:rsidRDefault="000050CA" w:rsidP="00F744E5">
            <w:pPr>
              <w:widowControl w:val="0"/>
              <w:shd w:val="clear" w:color="auto" w:fill="FFFFFF"/>
              <w:autoSpaceDE w:val="0"/>
              <w:snapToGrid w:val="0"/>
              <w:jc w:val="center"/>
              <w:rPr>
                <w:bCs/>
                <w:iCs/>
                <w:sz w:val="20"/>
                <w:szCs w:val="20"/>
              </w:rPr>
            </w:pPr>
            <w:r>
              <w:rPr>
                <w:bCs/>
                <w:iCs/>
                <w:sz w:val="20"/>
                <w:szCs w:val="20"/>
              </w:rPr>
              <w:t>848,</w:t>
            </w:r>
            <w:r w:rsidR="00994B95">
              <w:rPr>
                <w:bCs/>
                <w:iCs/>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081A205" w14:textId="170A20E5" w:rsidR="00F5570D" w:rsidRDefault="00F75CDB" w:rsidP="00F744E5">
            <w:pPr>
              <w:widowControl w:val="0"/>
              <w:shd w:val="clear" w:color="auto" w:fill="FFFFFF"/>
              <w:autoSpaceDE w:val="0"/>
              <w:snapToGrid w:val="0"/>
              <w:jc w:val="center"/>
              <w:rPr>
                <w:bCs/>
                <w:iCs/>
                <w:sz w:val="20"/>
                <w:szCs w:val="20"/>
              </w:rPr>
            </w:pPr>
            <w:r>
              <w:rPr>
                <w:bCs/>
                <w:iCs/>
                <w:sz w:val="20"/>
                <w:szCs w:val="20"/>
              </w:rPr>
              <w:t>100</w:t>
            </w:r>
          </w:p>
        </w:tc>
      </w:tr>
      <w:tr w:rsidR="00F5570D" w:rsidRPr="00A41511" w14:paraId="0A693C6F" w14:textId="08314414" w:rsidTr="00F5570D">
        <w:trPr>
          <w:trHeight w:hRule="exact" w:val="268"/>
        </w:trPr>
        <w:tc>
          <w:tcPr>
            <w:tcW w:w="4536" w:type="dxa"/>
            <w:tcBorders>
              <w:top w:val="single" w:sz="4" w:space="0" w:color="000000"/>
              <w:left w:val="single" w:sz="4" w:space="0" w:color="000000"/>
              <w:bottom w:val="single" w:sz="4" w:space="0" w:color="000000"/>
            </w:tcBorders>
            <w:shd w:val="clear" w:color="auto" w:fill="FFFFFF"/>
          </w:tcPr>
          <w:p w14:paraId="3F01BCFB"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color w:val="000000"/>
                <w:sz w:val="20"/>
                <w:szCs w:val="20"/>
              </w:rPr>
              <w:t>Непрограммная деятельность</w:t>
            </w:r>
          </w:p>
        </w:tc>
        <w:tc>
          <w:tcPr>
            <w:tcW w:w="426" w:type="dxa"/>
            <w:tcBorders>
              <w:top w:val="single" w:sz="4" w:space="0" w:color="000000"/>
              <w:left w:val="single" w:sz="4" w:space="0" w:color="000000"/>
              <w:bottom w:val="single" w:sz="4" w:space="0" w:color="000000"/>
            </w:tcBorders>
            <w:shd w:val="clear" w:color="auto" w:fill="FFFFFF"/>
          </w:tcPr>
          <w:p w14:paraId="40BBBBD4" w14:textId="77777777" w:rsidR="00F5570D" w:rsidRPr="00A41511" w:rsidRDefault="00F5570D" w:rsidP="00F744E5">
            <w:pPr>
              <w:widowControl w:val="0"/>
              <w:shd w:val="clear" w:color="auto" w:fill="FFFFFF"/>
              <w:autoSpaceDE w:val="0"/>
              <w:snapToGrid w:val="0"/>
              <w:ind w:left="5"/>
              <w:rPr>
                <w:bCs/>
                <w:iCs/>
                <w:color w:val="000000"/>
                <w:sz w:val="20"/>
                <w:szCs w:val="20"/>
              </w:rPr>
            </w:pPr>
            <w:r w:rsidRPr="00A41511">
              <w:rPr>
                <w:bCs/>
                <w:i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7D219B43" w14:textId="77777777" w:rsidR="00F5570D" w:rsidRPr="00A41511" w:rsidRDefault="00F5570D" w:rsidP="00F744E5">
            <w:pPr>
              <w:widowControl w:val="0"/>
              <w:shd w:val="clear" w:color="auto" w:fill="FFFFFF"/>
              <w:autoSpaceDE w:val="0"/>
              <w:snapToGrid w:val="0"/>
              <w:rPr>
                <w:bCs/>
                <w:iCs/>
                <w:sz w:val="20"/>
                <w:szCs w:val="20"/>
              </w:rPr>
            </w:pPr>
            <w:r w:rsidRPr="00A41511">
              <w:rPr>
                <w:bCs/>
                <w:i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0D4E6516" w14:textId="77777777" w:rsidR="00F5570D" w:rsidRPr="00A41511" w:rsidRDefault="00F5570D" w:rsidP="00F744E5">
            <w:pPr>
              <w:widowControl w:val="0"/>
              <w:shd w:val="clear" w:color="auto" w:fill="FFFFFF"/>
              <w:autoSpaceDE w:val="0"/>
              <w:snapToGrid w:val="0"/>
              <w:rPr>
                <w:bCs/>
                <w:iCs/>
                <w:sz w:val="20"/>
                <w:szCs w:val="20"/>
              </w:rPr>
            </w:pPr>
            <w:r w:rsidRPr="00A41511">
              <w:rPr>
                <w:bCs/>
                <w:iCs/>
                <w:sz w:val="20"/>
                <w:szCs w:val="20"/>
              </w:rPr>
              <w:t>00</w:t>
            </w:r>
          </w:p>
        </w:tc>
        <w:tc>
          <w:tcPr>
            <w:tcW w:w="426" w:type="dxa"/>
            <w:tcBorders>
              <w:top w:val="single" w:sz="4" w:space="0" w:color="000000"/>
              <w:left w:val="single" w:sz="4" w:space="0" w:color="000000"/>
              <w:bottom w:val="single" w:sz="4" w:space="0" w:color="000000"/>
            </w:tcBorders>
            <w:shd w:val="clear" w:color="auto" w:fill="FFFFFF"/>
          </w:tcPr>
          <w:p w14:paraId="1388A754" w14:textId="77777777" w:rsidR="00F5570D" w:rsidRPr="00A41511" w:rsidRDefault="00F5570D" w:rsidP="00F744E5">
            <w:pPr>
              <w:widowControl w:val="0"/>
              <w:shd w:val="clear" w:color="auto" w:fill="FFFFFF"/>
              <w:autoSpaceDE w:val="0"/>
              <w:snapToGrid w:val="0"/>
              <w:rPr>
                <w:bCs/>
                <w:i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C880D0A" w14:textId="77777777" w:rsidR="00F5570D" w:rsidRPr="00A41511" w:rsidRDefault="00F5570D" w:rsidP="00F744E5">
            <w:pPr>
              <w:widowControl w:val="0"/>
              <w:shd w:val="clear" w:color="auto" w:fill="FFFFFF"/>
              <w:autoSpaceDE w:val="0"/>
              <w:snapToGrid w:val="0"/>
              <w:jc w:val="center"/>
              <w:rPr>
                <w:bCs/>
                <w:iCs/>
                <w:sz w:val="20"/>
                <w:szCs w:val="20"/>
              </w:rPr>
            </w:pPr>
            <w:r>
              <w:rPr>
                <w:bCs/>
                <w:iCs/>
                <w:sz w:val="20"/>
                <w:szCs w:val="20"/>
              </w:rPr>
              <w:t>848,9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2D6F0D2" w14:textId="61A4290C" w:rsidR="00F5570D" w:rsidRDefault="00994B95" w:rsidP="00F744E5">
            <w:pPr>
              <w:widowControl w:val="0"/>
              <w:shd w:val="clear" w:color="auto" w:fill="FFFFFF"/>
              <w:autoSpaceDE w:val="0"/>
              <w:snapToGrid w:val="0"/>
              <w:jc w:val="center"/>
              <w:rPr>
                <w:bCs/>
                <w:iCs/>
                <w:sz w:val="20"/>
                <w:szCs w:val="20"/>
              </w:rPr>
            </w:pPr>
            <w:r>
              <w:rPr>
                <w:bCs/>
                <w:iCs/>
                <w:sz w:val="20"/>
                <w:szCs w:val="20"/>
              </w:rPr>
              <w:t>848,9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50D77D3" w14:textId="31892FAD" w:rsidR="00F5570D" w:rsidRDefault="00F75CDB" w:rsidP="00F744E5">
            <w:pPr>
              <w:widowControl w:val="0"/>
              <w:shd w:val="clear" w:color="auto" w:fill="FFFFFF"/>
              <w:autoSpaceDE w:val="0"/>
              <w:snapToGrid w:val="0"/>
              <w:jc w:val="center"/>
              <w:rPr>
                <w:bCs/>
                <w:iCs/>
                <w:sz w:val="20"/>
                <w:szCs w:val="20"/>
              </w:rPr>
            </w:pPr>
            <w:r>
              <w:rPr>
                <w:bCs/>
                <w:iCs/>
                <w:sz w:val="20"/>
                <w:szCs w:val="20"/>
              </w:rPr>
              <w:t>100</w:t>
            </w:r>
          </w:p>
        </w:tc>
      </w:tr>
      <w:tr w:rsidR="00F5570D" w:rsidRPr="00A41511" w14:paraId="60A53BAC" w14:textId="50BAC6B6" w:rsidTr="00F5570D">
        <w:trPr>
          <w:trHeight w:hRule="exact" w:val="737"/>
        </w:trPr>
        <w:tc>
          <w:tcPr>
            <w:tcW w:w="4536" w:type="dxa"/>
            <w:tcBorders>
              <w:top w:val="single" w:sz="4" w:space="0" w:color="000000"/>
              <w:left w:val="single" w:sz="4" w:space="0" w:color="000000"/>
              <w:bottom w:val="single" w:sz="4" w:space="0" w:color="000000"/>
            </w:tcBorders>
            <w:shd w:val="clear" w:color="auto" w:fill="FFFFFF"/>
          </w:tcPr>
          <w:p w14:paraId="02403549"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Функционирование высшего должностного лица субъекта Российской Федерации и муниципального образования</w:t>
            </w:r>
          </w:p>
        </w:tc>
        <w:tc>
          <w:tcPr>
            <w:tcW w:w="426" w:type="dxa"/>
            <w:tcBorders>
              <w:top w:val="single" w:sz="4" w:space="0" w:color="000000"/>
              <w:left w:val="single" w:sz="4" w:space="0" w:color="000000"/>
              <w:bottom w:val="single" w:sz="4" w:space="0" w:color="000000"/>
            </w:tcBorders>
            <w:shd w:val="clear" w:color="auto" w:fill="FFFFFF"/>
          </w:tcPr>
          <w:p w14:paraId="7448E584" w14:textId="77777777" w:rsidR="00F5570D" w:rsidRPr="00A41511" w:rsidRDefault="00F5570D" w:rsidP="00F744E5">
            <w:pPr>
              <w:widowControl w:val="0"/>
              <w:shd w:val="clear" w:color="auto" w:fill="FFFFFF"/>
              <w:autoSpaceDE w:val="0"/>
              <w:snapToGrid w:val="0"/>
              <w:ind w:left="5"/>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2B99FB68"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4D4E9853"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00 0 00 20300</w:t>
            </w:r>
          </w:p>
        </w:tc>
        <w:tc>
          <w:tcPr>
            <w:tcW w:w="426" w:type="dxa"/>
            <w:tcBorders>
              <w:top w:val="single" w:sz="4" w:space="0" w:color="000000"/>
              <w:left w:val="single" w:sz="4" w:space="0" w:color="000000"/>
              <w:bottom w:val="single" w:sz="4" w:space="0" w:color="000000"/>
            </w:tcBorders>
            <w:shd w:val="clear" w:color="auto" w:fill="FFFFFF"/>
          </w:tcPr>
          <w:p w14:paraId="5B36964C" w14:textId="77777777" w:rsidR="00F5570D" w:rsidRPr="00A41511"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830BBE6" w14:textId="5C6F763A" w:rsidR="00F5570D" w:rsidRPr="00A41511" w:rsidRDefault="00994B95" w:rsidP="00F744E5">
            <w:pPr>
              <w:widowControl w:val="0"/>
              <w:shd w:val="clear" w:color="auto" w:fill="FFFFFF"/>
              <w:autoSpaceDE w:val="0"/>
              <w:snapToGrid w:val="0"/>
              <w:jc w:val="center"/>
              <w:rPr>
                <w:bCs/>
                <w:iCs/>
                <w:sz w:val="20"/>
                <w:szCs w:val="20"/>
              </w:rPr>
            </w:pPr>
            <w:r>
              <w:rPr>
                <w:bCs/>
                <w:iCs/>
                <w:sz w:val="20"/>
                <w:szCs w:val="20"/>
              </w:rPr>
              <w:t>639,7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7EB21EE" w14:textId="60977FBF" w:rsidR="00F5570D" w:rsidRDefault="000050CA" w:rsidP="00F744E5">
            <w:pPr>
              <w:widowControl w:val="0"/>
              <w:shd w:val="clear" w:color="auto" w:fill="FFFFFF"/>
              <w:autoSpaceDE w:val="0"/>
              <w:snapToGrid w:val="0"/>
              <w:jc w:val="center"/>
              <w:rPr>
                <w:bCs/>
                <w:iCs/>
                <w:sz w:val="20"/>
                <w:szCs w:val="20"/>
              </w:rPr>
            </w:pPr>
            <w:r>
              <w:rPr>
                <w:bCs/>
                <w:iCs/>
                <w:sz w:val="20"/>
                <w:szCs w:val="20"/>
              </w:rPr>
              <w:t>639,7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866093D" w14:textId="31333AC0" w:rsidR="00F5570D" w:rsidRDefault="00F75CDB" w:rsidP="00F744E5">
            <w:pPr>
              <w:widowControl w:val="0"/>
              <w:shd w:val="clear" w:color="auto" w:fill="FFFFFF"/>
              <w:autoSpaceDE w:val="0"/>
              <w:snapToGrid w:val="0"/>
              <w:jc w:val="center"/>
              <w:rPr>
                <w:bCs/>
                <w:iCs/>
                <w:sz w:val="20"/>
                <w:szCs w:val="20"/>
              </w:rPr>
            </w:pPr>
            <w:r>
              <w:rPr>
                <w:bCs/>
                <w:iCs/>
                <w:sz w:val="20"/>
                <w:szCs w:val="20"/>
              </w:rPr>
              <w:t>100</w:t>
            </w:r>
          </w:p>
        </w:tc>
      </w:tr>
      <w:tr w:rsidR="00F5570D" w:rsidRPr="00A41511" w14:paraId="2D021289" w14:textId="6D7D29D2" w:rsidTr="00F5570D">
        <w:trPr>
          <w:trHeight w:hRule="exact" w:val="1272"/>
        </w:trPr>
        <w:tc>
          <w:tcPr>
            <w:tcW w:w="4536" w:type="dxa"/>
            <w:tcBorders>
              <w:top w:val="single" w:sz="4" w:space="0" w:color="000000"/>
              <w:left w:val="single" w:sz="4" w:space="0" w:color="000000"/>
              <w:bottom w:val="single" w:sz="4" w:space="0" w:color="000000"/>
            </w:tcBorders>
            <w:shd w:val="clear" w:color="auto" w:fill="FFFFFF"/>
          </w:tcPr>
          <w:p w14:paraId="3DEF1C83"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14:paraId="19259E11" w14:textId="77777777" w:rsidR="00F5570D" w:rsidRPr="00A41511" w:rsidRDefault="00F5570D" w:rsidP="00F744E5">
            <w:pPr>
              <w:widowControl w:val="0"/>
              <w:shd w:val="clear" w:color="auto" w:fill="FFFFFF"/>
              <w:autoSpaceDE w:val="0"/>
              <w:snapToGrid w:val="0"/>
              <w:ind w:left="5"/>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532DA8CC"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19B183E9"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00 0 00 20300</w:t>
            </w:r>
          </w:p>
        </w:tc>
        <w:tc>
          <w:tcPr>
            <w:tcW w:w="426" w:type="dxa"/>
            <w:tcBorders>
              <w:top w:val="single" w:sz="4" w:space="0" w:color="000000"/>
              <w:left w:val="single" w:sz="4" w:space="0" w:color="000000"/>
              <w:bottom w:val="single" w:sz="4" w:space="0" w:color="000000"/>
            </w:tcBorders>
            <w:shd w:val="clear" w:color="auto" w:fill="FFFFFF"/>
          </w:tcPr>
          <w:p w14:paraId="4A1E4767"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6A61862" w14:textId="219C595D" w:rsidR="00F5570D" w:rsidRPr="00A41511" w:rsidRDefault="00994B95" w:rsidP="00F744E5">
            <w:pPr>
              <w:widowControl w:val="0"/>
              <w:shd w:val="clear" w:color="auto" w:fill="FFFFFF"/>
              <w:autoSpaceDE w:val="0"/>
              <w:snapToGrid w:val="0"/>
              <w:jc w:val="center"/>
              <w:rPr>
                <w:bCs/>
                <w:iCs/>
                <w:sz w:val="20"/>
                <w:szCs w:val="20"/>
              </w:rPr>
            </w:pPr>
            <w:r>
              <w:rPr>
                <w:bCs/>
                <w:iCs/>
                <w:sz w:val="20"/>
                <w:szCs w:val="20"/>
              </w:rPr>
              <w:t>639,7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A9E176C" w14:textId="2236D4F1" w:rsidR="00F5570D" w:rsidRDefault="00994B95" w:rsidP="00F744E5">
            <w:pPr>
              <w:widowControl w:val="0"/>
              <w:shd w:val="clear" w:color="auto" w:fill="FFFFFF"/>
              <w:autoSpaceDE w:val="0"/>
              <w:snapToGrid w:val="0"/>
              <w:jc w:val="center"/>
              <w:rPr>
                <w:bCs/>
                <w:iCs/>
                <w:sz w:val="20"/>
                <w:szCs w:val="20"/>
              </w:rPr>
            </w:pPr>
            <w:r>
              <w:rPr>
                <w:bCs/>
                <w:iCs/>
                <w:sz w:val="20"/>
                <w:szCs w:val="20"/>
              </w:rPr>
              <w:t>639,7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5BA541F" w14:textId="23559123" w:rsidR="00F5570D" w:rsidRDefault="00F75CDB" w:rsidP="00F744E5">
            <w:pPr>
              <w:widowControl w:val="0"/>
              <w:shd w:val="clear" w:color="auto" w:fill="FFFFFF"/>
              <w:autoSpaceDE w:val="0"/>
              <w:snapToGrid w:val="0"/>
              <w:jc w:val="center"/>
              <w:rPr>
                <w:bCs/>
                <w:iCs/>
                <w:sz w:val="20"/>
                <w:szCs w:val="20"/>
              </w:rPr>
            </w:pPr>
            <w:r>
              <w:rPr>
                <w:bCs/>
                <w:iCs/>
                <w:sz w:val="20"/>
                <w:szCs w:val="20"/>
              </w:rPr>
              <w:t>100</w:t>
            </w:r>
          </w:p>
        </w:tc>
      </w:tr>
      <w:tr w:rsidR="00F5570D" w:rsidRPr="00A41511" w14:paraId="027C90D1" w14:textId="083A2CC4" w:rsidTr="00F5570D">
        <w:trPr>
          <w:trHeight w:hRule="exact" w:val="520"/>
        </w:trPr>
        <w:tc>
          <w:tcPr>
            <w:tcW w:w="4536" w:type="dxa"/>
            <w:tcBorders>
              <w:top w:val="single" w:sz="4" w:space="0" w:color="000000"/>
              <w:left w:val="single" w:sz="4" w:space="0" w:color="000000"/>
              <w:bottom w:val="single" w:sz="4" w:space="0" w:color="000000"/>
            </w:tcBorders>
            <w:shd w:val="clear" w:color="auto" w:fill="FFFFFF"/>
          </w:tcPr>
          <w:p w14:paraId="438DEEAE"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tcBorders>
            <w:shd w:val="clear" w:color="auto" w:fill="FFFFFF"/>
          </w:tcPr>
          <w:p w14:paraId="370A6C0B" w14:textId="77777777" w:rsidR="00F5570D" w:rsidRPr="00A41511" w:rsidRDefault="00F5570D" w:rsidP="00F744E5">
            <w:pPr>
              <w:widowControl w:val="0"/>
              <w:shd w:val="clear" w:color="auto" w:fill="FFFFFF"/>
              <w:autoSpaceDE w:val="0"/>
              <w:snapToGrid w:val="0"/>
              <w:ind w:left="5"/>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25DFABE1"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10D18DF7"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00 0 00 20300</w:t>
            </w:r>
          </w:p>
        </w:tc>
        <w:tc>
          <w:tcPr>
            <w:tcW w:w="426" w:type="dxa"/>
            <w:tcBorders>
              <w:top w:val="single" w:sz="4" w:space="0" w:color="000000"/>
              <w:left w:val="single" w:sz="4" w:space="0" w:color="000000"/>
              <w:bottom w:val="single" w:sz="4" w:space="0" w:color="000000"/>
            </w:tcBorders>
            <w:shd w:val="clear" w:color="auto" w:fill="FFFFFF"/>
          </w:tcPr>
          <w:p w14:paraId="523FEB2F"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92E5B96" w14:textId="1D616496" w:rsidR="00F5570D" w:rsidRPr="00A41511" w:rsidRDefault="00994B95" w:rsidP="00F744E5">
            <w:pPr>
              <w:widowControl w:val="0"/>
              <w:shd w:val="clear" w:color="auto" w:fill="FFFFFF"/>
              <w:autoSpaceDE w:val="0"/>
              <w:snapToGrid w:val="0"/>
              <w:jc w:val="center"/>
              <w:rPr>
                <w:bCs/>
                <w:iCs/>
                <w:sz w:val="20"/>
                <w:szCs w:val="20"/>
              </w:rPr>
            </w:pPr>
            <w:r>
              <w:rPr>
                <w:bCs/>
                <w:iCs/>
                <w:sz w:val="20"/>
                <w:szCs w:val="20"/>
              </w:rPr>
              <w:t>639,7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D3D59D9" w14:textId="1FC52AD2" w:rsidR="00F5570D" w:rsidRDefault="00994B95" w:rsidP="00F744E5">
            <w:pPr>
              <w:widowControl w:val="0"/>
              <w:shd w:val="clear" w:color="auto" w:fill="FFFFFF"/>
              <w:autoSpaceDE w:val="0"/>
              <w:snapToGrid w:val="0"/>
              <w:jc w:val="center"/>
              <w:rPr>
                <w:bCs/>
                <w:iCs/>
                <w:sz w:val="20"/>
                <w:szCs w:val="20"/>
              </w:rPr>
            </w:pPr>
            <w:r>
              <w:rPr>
                <w:bCs/>
                <w:iCs/>
                <w:sz w:val="20"/>
                <w:szCs w:val="20"/>
              </w:rPr>
              <w:t>639,7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AD4064A" w14:textId="3BE102E8" w:rsidR="00F5570D" w:rsidRDefault="00F75CDB" w:rsidP="00F744E5">
            <w:pPr>
              <w:widowControl w:val="0"/>
              <w:shd w:val="clear" w:color="auto" w:fill="FFFFFF"/>
              <w:autoSpaceDE w:val="0"/>
              <w:snapToGrid w:val="0"/>
              <w:jc w:val="center"/>
              <w:rPr>
                <w:bCs/>
                <w:iCs/>
                <w:sz w:val="20"/>
                <w:szCs w:val="20"/>
              </w:rPr>
            </w:pPr>
            <w:r>
              <w:rPr>
                <w:bCs/>
                <w:iCs/>
                <w:sz w:val="20"/>
                <w:szCs w:val="20"/>
              </w:rPr>
              <w:t>100</w:t>
            </w:r>
          </w:p>
        </w:tc>
      </w:tr>
      <w:tr w:rsidR="00F5570D" w:rsidRPr="00A41511" w14:paraId="222347A9" w14:textId="7302095D" w:rsidTr="00F5570D">
        <w:trPr>
          <w:trHeight w:hRule="exact" w:val="772"/>
        </w:trPr>
        <w:tc>
          <w:tcPr>
            <w:tcW w:w="4536" w:type="dxa"/>
            <w:tcBorders>
              <w:top w:val="single" w:sz="4" w:space="0" w:color="000000"/>
              <w:left w:val="single" w:sz="4" w:space="0" w:color="000000"/>
              <w:bottom w:val="single" w:sz="4" w:space="0" w:color="000000"/>
            </w:tcBorders>
            <w:shd w:val="clear" w:color="auto" w:fill="FFFFFF"/>
          </w:tcPr>
          <w:p w14:paraId="7FCC5732" w14:textId="77777777" w:rsidR="00F5570D" w:rsidRPr="00A41511" w:rsidRDefault="00F5570D" w:rsidP="00F744E5">
            <w:pPr>
              <w:widowControl w:val="0"/>
              <w:shd w:val="clear" w:color="auto" w:fill="FFFFFF"/>
              <w:autoSpaceDE w:val="0"/>
              <w:snapToGrid w:val="0"/>
              <w:rPr>
                <w:bCs/>
                <w:color w:val="000000"/>
                <w:spacing w:val="-3"/>
                <w:sz w:val="20"/>
                <w:szCs w:val="20"/>
              </w:rPr>
            </w:pPr>
            <w:r w:rsidRPr="00FA6B8C">
              <w:rPr>
                <w:bCs/>
                <w:color w:val="000000"/>
                <w:spacing w:val="-3"/>
                <w:sz w:val="20"/>
                <w:szCs w:val="20"/>
              </w:rPr>
              <w:t>Дотация бюджетам муниципальных районов, муниципальных округов, городских округов на повышение заработной платы на 2023 год</w:t>
            </w:r>
          </w:p>
        </w:tc>
        <w:tc>
          <w:tcPr>
            <w:tcW w:w="426" w:type="dxa"/>
            <w:tcBorders>
              <w:top w:val="single" w:sz="4" w:space="0" w:color="000000"/>
              <w:left w:val="single" w:sz="4" w:space="0" w:color="000000"/>
              <w:bottom w:val="single" w:sz="4" w:space="0" w:color="000000"/>
            </w:tcBorders>
            <w:shd w:val="clear" w:color="auto" w:fill="FFFFFF"/>
          </w:tcPr>
          <w:p w14:paraId="5D3A1EFD" w14:textId="77777777" w:rsidR="00F5570D" w:rsidRPr="00A41511" w:rsidRDefault="00F5570D" w:rsidP="00F744E5">
            <w:pPr>
              <w:widowControl w:val="0"/>
              <w:shd w:val="clear" w:color="auto" w:fill="FFFFFF"/>
              <w:autoSpaceDE w:val="0"/>
              <w:snapToGrid w:val="0"/>
              <w:ind w:left="5"/>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9C3AA34" w14:textId="77777777" w:rsidR="00F5570D" w:rsidRPr="00A41511" w:rsidRDefault="00F5570D" w:rsidP="00F744E5">
            <w:pPr>
              <w:widowControl w:val="0"/>
              <w:shd w:val="clear" w:color="auto" w:fill="FFFFFF"/>
              <w:autoSpaceDE w:val="0"/>
              <w:snapToGrid w:val="0"/>
              <w:rPr>
                <w:bCs/>
                <w:sz w:val="20"/>
                <w:szCs w:val="20"/>
              </w:rPr>
            </w:pPr>
            <w:r>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02653BA6" w14:textId="77777777" w:rsidR="00F5570D" w:rsidRPr="00A41511" w:rsidRDefault="00F5570D" w:rsidP="00F744E5">
            <w:pPr>
              <w:widowControl w:val="0"/>
              <w:shd w:val="clear" w:color="auto" w:fill="FFFFFF"/>
              <w:autoSpaceDE w:val="0"/>
              <w:snapToGrid w:val="0"/>
              <w:rPr>
                <w:bCs/>
                <w:sz w:val="20"/>
                <w:szCs w:val="20"/>
              </w:rPr>
            </w:pPr>
            <w:r>
              <w:rPr>
                <w:bCs/>
                <w:sz w:val="20"/>
                <w:szCs w:val="20"/>
              </w:rPr>
              <w:t>00 0 00 78444</w:t>
            </w:r>
          </w:p>
        </w:tc>
        <w:tc>
          <w:tcPr>
            <w:tcW w:w="426" w:type="dxa"/>
            <w:tcBorders>
              <w:top w:val="single" w:sz="4" w:space="0" w:color="000000"/>
              <w:left w:val="single" w:sz="4" w:space="0" w:color="000000"/>
              <w:bottom w:val="single" w:sz="4" w:space="0" w:color="000000"/>
            </w:tcBorders>
            <w:shd w:val="clear" w:color="auto" w:fill="FFFFFF"/>
          </w:tcPr>
          <w:p w14:paraId="00AE0FF9" w14:textId="77777777" w:rsidR="00F5570D" w:rsidRPr="00A41511"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0A76D92" w14:textId="63E001E9" w:rsidR="00F5570D" w:rsidRPr="00A41511" w:rsidRDefault="00F5570D" w:rsidP="00F744E5">
            <w:pPr>
              <w:widowControl w:val="0"/>
              <w:shd w:val="clear" w:color="auto" w:fill="FFFFFF"/>
              <w:autoSpaceDE w:val="0"/>
              <w:snapToGrid w:val="0"/>
              <w:jc w:val="center"/>
              <w:rPr>
                <w:bCs/>
                <w:iCs/>
                <w:sz w:val="20"/>
                <w:szCs w:val="20"/>
              </w:rPr>
            </w:pPr>
            <w:r>
              <w:rPr>
                <w:bCs/>
                <w:iCs/>
                <w:sz w:val="20"/>
                <w:szCs w:val="20"/>
              </w:rPr>
              <w:t>27,</w:t>
            </w:r>
            <w:r w:rsidR="00994B95">
              <w:rPr>
                <w:bCs/>
                <w:iCs/>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A79018E" w14:textId="08AAAF72" w:rsidR="00F5570D" w:rsidRDefault="000050CA" w:rsidP="00F744E5">
            <w:pPr>
              <w:widowControl w:val="0"/>
              <w:shd w:val="clear" w:color="auto" w:fill="FFFFFF"/>
              <w:autoSpaceDE w:val="0"/>
              <w:snapToGrid w:val="0"/>
              <w:jc w:val="center"/>
              <w:rPr>
                <w:bCs/>
                <w:iCs/>
                <w:sz w:val="20"/>
                <w:szCs w:val="20"/>
              </w:rPr>
            </w:pPr>
            <w:r>
              <w:rPr>
                <w:bCs/>
                <w:iCs/>
                <w:sz w:val="20"/>
                <w:szCs w:val="20"/>
              </w:rPr>
              <w:t>27,3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02E35BD" w14:textId="0D22A4E6" w:rsidR="00F5570D" w:rsidRDefault="00F75CDB" w:rsidP="00F744E5">
            <w:pPr>
              <w:widowControl w:val="0"/>
              <w:shd w:val="clear" w:color="auto" w:fill="FFFFFF"/>
              <w:autoSpaceDE w:val="0"/>
              <w:snapToGrid w:val="0"/>
              <w:jc w:val="center"/>
              <w:rPr>
                <w:bCs/>
                <w:iCs/>
                <w:sz w:val="20"/>
                <w:szCs w:val="20"/>
              </w:rPr>
            </w:pPr>
            <w:r>
              <w:rPr>
                <w:bCs/>
                <w:iCs/>
                <w:sz w:val="20"/>
                <w:szCs w:val="20"/>
              </w:rPr>
              <w:t>100</w:t>
            </w:r>
          </w:p>
        </w:tc>
      </w:tr>
      <w:tr w:rsidR="00F5570D" w:rsidRPr="00A41511" w14:paraId="457058F1" w14:textId="77D05E5C" w:rsidTr="00F5570D">
        <w:trPr>
          <w:trHeight w:hRule="exact" w:val="1233"/>
        </w:trPr>
        <w:tc>
          <w:tcPr>
            <w:tcW w:w="4536" w:type="dxa"/>
            <w:tcBorders>
              <w:top w:val="single" w:sz="4" w:space="0" w:color="000000"/>
              <w:left w:val="single" w:sz="4" w:space="0" w:color="000000"/>
              <w:bottom w:val="single" w:sz="4" w:space="0" w:color="000000"/>
            </w:tcBorders>
            <w:shd w:val="clear" w:color="auto" w:fill="FFFFFF"/>
          </w:tcPr>
          <w:p w14:paraId="3E80EBFC"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14:paraId="72E9EC9C" w14:textId="77777777" w:rsidR="00F5570D" w:rsidRPr="00A41511" w:rsidRDefault="00F5570D" w:rsidP="00F744E5">
            <w:pPr>
              <w:widowControl w:val="0"/>
              <w:shd w:val="clear" w:color="auto" w:fill="FFFFFF"/>
              <w:autoSpaceDE w:val="0"/>
              <w:snapToGrid w:val="0"/>
              <w:ind w:left="5"/>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3271EE6" w14:textId="77777777" w:rsidR="00F5570D" w:rsidRPr="00A41511" w:rsidRDefault="00F5570D" w:rsidP="00F744E5">
            <w:pPr>
              <w:widowControl w:val="0"/>
              <w:shd w:val="clear" w:color="auto" w:fill="FFFFFF"/>
              <w:autoSpaceDE w:val="0"/>
              <w:snapToGrid w:val="0"/>
              <w:rPr>
                <w:bCs/>
                <w:sz w:val="20"/>
                <w:szCs w:val="20"/>
              </w:rPr>
            </w:pPr>
            <w:r>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5ED92BB4" w14:textId="77777777" w:rsidR="00F5570D" w:rsidRPr="00A41511" w:rsidRDefault="00F5570D" w:rsidP="00F744E5">
            <w:pPr>
              <w:widowControl w:val="0"/>
              <w:shd w:val="clear" w:color="auto" w:fill="FFFFFF"/>
              <w:autoSpaceDE w:val="0"/>
              <w:snapToGrid w:val="0"/>
              <w:rPr>
                <w:bCs/>
                <w:sz w:val="20"/>
                <w:szCs w:val="20"/>
              </w:rPr>
            </w:pPr>
            <w:r>
              <w:rPr>
                <w:bCs/>
                <w:sz w:val="20"/>
                <w:szCs w:val="20"/>
              </w:rPr>
              <w:t>00 0 00 7844</w:t>
            </w:r>
          </w:p>
        </w:tc>
        <w:tc>
          <w:tcPr>
            <w:tcW w:w="426" w:type="dxa"/>
            <w:tcBorders>
              <w:top w:val="single" w:sz="4" w:space="0" w:color="000000"/>
              <w:left w:val="single" w:sz="4" w:space="0" w:color="000000"/>
              <w:bottom w:val="single" w:sz="4" w:space="0" w:color="000000"/>
            </w:tcBorders>
            <w:shd w:val="clear" w:color="auto" w:fill="FFFFFF"/>
          </w:tcPr>
          <w:p w14:paraId="4C6E838A" w14:textId="77777777" w:rsidR="00F5570D" w:rsidRPr="00A41511" w:rsidRDefault="00F5570D" w:rsidP="00F744E5">
            <w:pPr>
              <w:widowControl w:val="0"/>
              <w:shd w:val="clear" w:color="auto" w:fill="FFFFFF"/>
              <w:autoSpaceDE w:val="0"/>
              <w:snapToGrid w:val="0"/>
              <w:rPr>
                <w:bCs/>
                <w:sz w:val="20"/>
                <w:szCs w:val="20"/>
              </w:rPr>
            </w:pPr>
            <w:r>
              <w:rPr>
                <w:bCs/>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6B9153B" w14:textId="21C14F16" w:rsidR="00F5570D" w:rsidRPr="00A41511" w:rsidRDefault="00F5570D" w:rsidP="00F744E5">
            <w:pPr>
              <w:widowControl w:val="0"/>
              <w:shd w:val="clear" w:color="auto" w:fill="FFFFFF"/>
              <w:autoSpaceDE w:val="0"/>
              <w:snapToGrid w:val="0"/>
              <w:jc w:val="center"/>
              <w:rPr>
                <w:bCs/>
                <w:iCs/>
                <w:sz w:val="20"/>
                <w:szCs w:val="20"/>
              </w:rPr>
            </w:pPr>
            <w:r>
              <w:rPr>
                <w:bCs/>
                <w:iCs/>
                <w:sz w:val="20"/>
                <w:szCs w:val="20"/>
              </w:rPr>
              <w:t>27,</w:t>
            </w:r>
            <w:r w:rsidR="00994B95">
              <w:rPr>
                <w:bCs/>
                <w:iCs/>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863C819" w14:textId="48AEF010" w:rsidR="00F5570D" w:rsidRDefault="00994B95" w:rsidP="00F744E5">
            <w:pPr>
              <w:widowControl w:val="0"/>
              <w:shd w:val="clear" w:color="auto" w:fill="FFFFFF"/>
              <w:autoSpaceDE w:val="0"/>
              <w:snapToGrid w:val="0"/>
              <w:jc w:val="center"/>
              <w:rPr>
                <w:bCs/>
                <w:iCs/>
                <w:sz w:val="20"/>
                <w:szCs w:val="20"/>
              </w:rPr>
            </w:pPr>
            <w:r>
              <w:rPr>
                <w:bCs/>
                <w:iCs/>
                <w:sz w:val="20"/>
                <w:szCs w:val="20"/>
              </w:rPr>
              <w:t>27,3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FC0F34D" w14:textId="3EE4FC8F" w:rsidR="00F5570D" w:rsidRDefault="00F75CDB" w:rsidP="00F744E5">
            <w:pPr>
              <w:widowControl w:val="0"/>
              <w:shd w:val="clear" w:color="auto" w:fill="FFFFFF"/>
              <w:autoSpaceDE w:val="0"/>
              <w:snapToGrid w:val="0"/>
              <w:jc w:val="center"/>
              <w:rPr>
                <w:bCs/>
                <w:iCs/>
                <w:sz w:val="20"/>
                <w:szCs w:val="20"/>
              </w:rPr>
            </w:pPr>
            <w:r>
              <w:rPr>
                <w:bCs/>
                <w:iCs/>
                <w:sz w:val="20"/>
                <w:szCs w:val="20"/>
              </w:rPr>
              <w:t>100</w:t>
            </w:r>
          </w:p>
        </w:tc>
      </w:tr>
      <w:tr w:rsidR="00F5570D" w:rsidRPr="00A41511" w14:paraId="1B81D38E" w14:textId="78427875" w:rsidTr="00F5570D">
        <w:trPr>
          <w:trHeight w:hRule="exact" w:val="520"/>
        </w:trPr>
        <w:tc>
          <w:tcPr>
            <w:tcW w:w="4536" w:type="dxa"/>
            <w:tcBorders>
              <w:top w:val="single" w:sz="4" w:space="0" w:color="000000"/>
              <w:left w:val="single" w:sz="4" w:space="0" w:color="000000"/>
              <w:bottom w:val="single" w:sz="4" w:space="0" w:color="000000"/>
            </w:tcBorders>
            <w:shd w:val="clear" w:color="auto" w:fill="FFFFFF"/>
          </w:tcPr>
          <w:p w14:paraId="0210ED98"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tcBorders>
            <w:shd w:val="clear" w:color="auto" w:fill="FFFFFF"/>
          </w:tcPr>
          <w:p w14:paraId="5E77A41A" w14:textId="77777777" w:rsidR="00F5570D" w:rsidRPr="00A41511" w:rsidRDefault="00F5570D" w:rsidP="00F744E5">
            <w:pPr>
              <w:widowControl w:val="0"/>
              <w:shd w:val="clear" w:color="auto" w:fill="FFFFFF"/>
              <w:autoSpaceDE w:val="0"/>
              <w:snapToGrid w:val="0"/>
              <w:ind w:left="5"/>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2EDF6904" w14:textId="77777777" w:rsidR="00F5570D" w:rsidRPr="00A41511" w:rsidRDefault="00F5570D" w:rsidP="00F744E5">
            <w:pPr>
              <w:widowControl w:val="0"/>
              <w:shd w:val="clear" w:color="auto" w:fill="FFFFFF"/>
              <w:autoSpaceDE w:val="0"/>
              <w:snapToGrid w:val="0"/>
              <w:rPr>
                <w:bCs/>
                <w:sz w:val="20"/>
                <w:szCs w:val="20"/>
              </w:rPr>
            </w:pPr>
            <w:r>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4BCC9AB1" w14:textId="77777777" w:rsidR="00F5570D" w:rsidRPr="00A41511" w:rsidRDefault="00F5570D" w:rsidP="00F744E5">
            <w:pPr>
              <w:widowControl w:val="0"/>
              <w:shd w:val="clear" w:color="auto" w:fill="FFFFFF"/>
              <w:autoSpaceDE w:val="0"/>
              <w:snapToGrid w:val="0"/>
              <w:rPr>
                <w:bCs/>
                <w:sz w:val="20"/>
                <w:szCs w:val="20"/>
              </w:rPr>
            </w:pPr>
            <w:r>
              <w:rPr>
                <w:bCs/>
                <w:sz w:val="20"/>
                <w:szCs w:val="20"/>
              </w:rPr>
              <w:t>00 0 00 78444</w:t>
            </w:r>
          </w:p>
        </w:tc>
        <w:tc>
          <w:tcPr>
            <w:tcW w:w="426" w:type="dxa"/>
            <w:tcBorders>
              <w:top w:val="single" w:sz="4" w:space="0" w:color="000000"/>
              <w:left w:val="single" w:sz="4" w:space="0" w:color="000000"/>
              <w:bottom w:val="single" w:sz="4" w:space="0" w:color="000000"/>
            </w:tcBorders>
            <w:shd w:val="clear" w:color="auto" w:fill="FFFFFF"/>
          </w:tcPr>
          <w:p w14:paraId="035742C9" w14:textId="77777777" w:rsidR="00F5570D" w:rsidRPr="00A41511" w:rsidRDefault="00F5570D" w:rsidP="00F744E5">
            <w:pPr>
              <w:widowControl w:val="0"/>
              <w:shd w:val="clear" w:color="auto" w:fill="FFFFFF"/>
              <w:autoSpaceDE w:val="0"/>
              <w:snapToGrid w:val="0"/>
              <w:rPr>
                <w:bCs/>
                <w:sz w:val="20"/>
                <w:szCs w:val="20"/>
              </w:rPr>
            </w:pPr>
            <w:r>
              <w:rPr>
                <w:bCs/>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5A9BB43" w14:textId="7A6C458B" w:rsidR="00F5570D" w:rsidRPr="00A41511" w:rsidRDefault="00F5570D" w:rsidP="00F744E5">
            <w:pPr>
              <w:widowControl w:val="0"/>
              <w:shd w:val="clear" w:color="auto" w:fill="FFFFFF"/>
              <w:autoSpaceDE w:val="0"/>
              <w:snapToGrid w:val="0"/>
              <w:jc w:val="center"/>
              <w:rPr>
                <w:bCs/>
                <w:iCs/>
                <w:sz w:val="20"/>
                <w:szCs w:val="20"/>
              </w:rPr>
            </w:pPr>
            <w:r>
              <w:rPr>
                <w:bCs/>
                <w:iCs/>
                <w:sz w:val="20"/>
                <w:szCs w:val="20"/>
              </w:rPr>
              <w:t>27,</w:t>
            </w:r>
            <w:r w:rsidR="00994B95">
              <w:rPr>
                <w:bCs/>
                <w:iCs/>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11D8005" w14:textId="15D886A9" w:rsidR="00F5570D" w:rsidRDefault="00994B95" w:rsidP="00F744E5">
            <w:pPr>
              <w:widowControl w:val="0"/>
              <w:shd w:val="clear" w:color="auto" w:fill="FFFFFF"/>
              <w:autoSpaceDE w:val="0"/>
              <w:snapToGrid w:val="0"/>
              <w:jc w:val="center"/>
              <w:rPr>
                <w:bCs/>
                <w:iCs/>
                <w:sz w:val="20"/>
                <w:szCs w:val="20"/>
              </w:rPr>
            </w:pPr>
            <w:r>
              <w:rPr>
                <w:bCs/>
                <w:iCs/>
                <w:sz w:val="20"/>
                <w:szCs w:val="20"/>
              </w:rPr>
              <w:t>27,3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9141625" w14:textId="5024375F" w:rsidR="00F5570D" w:rsidRDefault="00F75CDB" w:rsidP="00F744E5">
            <w:pPr>
              <w:widowControl w:val="0"/>
              <w:shd w:val="clear" w:color="auto" w:fill="FFFFFF"/>
              <w:autoSpaceDE w:val="0"/>
              <w:snapToGrid w:val="0"/>
              <w:jc w:val="center"/>
              <w:rPr>
                <w:bCs/>
                <w:iCs/>
                <w:sz w:val="20"/>
                <w:szCs w:val="20"/>
              </w:rPr>
            </w:pPr>
            <w:r>
              <w:rPr>
                <w:bCs/>
                <w:iCs/>
                <w:sz w:val="20"/>
                <w:szCs w:val="20"/>
              </w:rPr>
              <w:t>100</w:t>
            </w:r>
          </w:p>
        </w:tc>
      </w:tr>
      <w:tr w:rsidR="00F5570D" w:rsidRPr="00A41511" w14:paraId="181012CC" w14:textId="02A243D1" w:rsidTr="00F5570D">
        <w:trPr>
          <w:trHeight w:hRule="exact" w:val="936"/>
        </w:trPr>
        <w:tc>
          <w:tcPr>
            <w:tcW w:w="4536" w:type="dxa"/>
            <w:tcBorders>
              <w:top w:val="single" w:sz="4" w:space="0" w:color="000000"/>
              <w:left w:val="single" w:sz="4" w:space="0" w:color="000000"/>
              <w:bottom w:val="single" w:sz="4" w:space="0" w:color="000000"/>
            </w:tcBorders>
            <w:shd w:val="clear" w:color="auto" w:fill="FFFFFF"/>
          </w:tcPr>
          <w:p w14:paraId="5E9DBCBC" w14:textId="77777777" w:rsidR="00F5570D" w:rsidRPr="00A41511" w:rsidRDefault="00F5570D" w:rsidP="00F744E5">
            <w:pPr>
              <w:widowControl w:val="0"/>
              <w:shd w:val="clear" w:color="auto" w:fill="FFFFFF"/>
              <w:autoSpaceDE w:val="0"/>
              <w:snapToGrid w:val="0"/>
              <w:rPr>
                <w:bCs/>
                <w:color w:val="000000"/>
                <w:spacing w:val="-3"/>
                <w:sz w:val="20"/>
                <w:szCs w:val="20"/>
              </w:rPr>
            </w:pPr>
            <w:r w:rsidRPr="00243D50">
              <w:rPr>
                <w:bCs/>
                <w:color w:val="000000"/>
                <w:spacing w:val="-3"/>
                <w:sz w:val="20"/>
                <w:szCs w:val="20"/>
              </w:rPr>
              <w:t>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w:t>
            </w:r>
          </w:p>
        </w:tc>
        <w:tc>
          <w:tcPr>
            <w:tcW w:w="426" w:type="dxa"/>
            <w:tcBorders>
              <w:top w:val="single" w:sz="4" w:space="0" w:color="000000"/>
              <w:left w:val="single" w:sz="4" w:space="0" w:color="000000"/>
              <w:bottom w:val="single" w:sz="4" w:space="0" w:color="000000"/>
            </w:tcBorders>
            <w:shd w:val="clear" w:color="auto" w:fill="FFFFFF"/>
          </w:tcPr>
          <w:p w14:paraId="645E6371" w14:textId="77777777" w:rsidR="00F5570D" w:rsidRDefault="00F5570D" w:rsidP="00F744E5">
            <w:pPr>
              <w:widowControl w:val="0"/>
              <w:shd w:val="clear" w:color="auto" w:fill="FFFFFF"/>
              <w:autoSpaceDE w:val="0"/>
              <w:snapToGrid w:val="0"/>
              <w:ind w:left="5"/>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419DC84" w14:textId="77777777" w:rsidR="00F5570D" w:rsidRDefault="00F5570D" w:rsidP="00F744E5">
            <w:pPr>
              <w:widowControl w:val="0"/>
              <w:shd w:val="clear" w:color="auto" w:fill="FFFFFF"/>
              <w:autoSpaceDE w:val="0"/>
              <w:snapToGrid w:val="0"/>
              <w:rPr>
                <w:bCs/>
                <w:sz w:val="20"/>
                <w:szCs w:val="20"/>
              </w:rPr>
            </w:pPr>
            <w:r>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3F2D6E19" w14:textId="77777777" w:rsidR="00F5570D" w:rsidRDefault="00F5570D" w:rsidP="00F744E5">
            <w:pPr>
              <w:widowControl w:val="0"/>
              <w:shd w:val="clear" w:color="auto" w:fill="FFFFFF"/>
              <w:autoSpaceDE w:val="0"/>
              <w:snapToGrid w:val="0"/>
              <w:rPr>
                <w:bCs/>
                <w:sz w:val="20"/>
                <w:szCs w:val="20"/>
              </w:rPr>
            </w:pPr>
            <w:r>
              <w:rPr>
                <w:bCs/>
                <w:sz w:val="20"/>
                <w:szCs w:val="20"/>
              </w:rPr>
              <w:t>00 0 00 79492</w:t>
            </w:r>
          </w:p>
        </w:tc>
        <w:tc>
          <w:tcPr>
            <w:tcW w:w="426" w:type="dxa"/>
            <w:tcBorders>
              <w:top w:val="single" w:sz="4" w:space="0" w:color="000000"/>
              <w:left w:val="single" w:sz="4" w:space="0" w:color="000000"/>
              <w:bottom w:val="single" w:sz="4" w:space="0" w:color="000000"/>
            </w:tcBorders>
            <w:shd w:val="clear" w:color="auto" w:fill="FFFFFF"/>
          </w:tcPr>
          <w:p w14:paraId="4CE58D1F" w14:textId="77777777" w:rsidR="00F5570D"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D63C883" w14:textId="77777777" w:rsidR="00F5570D" w:rsidRDefault="00F5570D" w:rsidP="00F744E5">
            <w:pPr>
              <w:widowControl w:val="0"/>
              <w:shd w:val="clear" w:color="auto" w:fill="FFFFFF"/>
              <w:autoSpaceDE w:val="0"/>
              <w:snapToGrid w:val="0"/>
              <w:jc w:val="center"/>
              <w:rPr>
                <w:bCs/>
                <w:iCs/>
                <w:sz w:val="20"/>
                <w:szCs w:val="20"/>
              </w:rPr>
            </w:pPr>
            <w:r>
              <w:rPr>
                <w:bCs/>
                <w:iCs/>
                <w:sz w:val="20"/>
                <w:szCs w:val="20"/>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6E42857" w14:textId="176A50DA" w:rsidR="00F5570D" w:rsidRDefault="000050CA" w:rsidP="00F744E5">
            <w:pPr>
              <w:widowControl w:val="0"/>
              <w:shd w:val="clear" w:color="auto" w:fill="FFFFFF"/>
              <w:autoSpaceDE w:val="0"/>
              <w:snapToGrid w:val="0"/>
              <w:jc w:val="center"/>
              <w:rPr>
                <w:bCs/>
                <w:iCs/>
                <w:sz w:val="20"/>
                <w:szCs w:val="20"/>
              </w:rPr>
            </w:pPr>
            <w:r>
              <w:rPr>
                <w:bCs/>
                <w:iCs/>
                <w:sz w:val="20"/>
                <w:szCs w:val="20"/>
              </w:rPr>
              <w:t>70</w:t>
            </w:r>
            <w:r w:rsidR="00994B95">
              <w:rPr>
                <w:bCs/>
                <w:i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6104926" w14:textId="373B7DEB" w:rsidR="00F5570D" w:rsidRDefault="00F75CDB" w:rsidP="00F744E5">
            <w:pPr>
              <w:widowControl w:val="0"/>
              <w:shd w:val="clear" w:color="auto" w:fill="FFFFFF"/>
              <w:autoSpaceDE w:val="0"/>
              <w:snapToGrid w:val="0"/>
              <w:jc w:val="center"/>
              <w:rPr>
                <w:bCs/>
                <w:iCs/>
                <w:sz w:val="20"/>
                <w:szCs w:val="20"/>
              </w:rPr>
            </w:pPr>
            <w:r>
              <w:rPr>
                <w:bCs/>
                <w:iCs/>
                <w:sz w:val="20"/>
                <w:szCs w:val="20"/>
              </w:rPr>
              <w:t>100</w:t>
            </w:r>
          </w:p>
        </w:tc>
      </w:tr>
      <w:tr w:rsidR="00F5570D" w:rsidRPr="00A41511" w14:paraId="0B9A1281" w14:textId="59D2EE54" w:rsidTr="00F5570D">
        <w:trPr>
          <w:trHeight w:hRule="exact" w:val="1270"/>
        </w:trPr>
        <w:tc>
          <w:tcPr>
            <w:tcW w:w="4536" w:type="dxa"/>
            <w:tcBorders>
              <w:top w:val="single" w:sz="4" w:space="0" w:color="000000"/>
              <w:left w:val="single" w:sz="4" w:space="0" w:color="000000"/>
              <w:bottom w:val="single" w:sz="4" w:space="0" w:color="000000"/>
            </w:tcBorders>
            <w:shd w:val="clear" w:color="auto" w:fill="FFFFFF"/>
          </w:tcPr>
          <w:p w14:paraId="3BADE158"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14:paraId="18AAC084" w14:textId="77777777" w:rsidR="00F5570D" w:rsidRDefault="00F5570D" w:rsidP="00F744E5">
            <w:pPr>
              <w:widowControl w:val="0"/>
              <w:shd w:val="clear" w:color="auto" w:fill="FFFFFF"/>
              <w:autoSpaceDE w:val="0"/>
              <w:snapToGrid w:val="0"/>
              <w:ind w:left="5"/>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9A84FBB" w14:textId="77777777" w:rsidR="00F5570D" w:rsidRDefault="00F5570D" w:rsidP="00F744E5">
            <w:pPr>
              <w:widowControl w:val="0"/>
              <w:shd w:val="clear" w:color="auto" w:fill="FFFFFF"/>
              <w:autoSpaceDE w:val="0"/>
              <w:snapToGrid w:val="0"/>
              <w:rPr>
                <w:bCs/>
                <w:sz w:val="20"/>
                <w:szCs w:val="20"/>
              </w:rPr>
            </w:pPr>
            <w:r>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7907B995" w14:textId="77777777" w:rsidR="00F5570D" w:rsidRDefault="00F5570D" w:rsidP="00F744E5">
            <w:pPr>
              <w:widowControl w:val="0"/>
              <w:shd w:val="clear" w:color="auto" w:fill="FFFFFF"/>
              <w:autoSpaceDE w:val="0"/>
              <w:snapToGrid w:val="0"/>
              <w:rPr>
                <w:bCs/>
                <w:sz w:val="20"/>
                <w:szCs w:val="20"/>
              </w:rPr>
            </w:pPr>
            <w:r>
              <w:rPr>
                <w:bCs/>
                <w:sz w:val="20"/>
                <w:szCs w:val="20"/>
              </w:rPr>
              <w:t>00 0 00 79492</w:t>
            </w:r>
          </w:p>
        </w:tc>
        <w:tc>
          <w:tcPr>
            <w:tcW w:w="426" w:type="dxa"/>
            <w:tcBorders>
              <w:top w:val="single" w:sz="4" w:space="0" w:color="000000"/>
              <w:left w:val="single" w:sz="4" w:space="0" w:color="000000"/>
              <w:bottom w:val="single" w:sz="4" w:space="0" w:color="000000"/>
            </w:tcBorders>
            <w:shd w:val="clear" w:color="auto" w:fill="FFFFFF"/>
          </w:tcPr>
          <w:p w14:paraId="3867849D" w14:textId="77777777" w:rsidR="00F5570D" w:rsidRDefault="00F5570D" w:rsidP="00F744E5">
            <w:pPr>
              <w:widowControl w:val="0"/>
              <w:shd w:val="clear" w:color="auto" w:fill="FFFFFF"/>
              <w:autoSpaceDE w:val="0"/>
              <w:snapToGrid w:val="0"/>
              <w:rPr>
                <w:bCs/>
                <w:sz w:val="20"/>
                <w:szCs w:val="20"/>
              </w:rPr>
            </w:pPr>
            <w:r>
              <w:rPr>
                <w:bCs/>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6573BB2" w14:textId="77777777" w:rsidR="00F5570D" w:rsidRDefault="00F5570D" w:rsidP="00F744E5">
            <w:pPr>
              <w:widowControl w:val="0"/>
              <w:shd w:val="clear" w:color="auto" w:fill="FFFFFF"/>
              <w:autoSpaceDE w:val="0"/>
              <w:snapToGrid w:val="0"/>
              <w:jc w:val="center"/>
              <w:rPr>
                <w:bCs/>
                <w:iCs/>
                <w:sz w:val="20"/>
                <w:szCs w:val="20"/>
              </w:rPr>
            </w:pPr>
            <w:r>
              <w:rPr>
                <w:bCs/>
                <w:iCs/>
                <w:sz w:val="20"/>
                <w:szCs w:val="20"/>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C36795B" w14:textId="5442654F" w:rsidR="00F5570D" w:rsidRDefault="00994B95" w:rsidP="00F744E5">
            <w:pPr>
              <w:widowControl w:val="0"/>
              <w:shd w:val="clear" w:color="auto" w:fill="FFFFFF"/>
              <w:autoSpaceDE w:val="0"/>
              <w:snapToGrid w:val="0"/>
              <w:jc w:val="center"/>
              <w:rPr>
                <w:bCs/>
                <w:iCs/>
                <w:sz w:val="20"/>
                <w:szCs w:val="20"/>
              </w:rPr>
            </w:pPr>
            <w:r>
              <w:rPr>
                <w:bCs/>
                <w:iCs/>
                <w:sz w:val="20"/>
                <w:szCs w:val="20"/>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C0DEDDA" w14:textId="34F6D71B" w:rsidR="00F5570D" w:rsidRDefault="00F75CDB" w:rsidP="00F744E5">
            <w:pPr>
              <w:widowControl w:val="0"/>
              <w:shd w:val="clear" w:color="auto" w:fill="FFFFFF"/>
              <w:autoSpaceDE w:val="0"/>
              <w:snapToGrid w:val="0"/>
              <w:jc w:val="center"/>
              <w:rPr>
                <w:bCs/>
                <w:iCs/>
                <w:sz w:val="20"/>
                <w:szCs w:val="20"/>
              </w:rPr>
            </w:pPr>
            <w:r>
              <w:rPr>
                <w:bCs/>
                <w:iCs/>
                <w:sz w:val="20"/>
                <w:szCs w:val="20"/>
              </w:rPr>
              <w:t>100</w:t>
            </w:r>
          </w:p>
        </w:tc>
      </w:tr>
      <w:tr w:rsidR="00F5570D" w:rsidRPr="00A41511" w14:paraId="3EAB6759" w14:textId="0D6A75CD" w:rsidTr="00F5570D">
        <w:trPr>
          <w:trHeight w:hRule="exact" w:val="487"/>
        </w:trPr>
        <w:tc>
          <w:tcPr>
            <w:tcW w:w="4536" w:type="dxa"/>
            <w:tcBorders>
              <w:top w:val="single" w:sz="4" w:space="0" w:color="000000"/>
              <w:left w:val="single" w:sz="4" w:space="0" w:color="000000"/>
              <w:bottom w:val="single" w:sz="4" w:space="0" w:color="000000"/>
            </w:tcBorders>
            <w:shd w:val="clear" w:color="auto" w:fill="FFFFFF"/>
          </w:tcPr>
          <w:p w14:paraId="30C495A3"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государственных (муниципальных) органо</w:t>
            </w:r>
            <w:r>
              <w:rPr>
                <w:bCs/>
                <w:color w:val="000000"/>
                <w:spacing w:val="-3"/>
                <w:sz w:val="20"/>
                <w:szCs w:val="20"/>
              </w:rPr>
              <w:t>в</w:t>
            </w:r>
          </w:p>
        </w:tc>
        <w:tc>
          <w:tcPr>
            <w:tcW w:w="426" w:type="dxa"/>
            <w:tcBorders>
              <w:top w:val="single" w:sz="4" w:space="0" w:color="000000"/>
              <w:left w:val="single" w:sz="4" w:space="0" w:color="000000"/>
              <w:bottom w:val="single" w:sz="4" w:space="0" w:color="000000"/>
            </w:tcBorders>
            <w:shd w:val="clear" w:color="auto" w:fill="FFFFFF"/>
          </w:tcPr>
          <w:p w14:paraId="00AD5F97" w14:textId="77777777" w:rsidR="00F5570D" w:rsidRDefault="00F5570D" w:rsidP="00F744E5">
            <w:pPr>
              <w:widowControl w:val="0"/>
              <w:shd w:val="clear" w:color="auto" w:fill="FFFFFF"/>
              <w:autoSpaceDE w:val="0"/>
              <w:snapToGrid w:val="0"/>
              <w:ind w:left="5"/>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638E160" w14:textId="77777777" w:rsidR="00F5570D" w:rsidRDefault="00F5570D" w:rsidP="00F744E5">
            <w:pPr>
              <w:widowControl w:val="0"/>
              <w:shd w:val="clear" w:color="auto" w:fill="FFFFFF"/>
              <w:autoSpaceDE w:val="0"/>
              <w:snapToGrid w:val="0"/>
              <w:rPr>
                <w:bCs/>
                <w:sz w:val="20"/>
                <w:szCs w:val="20"/>
              </w:rPr>
            </w:pPr>
            <w:r>
              <w:rPr>
                <w:bCs/>
                <w:sz w:val="20"/>
                <w:szCs w:val="20"/>
              </w:rPr>
              <w:t>02</w:t>
            </w:r>
          </w:p>
          <w:p w14:paraId="1F2AD839" w14:textId="77777777" w:rsidR="00F5570D" w:rsidRPr="00B861A7" w:rsidRDefault="00F5570D" w:rsidP="00F744E5">
            <w:pPr>
              <w:rPr>
                <w:sz w:val="20"/>
                <w:szCs w:val="20"/>
              </w:rPr>
            </w:pPr>
          </w:p>
        </w:tc>
        <w:tc>
          <w:tcPr>
            <w:tcW w:w="1275" w:type="dxa"/>
            <w:tcBorders>
              <w:top w:val="single" w:sz="4" w:space="0" w:color="000000"/>
              <w:left w:val="single" w:sz="4" w:space="0" w:color="000000"/>
              <w:bottom w:val="single" w:sz="4" w:space="0" w:color="000000"/>
            </w:tcBorders>
            <w:shd w:val="clear" w:color="auto" w:fill="FFFFFF"/>
          </w:tcPr>
          <w:p w14:paraId="49B5D876" w14:textId="77777777" w:rsidR="00F5570D" w:rsidRDefault="00F5570D" w:rsidP="00F744E5">
            <w:pPr>
              <w:widowControl w:val="0"/>
              <w:shd w:val="clear" w:color="auto" w:fill="FFFFFF"/>
              <w:autoSpaceDE w:val="0"/>
              <w:snapToGrid w:val="0"/>
              <w:rPr>
                <w:bCs/>
                <w:sz w:val="20"/>
                <w:szCs w:val="20"/>
              </w:rPr>
            </w:pPr>
            <w:r>
              <w:rPr>
                <w:bCs/>
                <w:sz w:val="20"/>
                <w:szCs w:val="20"/>
              </w:rPr>
              <w:t>00 0 00 79492</w:t>
            </w:r>
          </w:p>
        </w:tc>
        <w:tc>
          <w:tcPr>
            <w:tcW w:w="426" w:type="dxa"/>
            <w:tcBorders>
              <w:top w:val="single" w:sz="4" w:space="0" w:color="000000"/>
              <w:left w:val="single" w:sz="4" w:space="0" w:color="000000"/>
              <w:bottom w:val="single" w:sz="4" w:space="0" w:color="000000"/>
            </w:tcBorders>
            <w:shd w:val="clear" w:color="auto" w:fill="FFFFFF"/>
          </w:tcPr>
          <w:p w14:paraId="603E0F94" w14:textId="77777777" w:rsidR="00F5570D" w:rsidRDefault="00F5570D" w:rsidP="00F744E5">
            <w:pPr>
              <w:widowControl w:val="0"/>
              <w:shd w:val="clear" w:color="auto" w:fill="FFFFFF"/>
              <w:autoSpaceDE w:val="0"/>
              <w:snapToGrid w:val="0"/>
              <w:rPr>
                <w:bCs/>
                <w:sz w:val="20"/>
                <w:szCs w:val="20"/>
              </w:rPr>
            </w:pPr>
            <w:r>
              <w:rPr>
                <w:bCs/>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7E887B8" w14:textId="77777777" w:rsidR="00F5570D" w:rsidRDefault="00F5570D" w:rsidP="00F744E5">
            <w:pPr>
              <w:widowControl w:val="0"/>
              <w:shd w:val="clear" w:color="auto" w:fill="FFFFFF"/>
              <w:autoSpaceDE w:val="0"/>
              <w:snapToGrid w:val="0"/>
              <w:jc w:val="center"/>
              <w:rPr>
                <w:bCs/>
                <w:iCs/>
                <w:sz w:val="20"/>
                <w:szCs w:val="20"/>
              </w:rPr>
            </w:pPr>
            <w:r>
              <w:rPr>
                <w:bCs/>
                <w:iCs/>
                <w:sz w:val="20"/>
                <w:szCs w:val="20"/>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747B69E" w14:textId="0460E933" w:rsidR="00F5570D" w:rsidRDefault="00994B95" w:rsidP="00F744E5">
            <w:pPr>
              <w:widowControl w:val="0"/>
              <w:shd w:val="clear" w:color="auto" w:fill="FFFFFF"/>
              <w:autoSpaceDE w:val="0"/>
              <w:snapToGrid w:val="0"/>
              <w:jc w:val="center"/>
              <w:rPr>
                <w:bCs/>
                <w:iCs/>
                <w:sz w:val="20"/>
                <w:szCs w:val="20"/>
              </w:rPr>
            </w:pPr>
            <w:r>
              <w:rPr>
                <w:bCs/>
                <w:iCs/>
                <w:sz w:val="20"/>
                <w:szCs w:val="20"/>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835F664" w14:textId="6B887A4D" w:rsidR="00F5570D" w:rsidRDefault="00F75CDB" w:rsidP="00F744E5">
            <w:pPr>
              <w:widowControl w:val="0"/>
              <w:shd w:val="clear" w:color="auto" w:fill="FFFFFF"/>
              <w:autoSpaceDE w:val="0"/>
              <w:snapToGrid w:val="0"/>
              <w:jc w:val="center"/>
              <w:rPr>
                <w:bCs/>
                <w:iCs/>
                <w:sz w:val="20"/>
                <w:szCs w:val="20"/>
              </w:rPr>
            </w:pPr>
            <w:r>
              <w:rPr>
                <w:bCs/>
                <w:iCs/>
                <w:sz w:val="20"/>
                <w:szCs w:val="20"/>
              </w:rPr>
              <w:t>100</w:t>
            </w:r>
          </w:p>
        </w:tc>
      </w:tr>
      <w:tr w:rsidR="00F5570D" w:rsidRPr="00A41511" w14:paraId="61AF5F01" w14:textId="593A27A7" w:rsidTr="00F5570D">
        <w:trPr>
          <w:trHeight w:hRule="exact" w:val="719"/>
        </w:trPr>
        <w:tc>
          <w:tcPr>
            <w:tcW w:w="4536" w:type="dxa"/>
            <w:tcBorders>
              <w:top w:val="single" w:sz="4" w:space="0" w:color="000000"/>
              <w:left w:val="single" w:sz="4" w:space="0" w:color="000000"/>
              <w:bottom w:val="single" w:sz="4" w:space="0" w:color="000000"/>
            </w:tcBorders>
            <w:shd w:val="clear" w:color="auto" w:fill="FFFFFF"/>
          </w:tcPr>
          <w:p w14:paraId="50A8A270" w14:textId="77777777" w:rsidR="00F5570D" w:rsidRPr="00A41511" w:rsidRDefault="00F5570D" w:rsidP="00F744E5">
            <w:pPr>
              <w:widowControl w:val="0"/>
              <w:shd w:val="clear" w:color="auto" w:fill="FFFFFF"/>
              <w:autoSpaceDE w:val="0"/>
              <w:snapToGrid w:val="0"/>
              <w:rPr>
                <w:bCs/>
                <w:color w:val="000000"/>
                <w:spacing w:val="-3"/>
                <w:sz w:val="20"/>
                <w:szCs w:val="20"/>
              </w:rPr>
            </w:pPr>
            <w:r w:rsidRPr="00B861A7">
              <w:rPr>
                <w:bCs/>
                <w:color w:val="000000"/>
                <w:spacing w:val="-3"/>
                <w:sz w:val="20"/>
                <w:szCs w:val="20"/>
              </w:rP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426" w:type="dxa"/>
            <w:tcBorders>
              <w:top w:val="single" w:sz="4" w:space="0" w:color="000000"/>
              <w:left w:val="single" w:sz="4" w:space="0" w:color="000000"/>
              <w:bottom w:val="single" w:sz="4" w:space="0" w:color="000000"/>
            </w:tcBorders>
            <w:shd w:val="clear" w:color="auto" w:fill="FFFFFF"/>
          </w:tcPr>
          <w:p w14:paraId="706C8C1C" w14:textId="77777777" w:rsidR="00F5570D" w:rsidRDefault="00F5570D" w:rsidP="00F744E5">
            <w:pPr>
              <w:widowControl w:val="0"/>
              <w:shd w:val="clear" w:color="auto" w:fill="FFFFFF"/>
              <w:autoSpaceDE w:val="0"/>
              <w:snapToGrid w:val="0"/>
              <w:ind w:left="5"/>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0F47FDD1" w14:textId="77777777" w:rsidR="00F5570D" w:rsidRDefault="00F5570D" w:rsidP="00F744E5">
            <w:pPr>
              <w:widowControl w:val="0"/>
              <w:shd w:val="clear" w:color="auto" w:fill="FFFFFF"/>
              <w:autoSpaceDE w:val="0"/>
              <w:snapToGrid w:val="0"/>
              <w:rPr>
                <w:bCs/>
                <w:sz w:val="20"/>
                <w:szCs w:val="20"/>
              </w:rPr>
            </w:pPr>
            <w:r>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57E10747" w14:textId="77777777" w:rsidR="00F5570D" w:rsidRDefault="00F5570D" w:rsidP="00F744E5">
            <w:pPr>
              <w:widowControl w:val="0"/>
              <w:shd w:val="clear" w:color="auto" w:fill="FFFFFF"/>
              <w:autoSpaceDE w:val="0"/>
              <w:snapToGrid w:val="0"/>
              <w:rPr>
                <w:bCs/>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6EE10C27" w14:textId="77777777" w:rsidR="00F5570D"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A9C1A72" w14:textId="77777777" w:rsidR="00F5570D" w:rsidRDefault="00F5570D" w:rsidP="00F744E5">
            <w:pPr>
              <w:widowControl w:val="0"/>
              <w:shd w:val="clear" w:color="auto" w:fill="FFFFFF"/>
              <w:autoSpaceDE w:val="0"/>
              <w:snapToGrid w:val="0"/>
              <w:jc w:val="center"/>
              <w:rPr>
                <w:bCs/>
                <w:iCs/>
                <w:sz w:val="20"/>
                <w:szCs w:val="20"/>
              </w:rPr>
            </w:pPr>
            <w:r>
              <w:rPr>
                <w:bCs/>
                <w:iCs/>
                <w:sz w:val="20"/>
                <w:szCs w:val="20"/>
              </w:rPr>
              <w:t>111,4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21A347B" w14:textId="00015D51" w:rsidR="00F5570D" w:rsidRDefault="000050CA" w:rsidP="00F744E5">
            <w:pPr>
              <w:widowControl w:val="0"/>
              <w:shd w:val="clear" w:color="auto" w:fill="FFFFFF"/>
              <w:autoSpaceDE w:val="0"/>
              <w:snapToGrid w:val="0"/>
              <w:jc w:val="center"/>
              <w:rPr>
                <w:bCs/>
                <w:iCs/>
                <w:sz w:val="20"/>
                <w:szCs w:val="20"/>
              </w:rPr>
            </w:pPr>
            <w:r>
              <w:rPr>
                <w:bCs/>
                <w:iCs/>
                <w:sz w:val="20"/>
                <w:szCs w:val="20"/>
              </w:rPr>
              <w:t>111,4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7101CE4" w14:textId="2B4C9970" w:rsidR="00F5570D" w:rsidRDefault="00F75CDB" w:rsidP="00F744E5">
            <w:pPr>
              <w:widowControl w:val="0"/>
              <w:shd w:val="clear" w:color="auto" w:fill="FFFFFF"/>
              <w:autoSpaceDE w:val="0"/>
              <w:snapToGrid w:val="0"/>
              <w:jc w:val="center"/>
              <w:rPr>
                <w:bCs/>
                <w:iCs/>
                <w:sz w:val="20"/>
                <w:szCs w:val="20"/>
              </w:rPr>
            </w:pPr>
            <w:r>
              <w:rPr>
                <w:bCs/>
                <w:iCs/>
                <w:sz w:val="20"/>
                <w:szCs w:val="20"/>
              </w:rPr>
              <w:t>100</w:t>
            </w:r>
          </w:p>
        </w:tc>
      </w:tr>
      <w:tr w:rsidR="00F5570D" w:rsidRPr="00A41511" w14:paraId="40989373" w14:textId="30312DE5" w:rsidTr="00F5570D">
        <w:trPr>
          <w:trHeight w:hRule="exact" w:val="1144"/>
        </w:trPr>
        <w:tc>
          <w:tcPr>
            <w:tcW w:w="4536" w:type="dxa"/>
            <w:tcBorders>
              <w:top w:val="single" w:sz="4" w:space="0" w:color="000000"/>
              <w:left w:val="single" w:sz="4" w:space="0" w:color="000000"/>
              <w:bottom w:val="single" w:sz="4" w:space="0" w:color="000000"/>
            </w:tcBorders>
            <w:shd w:val="clear" w:color="auto" w:fill="FFFFFF"/>
          </w:tcPr>
          <w:p w14:paraId="1FDC902B"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14:paraId="6B937D30" w14:textId="77777777" w:rsidR="00F5570D" w:rsidRDefault="00F5570D" w:rsidP="00F744E5">
            <w:pPr>
              <w:widowControl w:val="0"/>
              <w:shd w:val="clear" w:color="auto" w:fill="FFFFFF"/>
              <w:autoSpaceDE w:val="0"/>
              <w:snapToGrid w:val="0"/>
              <w:ind w:left="5"/>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43683CA" w14:textId="77777777" w:rsidR="00F5570D" w:rsidRDefault="00F5570D" w:rsidP="00F744E5">
            <w:pPr>
              <w:widowControl w:val="0"/>
              <w:shd w:val="clear" w:color="auto" w:fill="FFFFFF"/>
              <w:autoSpaceDE w:val="0"/>
              <w:snapToGrid w:val="0"/>
              <w:rPr>
                <w:bCs/>
                <w:sz w:val="20"/>
                <w:szCs w:val="20"/>
              </w:rPr>
            </w:pPr>
            <w:r>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0A6A9ED9" w14:textId="77777777" w:rsidR="00F5570D" w:rsidRPr="00B861A7" w:rsidRDefault="00F5570D" w:rsidP="00F744E5">
            <w:pPr>
              <w:rPr>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375CA2BB" w14:textId="77777777" w:rsidR="00F5570D" w:rsidRDefault="00F5570D" w:rsidP="00F744E5">
            <w:pPr>
              <w:widowControl w:val="0"/>
              <w:shd w:val="clear" w:color="auto" w:fill="FFFFFF"/>
              <w:autoSpaceDE w:val="0"/>
              <w:snapToGrid w:val="0"/>
              <w:rPr>
                <w:bCs/>
                <w:sz w:val="20"/>
                <w:szCs w:val="20"/>
              </w:rPr>
            </w:pPr>
            <w:r>
              <w:rPr>
                <w:bCs/>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7DBA6BD" w14:textId="77777777" w:rsidR="00F5570D" w:rsidRDefault="00F5570D" w:rsidP="00F744E5">
            <w:pPr>
              <w:widowControl w:val="0"/>
              <w:shd w:val="clear" w:color="auto" w:fill="FFFFFF"/>
              <w:autoSpaceDE w:val="0"/>
              <w:snapToGrid w:val="0"/>
              <w:jc w:val="center"/>
              <w:rPr>
                <w:bCs/>
                <w:iCs/>
                <w:sz w:val="20"/>
                <w:szCs w:val="20"/>
              </w:rPr>
            </w:pPr>
            <w:r>
              <w:rPr>
                <w:bCs/>
                <w:iCs/>
                <w:sz w:val="20"/>
                <w:szCs w:val="20"/>
              </w:rPr>
              <w:t>111,4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A5D8637" w14:textId="5BC24AFF" w:rsidR="00F5570D" w:rsidRDefault="00994B95" w:rsidP="00F744E5">
            <w:pPr>
              <w:widowControl w:val="0"/>
              <w:shd w:val="clear" w:color="auto" w:fill="FFFFFF"/>
              <w:autoSpaceDE w:val="0"/>
              <w:snapToGrid w:val="0"/>
              <w:jc w:val="center"/>
              <w:rPr>
                <w:bCs/>
                <w:iCs/>
                <w:sz w:val="20"/>
                <w:szCs w:val="20"/>
              </w:rPr>
            </w:pPr>
            <w:r>
              <w:rPr>
                <w:bCs/>
                <w:iCs/>
                <w:sz w:val="20"/>
                <w:szCs w:val="20"/>
              </w:rPr>
              <w:t>111,4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9BA8693" w14:textId="2C4141C9" w:rsidR="00F5570D" w:rsidRDefault="00F75CDB" w:rsidP="00F744E5">
            <w:pPr>
              <w:widowControl w:val="0"/>
              <w:shd w:val="clear" w:color="auto" w:fill="FFFFFF"/>
              <w:autoSpaceDE w:val="0"/>
              <w:snapToGrid w:val="0"/>
              <w:jc w:val="center"/>
              <w:rPr>
                <w:bCs/>
                <w:iCs/>
                <w:sz w:val="20"/>
                <w:szCs w:val="20"/>
              </w:rPr>
            </w:pPr>
            <w:r>
              <w:rPr>
                <w:bCs/>
                <w:iCs/>
                <w:sz w:val="20"/>
                <w:szCs w:val="20"/>
              </w:rPr>
              <w:t>100</w:t>
            </w:r>
          </w:p>
        </w:tc>
      </w:tr>
      <w:tr w:rsidR="00F5570D" w:rsidRPr="00A41511" w14:paraId="09366365" w14:textId="33C9B42F" w:rsidTr="00F5570D">
        <w:trPr>
          <w:trHeight w:hRule="exact" w:val="520"/>
        </w:trPr>
        <w:tc>
          <w:tcPr>
            <w:tcW w:w="4536" w:type="dxa"/>
            <w:tcBorders>
              <w:top w:val="single" w:sz="4" w:space="0" w:color="000000"/>
              <w:left w:val="single" w:sz="4" w:space="0" w:color="000000"/>
              <w:bottom w:val="single" w:sz="4" w:space="0" w:color="000000"/>
            </w:tcBorders>
            <w:shd w:val="clear" w:color="auto" w:fill="FFFFFF"/>
          </w:tcPr>
          <w:p w14:paraId="385D871B"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lastRenderedPageBreak/>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tcBorders>
            <w:shd w:val="clear" w:color="auto" w:fill="FFFFFF"/>
          </w:tcPr>
          <w:p w14:paraId="7714F8F6" w14:textId="77777777" w:rsidR="00F5570D" w:rsidRDefault="00F5570D" w:rsidP="00F744E5">
            <w:pPr>
              <w:widowControl w:val="0"/>
              <w:shd w:val="clear" w:color="auto" w:fill="FFFFFF"/>
              <w:autoSpaceDE w:val="0"/>
              <w:snapToGrid w:val="0"/>
              <w:ind w:left="5"/>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7A9FF39E" w14:textId="77777777" w:rsidR="00F5570D" w:rsidRDefault="00F5570D" w:rsidP="00F744E5">
            <w:pPr>
              <w:widowControl w:val="0"/>
              <w:shd w:val="clear" w:color="auto" w:fill="FFFFFF"/>
              <w:autoSpaceDE w:val="0"/>
              <w:snapToGrid w:val="0"/>
              <w:rPr>
                <w:bCs/>
                <w:sz w:val="20"/>
                <w:szCs w:val="20"/>
              </w:rPr>
            </w:pPr>
            <w:r>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6551F725" w14:textId="77777777" w:rsidR="00F5570D" w:rsidRDefault="00F5570D" w:rsidP="00F744E5">
            <w:pPr>
              <w:widowControl w:val="0"/>
              <w:shd w:val="clear" w:color="auto" w:fill="FFFFFF"/>
              <w:autoSpaceDE w:val="0"/>
              <w:snapToGrid w:val="0"/>
              <w:rPr>
                <w:bCs/>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1483454C" w14:textId="77777777" w:rsidR="00F5570D" w:rsidRDefault="00F5570D" w:rsidP="00F744E5">
            <w:pPr>
              <w:widowControl w:val="0"/>
              <w:shd w:val="clear" w:color="auto" w:fill="FFFFFF"/>
              <w:autoSpaceDE w:val="0"/>
              <w:snapToGrid w:val="0"/>
              <w:rPr>
                <w:bCs/>
                <w:sz w:val="20"/>
                <w:szCs w:val="20"/>
              </w:rPr>
            </w:pPr>
            <w:r>
              <w:rPr>
                <w:bCs/>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B063BF2" w14:textId="77777777" w:rsidR="00F5570D" w:rsidRDefault="00F5570D" w:rsidP="00F744E5">
            <w:pPr>
              <w:widowControl w:val="0"/>
              <w:shd w:val="clear" w:color="auto" w:fill="FFFFFF"/>
              <w:autoSpaceDE w:val="0"/>
              <w:snapToGrid w:val="0"/>
              <w:jc w:val="center"/>
              <w:rPr>
                <w:bCs/>
                <w:iCs/>
                <w:sz w:val="20"/>
                <w:szCs w:val="20"/>
              </w:rPr>
            </w:pPr>
            <w:r>
              <w:rPr>
                <w:bCs/>
                <w:iCs/>
                <w:sz w:val="20"/>
                <w:szCs w:val="20"/>
              </w:rPr>
              <w:t>111,4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CD27880" w14:textId="2BD54F91" w:rsidR="00F5570D" w:rsidRDefault="00994B95" w:rsidP="00F744E5">
            <w:pPr>
              <w:widowControl w:val="0"/>
              <w:shd w:val="clear" w:color="auto" w:fill="FFFFFF"/>
              <w:autoSpaceDE w:val="0"/>
              <w:snapToGrid w:val="0"/>
              <w:jc w:val="center"/>
              <w:rPr>
                <w:bCs/>
                <w:iCs/>
                <w:sz w:val="20"/>
                <w:szCs w:val="20"/>
              </w:rPr>
            </w:pPr>
            <w:r>
              <w:rPr>
                <w:bCs/>
                <w:iCs/>
                <w:sz w:val="20"/>
                <w:szCs w:val="20"/>
              </w:rPr>
              <w:t>111,4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C122F70" w14:textId="00984A2D" w:rsidR="00F5570D" w:rsidRDefault="00F75CDB" w:rsidP="00F744E5">
            <w:pPr>
              <w:widowControl w:val="0"/>
              <w:shd w:val="clear" w:color="auto" w:fill="FFFFFF"/>
              <w:autoSpaceDE w:val="0"/>
              <w:snapToGrid w:val="0"/>
              <w:jc w:val="center"/>
              <w:rPr>
                <w:bCs/>
                <w:iCs/>
                <w:sz w:val="20"/>
                <w:szCs w:val="20"/>
              </w:rPr>
            </w:pPr>
            <w:r>
              <w:rPr>
                <w:bCs/>
                <w:iCs/>
                <w:sz w:val="20"/>
                <w:szCs w:val="20"/>
              </w:rPr>
              <w:t>100</w:t>
            </w:r>
          </w:p>
        </w:tc>
      </w:tr>
      <w:tr w:rsidR="00F5570D" w:rsidRPr="00A41511" w14:paraId="608C6AAF" w14:textId="40B2B6A7" w:rsidTr="00F5570D">
        <w:trPr>
          <w:trHeight w:hRule="exact" w:val="844"/>
        </w:trPr>
        <w:tc>
          <w:tcPr>
            <w:tcW w:w="4536" w:type="dxa"/>
            <w:tcBorders>
              <w:top w:val="single" w:sz="4" w:space="0" w:color="000000"/>
              <w:left w:val="single" w:sz="4" w:space="0" w:color="000000"/>
              <w:bottom w:val="single" w:sz="4" w:space="0" w:color="000000"/>
            </w:tcBorders>
            <w:shd w:val="clear" w:color="auto" w:fill="FFFFFF"/>
          </w:tcPr>
          <w:p w14:paraId="068FE12D" w14:textId="77777777" w:rsidR="00F5570D" w:rsidRPr="00A41511" w:rsidRDefault="00F5570D" w:rsidP="00F744E5">
            <w:pPr>
              <w:widowControl w:val="0"/>
              <w:shd w:val="clear" w:color="auto" w:fill="FFFFFF"/>
              <w:autoSpaceDE w:val="0"/>
              <w:snapToGrid w:val="0"/>
              <w:spacing w:line="197" w:lineRule="exact"/>
              <w:ind w:right="38"/>
              <w:rPr>
                <w:bCs/>
                <w:color w:val="000000"/>
                <w:spacing w:val="-9"/>
                <w:sz w:val="20"/>
                <w:szCs w:val="20"/>
              </w:rPr>
            </w:pPr>
            <w:r w:rsidRPr="00A41511">
              <w:rPr>
                <w:bCs/>
                <w:color w:val="000000"/>
                <w:spacing w:val="-9"/>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tcBorders>
              <w:top w:val="single" w:sz="4" w:space="0" w:color="000000"/>
              <w:left w:val="single" w:sz="4" w:space="0" w:color="000000"/>
              <w:bottom w:val="single" w:sz="4" w:space="0" w:color="000000"/>
            </w:tcBorders>
            <w:shd w:val="clear" w:color="auto" w:fill="FFFFFF"/>
          </w:tcPr>
          <w:p w14:paraId="58BE39C3"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4BAD372" w14:textId="77777777" w:rsidR="00F5570D" w:rsidRPr="00A41511" w:rsidRDefault="00F5570D" w:rsidP="00F744E5">
            <w:pPr>
              <w:widowControl w:val="0"/>
              <w:shd w:val="clear" w:color="auto" w:fill="FFFFFF"/>
              <w:autoSpaceDE w:val="0"/>
              <w:snapToGrid w:val="0"/>
              <w:ind w:left="53"/>
              <w:rPr>
                <w:bCs/>
                <w:color w:val="000000"/>
                <w:sz w:val="20"/>
                <w:szCs w:val="20"/>
              </w:rPr>
            </w:pPr>
            <w:r w:rsidRPr="00A41511">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5E4E7B94" w14:textId="77777777" w:rsidR="00F5570D" w:rsidRPr="00A41511" w:rsidRDefault="00F5570D" w:rsidP="00F744E5">
            <w:pPr>
              <w:widowControl w:val="0"/>
              <w:shd w:val="clear" w:color="auto" w:fill="FFFFFF"/>
              <w:autoSpaceDE w:val="0"/>
              <w:snapToGrid w:val="0"/>
              <w:rPr>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03E7BB54" w14:textId="77777777" w:rsidR="00F5570D" w:rsidRPr="00A41511" w:rsidRDefault="00F5570D" w:rsidP="00F744E5">
            <w:pPr>
              <w:widowControl w:val="0"/>
              <w:shd w:val="clear" w:color="auto" w:fill="FFFFFF"/>
              <w:autoSpaceDE w:val="0"/>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C0A41D5" w14:textId="516F7702" w:rsidR="00F5570D" w:rsidRPr="00A41511" w:rsidRDefault="00F5570D" w:rsidP="00F744E5">
            <w:pPr>
              <w:widowControl w:val="0"/>
              <w:shd w:val="clear" w:color="auto" w:fill="FFFFFF"/>
              <w:autoSpaceDE w:val="0"/>
              <w:snapToGrid w:val="0"/>
              <w:jc w:val="center"/>
              <w:rPr>
                <w:bCs/>
                <w:sz w:val="20"/>
                <w:szCs w:val="20"/>
              </w:rPr>
            </w:pPr>
            <w:r>
              <w:rPr>
                <w:bCs/>
                <w:sz w:val="20"/>
                <w:szCs w:val="20"/>
              </w:rPr>
              <w:t>445,</w:t>
            </w:r>
            <w:r w:rsidR="00994B95">
              <w:rPr>
                <w:bCs/>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8372818" w14:textId="1CE74B1A" w:rsidR="00F5570D" w:rsidRDefault="00994B95" w:rsidP="00F744E5">
            <w:pPr>
              <w:widowControl w:val="0"/>
              <w:shd w:val="clear" w:color="auto" w:fill="FFFFFF"/>
              <w:autoSpaceDE w:val="0"/>
              <w:snapToGrid w:val="0"/>
              <w:jc w:val="center"/>
              <w:rPr>
                <w:bCs/>
                <w:sz w:val="20"/>
                <w:szCs w:val="20"/>
              </w:rPr>
            </w:pPr>
            <w:r>
              <w:rPr>
                <w:bCs/>
                <w:sz w:val="20"/>
                <w:szCs w:val="20"/>
              </w:rPr>
              <w:t>445,3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315EBC7" w14:textId="523658EA"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4DB1B82E" w14:textId="1B02F33C" w:rsidTr="00F5570D">
        <w:trPr>
          <w:trHeight w:hRule="exact" w:val="260"/>
        </w:trPr>
        <w:tc>
          <w:tcPr>
            <w:tcW w:w="4536" w:type="dxa"/>
            <w:tcBorders>
              <w:top w:val="single" w:sz="4" w:space="0" w:color="000000"/>
              <w:left w:val="single" w:sz="4" w:space="0" w:color="000000"/>
              <w:bottom w:val="single" w:sz="4" w:space="0" w:color="000000"/>
            </w:tcBorders>
            <w:shd w:val="clear" w:color="auto" w:fill="FFFFFF"/>
          </w:tcPr>
          <w:p w14:paraId="05E5A168" w14:textId="77777777" w:rsidR="00F5570D" w:rsidRPr="00A41511" w:rsidRDefault="00F5570D" w:rsidP="00F744E5">
            <w:pPr>
              <w:widowControl w:val="0"/>
              <w:shd w:val="clear" w:color="auto" w:fill="FFFFFF"/>
              <w:autoSpaceDE w:val="0"/>
              <w:snapToGrid w:val="0"/>
              <w:spacing w:line="197" w:lineRule="exact"/>
              <w:ind w:right="38"/>
              <w:rPr>
                <w:bCs/>
                <w:color w:val="000000"/>
                <w:spacing w:val="-9"/>
                <w:sz w:val="20"/>
                <w:szCs w:val="20"/>
              </w:rPr>
            </w:pPr>
            <w:r w:rsidRPr="00A41511">
              <w:rPr>
                <w:color w:val="000000"/>
                <w:sz w:val="20"/>
                <w:szCs w:val="20"/>
              </w:rPr>
              <w:t>Непрограммная деятельность</w:t>
            </w:r>
          </w:p>
        </w:tc>
        <w:tc>
          <w:tcPr>
            <w:tcW w:w="426" w:type="dxa"/>
            <w:tcBorders>
              <w:top w:val="single" w:sz="4" w:space="0" w:color="000000"/>
              <w:left w:val="single" w:sz="4" w:space="0" w:color="000000"/>
              <w:bottom w:val="single" w:sz="4" w:space="0" w:color="000000"/>
            </w:tcBorders>
            <w:shd w:val="clear" w:color="auto" w:fill="FFFFFF"/>
          </w:tcPr>
          <w:p w14:paraId="556DC07D"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E7E4D9B" w14:textId="77777777" w:rsidR="00F5570D" w:rsidRPr="00A41511" w:rsidRDefault="00F5570D" w:rsidP="00F744E5">
            <w:pPr>
              <w:widowControl w:val="0"/>
              <w:shd w:val="clear" w:color="auto" w:fill="FFFFFF"/>
              <w:autoSpaceDE w:val="0"/>
              <w:snapToGrid w:val="0"/>
              <w:ind w:left="53"/>
              <w:rPr>
                <w:bCs/>
                <w:color w:val="000000"/>
                <w:sz w:val="20"/>
                <w:szCs w:val="20"/>
              </w:rPr>
            </w:pPr>
            <w:r w:rsidRPr="00A41511">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7E74171C" w14:textId="77777777" w:rsidR="00F5570D" w:rsidRPr="00A41511" w:rsidRDefault="00F5570D" w:rsidP="00F744E5">
            <w:pPr>
              <w:widowControl w:val="0"/>
              <w:shd w:val="clear" w:color="auto" w:fill="FFFFFF"/>
              <w:autoSpaceDE w:val="0"/>
              <w:snapToGrid w:val="0"/>
              <w:rPr>
                <w:sz w:val="20"/>
                <w:szCs w:val="20"/>
              </w:rPr>
            </w:pPr>
            <w:r w:rsidRPr="00A41511">
              <w:rPr>
                <w:sz w:val="20"/>
                <w:szCs w:val="20"/>
              </w:rPr>
              <w:t>00</w:t>
            </w:r>
          </w:p>
        </w:tc>
        <w:tc>
          <w:tcPr>
            <w:tcW w:w="426" w:type="dxa"/>
            <w:tcBorders>
              <w:top w:val="single" w:sz="4" w:space="0" w:color="000000"/>
              <w:left w:val="single" w:sz="4" w:space="0" w:color="000000"/>
              <w:bottom w:val="single" w:sz="4" w:space="0" w:color="000000"/>
            </w:tcBorders>
            <w:shd w:val="clear" w:color="auto" w:fill="FFFFFF"/>
          </w:tcPr>
          <w:p w14:paraId="46A78B47" w14:textId="77777777" w:rsidR="00F5570D" w:rsidRPr="00A41511" w:rsidRDefault="00F5570D" w:rsidP="00F744E5">
            <w:pPr>
              <w:widowControl w:val="0"/>
              <w:shd w:val="clear" w:color="auto" w:fill="FFFFFF"/>
              <w:autoSpaceDE w:val="0"/>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496F13F" w14:textId="6634D19F" w:rsidR="00F5570D" w:rsidRPr="00A41511" w:rsidRDefault="00F5570D" w:rsidP="00F744E5">
            <w:pPr>
              <w:widowControl w:val="0"/>
              <w:shd w:val="clear" w:color="auto" w:fill="FFFFFF"/>
              <w:autoSpaceDE w:val="0"/>
              <w:snapToGrid w:val="0"/>
              <w:jc w:val="center"/>
              <w:rPr>
                <w:bCs/>
                <w:sz w:val="20"/>
                <w:szCs w:val="20"/>
              </w:rPr>
            </w:pPr>
            <w:r>
              <w:rPr>
                <w:bCs/>
                <w:sz w:val="20"/>
                <w:szCs w:val="20"/>
              </w:rPr>
              <w:t>445,</w:t>
            </w:r>
            <w:r w:rsidR="00994B95">
              <w:rPr>
                <w:bCs/>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411FACF" w14:textId="669F2463" w:rsidR="00F5570D" w:rsidRDefault="000F1A6F" w:rsidP="00F744E5">
            <w:pPr>
              <w:widowControl w:val="0"/>
              <w:shd w:val="clear" w:color="auto" w:fill="FFFFFF"/>
              <w:autoSpaceDE w:val="0"/>
              <w:snapToGrid w:val="0"/>
              <w:jc w:val="center"/>
              <w:rPr>
                <w:bCs/>
                <w:sz w:val="20"/>
                <w:szCs w:val="20"/>
              </w:rPr>
            </w:pPr>
            <w:r>
              <w:rPr>
                <w:bCs/>
                <w:sz w:val="20"/>
                <w:szCs w:val="20"/>
              </w:rPr>
              <w:t>445,</w:t>
            </w:r>
            <w:r w:rsidR="00517749">
              <w:rPr>
                <w:bCs/>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B39F247" w14:textId="723CAB7C"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5154C4E8" w14:textId="59107172" w:rsidTr="00F5570D">
        <w:trPr>
          <w:trHeight w:hRule="exact" w:val="513"/>
        </w:trPr>
        <w:tc>
          <w:tcPr>
            <w:tcW w:w="4536" w:type="dxa"/>
            <w:tcBorders>
              <w:top w:val="single" w:sz="4" w:space="0" w:color="000000"/>
              <w:left w:val="single" w:sz="4" w:space="0" w:color="000000"/>
              <w:bottom w:val="single" w:sz="4" w:space="0" w:color="000000"/>
            </w:tcBorders>
            <w:shd w:val="clear" w:color="auto" w:fill="FFFFFF"/>
            <w:vAlign w:val="center"/>
          </w:tcPr>
          <w:p w14:paraId="35F3A2B0" w14:textId="77777777" w:rsidR="00F5570D" w:rsidRPr="00A41511" w:rsidRDefault="00F5570D" w:rsidP="00F744E5">
            <w:pPr>
              <w:widowControl w:val="0"/>
              <w:shd w:val="clear" w:color="auto" w:fill="FFFFFF"/>
              <w:autoSpaceDE w:val="0"/>
              <w:snapToGrid w:val="0"/>
              <w:spacing w:line="192" w:lineRule="exact"/>
              <w:ind w:right="240" w:firstLine="5"/>
              <w:rPr>
                <w:bCs/>
                <w:color w:val="000000"/>
                <w:spacing w:val="-12"/>
                <w:sz w:val="20"/>
                <w:szCs w:val="20"/>
              </w:rPr>
            </w:pPr>
            <w:r w:rsidRPr="00A41511">
              <w:rPr>
                <w:bCs/>
                <w:color w:val="000000"/>
                <w:spacing w:val="-12"/>
                <w:sz w:val="20"/>
                <w:szCs w:val="20"/>
              </w:rPr>
              <w:t>Руководство и управление в сфере установленных функций органов местного самоуправления</w:t>
            </w:r>
          </w:p>
        </w:tc>
        <w:tc>
          <w:tcPr>
            <w:tcW w:w="426" w:type="dxa"/>
            <w:tcBorders>
              <w:top w:val="single" w:sz="4" w:space="0" w:color="000000"/>
              <w:left w:val="single" w:sz="4" w:space="0" w:color="000000"/>
              <w:bottom w:val="single" w:sz="4" w:space="0" w:color="000000"/>
            </w:tcBorders>
            <w:shd w:val="clear" w:color="auto" w:fill="FFFFFF"/>
          </w:tcPr>
          <w:p w14:paraId="5EB51BF1"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4FDDCDE"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7A0F1533"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00 0 00 20400</w:t>
            </w:r>
          </w:p>
        </w:tc>
        <w:tc>
          <w:tcPr>
            <w:tcW w:w="426" w:type="dxa"/>
            <w:tcBorders>
              <w:top w:val="single" w:sz="4" w:space="0" w:color="000000"/>
              <w:left w:val="single" w:sz="4" w:space="0" w:color="000000"/>
              <w:bottom w:val="single" w:sz="4" w:space="0" w:color="000000"/>
            </w:tcBorders>
            <w:shd w:val="clear" w:color="auto" w:fill="FFFFFF"/>
          </w:tcPr>
          <w:p w14:paraId="2FAD3C97" w14:textId="77777777" w:rsidR="00F5570D" w:rsidRPr="00A41511" w:rsidRDefault="00F5570D" w:rsidP="00F744E5">
            <w:pPr>
              <w:widowControl w:val="0"/>
              <w:shd w:val="clear" w:color="auto" w:fill="FFFFFF"/>
              <w:autoSpaceDE w:val="0"/>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3FA3876" w14:textId="1AE05E75" w:rsidR="00F5570D" w:rsidRPr="00A41511" w:rsidRDefault="00F5570D" w:rsidP="00F744E5">
            <w:pPr>
              <w:widowControl w:val="0"/>
              <w:shd w:val="clear" w:color="auto" w:fill="FFFFFF"/>
              <w:autoSpaceDE w:val="0"/>
              <w:snapToGrid w:val="0"/>
              <w:jc w:val="center"/>
              <w:rPr>
                <w:bCs/>
                <w:sz w:val="20"/>
                <w:szCs w:val="20"/>
              </w:rPr>
            </w:pPr>
            <w:r>
              <w:rPr>
                <w:bCs/>
                <w:sz w:val="20"/>
                <w:szCs w:val="20"/>
              </w:rPr>
              <w:t>324,</w:t>
            </w:r>
            <w:r w:rsidR="00994B95">
              <w:rPr>
                <w:bCs/>
                <w:sz w:val="20"/>
                <w:szCs w:val="20"/>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2D199FE" w14:textId="7DEC39CC" w:rsidR="00F5570D" w:rsidRDefault="000050CA" w:rsidP="00F744E5">
            <w:pPr>
              <w:widowControl w:val="0"/>
              <w:shd w:val="clear" w:color="auto" w:fill="FFFFFF"/>
              <w:autoSpaceDE w:val="0"/>
              <w:snapToGrid w:val="0"/>
              <w:jc w:val="center"/>
              <w:rPr>
                <w:bCs/>
                <w:sz w:val="20"/>
                <w:szCs w:val="20"/>
              </w:rPr>
            </w:pPr>
            <w:r>
              <w:rPr>
                <w:bCs/>
                <w:sz w:val="20"/>
                <w:szCs w:val="20"/>
              </w:rPr>
              <w:t>324,</w:t>
            </w:r>
            <w:r w:rsidR="00517749">
              <w:rPr>
                <w:bCs/>
                <w:sz w:val="20"/>
                <w:szCs w:val="20"/>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6DD1294" w14:textId="6E7B8D17"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4709BCA7" w14:textId="4A1EB4BF" w:rsidTr="00F5570D">
        <w:trPr>
          <w:trHeight w:hRule="exact" w:val="1249"/>
        </w:trPr>
        <w:tc>
          <w:tcPr>
            <w:tcW w:w="4536" w:type="dxa"/>
            <w:tcBorders>
              <w:top w:val="single" w:sz="4" w:space="0" w:color="000000"/>
              <w:left w:val="single" w:sz="4" w:space="0" w:color="000000"/>
              <w:bottom w:val="single" w:sz="4" w:space="0" w:color="000000"/>
            </w:tcBorders>
            <w:shd w:val="clear" w:color="auto" w:fill="FFFFFF"/>
          </w:tcPr>
          <w:p w14:paraId="3C12E168" w14:textId="77777777" w:rsidR="00F5570D" w:rsidRPr="00A41511" w:rsidRDefault="00F5570D" w:rsidP="00F744E5">
            <w:pPr>
              <w:widowControl w:val="0"/>
              <w:shd w:val="clear" w:color="auto" w:fill="FFFFFF"/>
              <w:autoSpaceDE w:val="0"/>
              <w:snapToGrid w:val="0"/>
              <w:rPr>
                <w:bCs/>
                <w:color w:val="000000"/>
                <w:spacing w:val="-12"/>
                <w:sz w:val="20"/>
                <w:szCs w:val="20"/>
              </w:rPr>
            </w:pPr>
            <w:r w:rsidRPr="00A41511">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14:paraId="3B5E268D"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25F9CBE9"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7B107791"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00 0 00 20400</w:t>
            </w:r>
          </w:p>
        </w:tc>
        <w:tc>
          <w:tcPr>
            <w:tcW w:w="426" w:type="dxa"/>
            <w:tcBorders>
              <w:top w:val="single" w:sz="4" w:space="0" w:color="000000"/>
              <w:left w:val="single" w:sz="4" w:space="0" w:color="000000"/>
              <w:bottom w:val="single" w:sz="4" w:space="0" w:color="000000"/>
            </w:tcBorders>
            <w:shd w:val="clear" w:color="auto" w:fill="FFFFFF"/>
          </w:tcPr>
          <w:p w14:paraId="41C7F248" w14:textId="77777777" w:rsidR="00F5570D" w:rsidRPr="00A41511" w:rsidRDefault="00F5570D" w:rsidP="00F744E5">
            <w:pPr>
              <w:widowControl w:val="0"/>
              <w:shd w:val="clear" w:color="auto" w:fill="FFFFFF"/>
              <w:autoSpaceDE w:val="0"/>
              <w:snapToGrid w:val="0"/>
              <w:rPr>
                <w:bCs/>
                <w:color w:val="000000"/>
                <w:sz w:val="20"/>
                <w:szCs w:val="20"/>
              </w:rPr>
            </w:pPr>
            <w:r w:rsidRPr="00A41511">
              <w:rPr>
                <w:bCs/>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EA690B2" w14:textId="566B0A3B" w:rsidR="00F5570D" w:rsidRPr="00A41511" w:rsidRDefault="00F5570D" w:rsidP="00F744E5">
            <w:pPr>
              <w:widowControl w:val="0"/>
              <w:shd w:val="clear" w:color="auto" w:fill="FFFFFF"/>
              <w:autoSpaceDE w:val="0"/>
              <w:snapToGrid w:val="0"/>
              <w:jc w:val="center"/>
              <w:rPr>
                <w:bCs/>
                <w:sz w:val="20"/>
                <w:szCs w:val="20"/>
              </w:rPr>
            </w:pPr>
            <w:r>
              <w:rPr>
                <w:bCs/>
                <w:sz w:val="20"/>
                <w:szCs w:val="20"/>
              </w:rPr>
              <w:t>324,</w:t>
            </w:r>
            <w:r w:rsidR="00994B95">
              <w:rPr>
                <w:bCs/>
                <w:sz w:val="20"/>
                <w:szCs w:val="20"/>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D6F6109" w14:textId="45BF97BB" w:rsidR="00F5570D" w:rsidRDefault="00994B95" w:rsidP="00F744E5">
            <w:pPr>
              <w:widowControl w:val="0"/>
              <w:shd w:val="clear" w:color="auto" w:fill="FFFFFF"/>
              <w:autoSpaceDE w:val="0"/>
              <w:snapToGrid w:val="0"/>
              <w:jc w:val="center"/>
              <w:rPr>
                <w:bCs/>
                <w:sz w:val="20"/>
                <w:szCs w:val="20"/>
              </w:rPr>
            </w:pPr>
            <w:r>
              <w:rPr>
                <w:bCs/>
                <w:sz w:val="20"/>
                <w:szCs w:val="20"/>
              </w:rPr>
              <w:t>324,7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708DC54" w14:textId="61EF092C"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78508A84" w14:textId="49F94D4B" w:rsidTr="00F5570D">
        <w:trPr>
          <w:trHeight w:hRule="exact" w:val="454"/>
        </w:trPr>
        <w:tc>
          <w:tcPr>
            <w:tcW w:w="4536" w:type="dxa"/>
            <w:tcBorders>
              <w:top w:val="single" w:sz="4" w:space="0" w:color="000000"/>
              <w:left w:val="single" w:sz="4" w:space="0" w:color="000000"/>
              <w:bottom w:val="single" w:sz="4" w:space="0" w:color="000000"/>
            </w:tcBorders>
            <w:shd w:val="clear" w:color="auto" w:fill="FFFFFF"/>
          </w:tcPr>
          <w:p w14:paraId="5B973127" w14:textId="77777777" w:rsidR="00F5570D" w:rsidRPr="00A41511" w:rsidRDefault="00F5570D" w:rsidP="00F744E5">
            <w:pPr>
              <w:widowControl w:val="0"/>
              <w:shd w:val="clear" w:color="auto" w:fill="FFFFFF"/>
              <w:autoSpaceDE w:val="0"/>
              <w:snapToGrid w:val="0"/>
              <w:rPr>
                <w:bCs/>
                <w:color w:val="000000"/>
                <w:spacing w:val="-12"/>
                <w:sz w:val="20"/>
                <w:szCs w:val="20"/>
              </w:rPr>
            </w:pPr>
            <w:r w:rsidRPr="00A41511">
              <w:rPr>
                <w:bCs/>
                <w:color w:val="000000"/>
                <w:spacing w:val="-3"/>
                <w:sz w:val="20"/>
                <w:szCs w:val="20"/>
              </w:rPr>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tcBorders>
            <w:shd w:val="clear" w:color="auto" w:fill="FFFFFF"/>
          </w:tcPr>
          <w:p w14:paraId="524580E1"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F6E1E2A"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4E8816B6"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00 0 00 20400</w:t>
            </w:r>
          </w:p>
        </w:tc>
        <w:tc>
          <w:tcPr>
            <w:tcW w:w="426" w:type="dxa"/>
            <w:tcBorders>
              <w:top w:val="single" w:sz="4" w:space="0" w:color="000000"/>
              <w:left w:val="single" w:sz="4" w:space="0" w:color="000000"/>
              <w:bottom w:val="single" w:sz="4" w:space="0" w:color="000000"/>
            </w:tcBorders>
            <w:shd w:val="clear" w:color="auto" w:fill="FFFFFF"/>
          </w:tcPr>
          <w:p w14:paraId="55DC1BB5" w14:textId="77777777" w:rsidR="00F5570D" w:rsidRPr="00A41511" w:rsidRDefault="00F5570D" w:rsidP="00F744E5">
            <w:pPr>
              <w:widowControl w:val="0"/>
              <w:shd w:val="clear" w:color="auto" w:fill="FFFFFF"/>
              <w:autoSpaceDE w:val="0"/>
              <w:snapToGrid w:val="0"/>
              <w:rPr>
                <w:bCs/>
                <w:color w:val="000000"/>
                <w:sz w:val="20"/>
                <w:szCs w:val="20"/>
              </w:rPr>
            </w:pPr>
            <w:r w:rsidRPr="00A41511">
              <w:rPr>
                <w:bCs/>
                <w:color w:val="000000"/>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81FD58D" w14:textId="0101B23A" w:rsidR="00F5570D" w:rsidRPr="00A41511" w:rsidRDefault="00F5570D" w:rsidP="00F744E5">
            <w:pPr>
              <w:widowControl w:val="0"/>
              <w:shd w:val="clear" w:color="auto" w:fill="FFFFFF"/>
              <w:autoSpaceDE w:val="0"/>
              <w:snapToGrid w:val="0"/>
              <w:jc w:val="center"/>
              <w:rPr>
                <w:bCs/>
                <w:sz w:val="20"/>
                <w:szCs w:val="20"/>
              </w:rPr>
            </w:pPr>
            <w:r>
              <w:rPr>
                <w:bCs/>
                <w:sz w:val="20"/>
                <w:szCs w:val="20"/>
              </w:rPr>
              <w:t>324,</w:t>
            </w:r>
            <w:r w:rsidR="00994B95">
              <w:rPr>
                <w:bCs/>
                <w:sz w:val="20"/>
                <w:szCs w:val="20"/>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F3DC678" w14:textId="2E51D5D0" w:rsidR="00F5570D" w:rsidRDefault="00994B95" w:rsidP="00F744E5">
            <w:pPr>
              <w:widowControl w:val="0"/>
              <w:shd w:val="clear" w:color="auto" w:fill="FFFFFF"/>
              <w:autoSpaceDE w:val="0"/>
              <w:snapToGrid w:val="0"/>
              <w:jc w:val="center"/>
              <w:rPr>
                <w:bCs/>
                <w:sz w:val="20"/>
                <w:szCs w:val="20"/>
              </w:rPr>
            </w:pPr>
            <w:r>
              <w:rPr>
                <w:bCs/>
                <w:sz w:val="20"/>
                <w:szCs w:val="20"/>
              </w:rPr>
              <w:t>324,7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C171AB9" w14:textId="2DDB414B"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2A627A1B" w14:textId="1D691B4D" w:rsidTr="00F5570D">
        <w:trPr>
          <w:trHeight w:hRule="exact" w:val="964"/>
        </w:trPr>
        <w:tc>
          <w:tcPr>
            <w:tcW w:w="4536" w:type="dxa"/>
            <w:tcBorders>
              <w:top w:val="single" w:sz="4" w:space="0" w:color="000000"/>
              <w:left w:val="single" w:sz="4" w:space="0" w:color="000000"/>
              <w:bottom w:val="single" w:sz="4" w:space="0" w:color="000000"/>
            </w:tcBorders>
            <w:shd w:val="clear" w:color="auto" w:fill="FFFFFF"/>
          </w:tcPr>
          <w:p w14:paraId="44DED361"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исполнение полномочий по обеспечению проживающих в поселении и нуждающихся в жилых помещениях малоимущих граждан жилыми помещениями</w:t>
            </w:r>
          </w:p>
        </w:tc>
        <w:tc>
          <w:tcPr>
            <w:tcW w:w="426" w:type="dxa"/>
            <w:tcBorders>
              <w:top w:val="single" w:sz="4" w:space="0" w:color="000000"/>
              <w:left w:val="single" w:sz="4" w:space="0" w:color="000000"/>
              <w:bottom w:val="single" w:sz="4" w:space="0" w:color="000000"/>
            </w:tcBorders>
            <w:shd w:val="clear" w:color="auto" w:fill="FFFFFF"/>
          </w:tcPr>
          <w:p w14:paraId="335FF998"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03F70F65"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38163AA2"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00 0 00 45400</w:t>
            </w:r>
          </w:p>
        </w:tc>
        <w:tc>
          <w:tcPr>
            <w:tcW w:w="426" w:type="dxa"/>
            <w:tcBorders>
              <w:top w:val="single" w:sz="4" w:space="0" w:color="000000"/>
              <w:left w:val="single" w:sz="4" w:space="0" w:color="000000"/>
              <w:bottom w:val="single" w:sz="4" w:space="0" w:color="000000"/>
            </w:tcBorders>
            <w:shd w:val="clear" w:color="auto" w:fill="FFFFFF"/>
          </w:tcPr>
          <w:p w14:paraId="47D42162" w14:textId="77777777" w:rsidR="00F5570D" w:rsidRPr="00A41511" w:rsidRDefault="00F5570D" w:rsidP="00F744E5">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0117FD9"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32,8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27E2EF4" w14:textId="7DEAABD8" w:rsidR="00F5570D" w:rsidRPr="00A41511" w:rsidRDefault="000050CA" w:rsidP="00F744E5">
            <w:pPr>
              <w:widowControl w:val="0"/>
              <w:shd w:val="clear" w:color="auto" w:fill="FFFFFF"/>
              <w:autoSpaceDE w:val="0"/>
              <w:snapToGrid w:val="0"/>
              <w:jc w:val="center"/>
              <w:rPr>
                <w:bCs/>
                <w:sz w:val="20"/>
                <w:szCs w:val="20"/>
              </w:rPr>
            </w:pPr>
            <w:r>
              <w:rPr>
                <w:bCs/>
                <w:sz w:val="20"/>
                <w:szCs w:val="20"/>
              </w:rPr>
              <w:t>32,8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449289F" w14:textId="14A0FBD8" w:rsidR="00F5570D" w:rsidRPr="00A41511"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022BBB3B" w14:textId="65A838D2" w:rsidTr="00F5570D">
        <w:trPr>
          <w:trHeight w:hRule="exact" w:val="1276"/>
        </w:trPr>
        <w:tc>
          <w:tcPr>
            <w:tcW w:w="4536" w:type="dxa"/>
            <w:tcBorders>
              <w:top w:val="single" w:sz="4" w:space="0" w:color="000000"/>
              <w:left w:val="single" w:sz="4" w:space="0" w:color="000000"/>
              <w:bottom w:val="single" w:sz="4" w:space="0" w:color="000000"/>
            </w:tcBorders>
            <w:shd w:val="clear" w:color="auto" w:fill="FFFFFF"/>
          </w:tcPr>
          <w:p w14:paraId="1EF32238"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14:paraId="707491F6"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3107F7B"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6AF767EC"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00 0 00 45400</w:t>
            </w:r>
          </w:p>
        </w:tc>
        <w:tc>
          <w:tcPr>
            <w:tcW w:w="426" w:type="dxa"/>
            <w:tcBorders>
              <w:top w:val="single" w:sz="4" w:space="0" w:color="000000"/>
              <w:left w:val="single" w:sz="4" w:space="0" w:color="000000"/>
              <w:bottom w:val="single" w:sz="4" w:space="0" w:color="000000"/>
            </w:tcBorders>
            <w:shd w:val="clear" w:color="auto" w:fill="FFFFFF"/>
          </w:tcPr>
          <w:p w14:paraId="305ACB8F" w14:textId="77777777" w:rsidR="00F5570D" w:rsidRPr="00A41511" w:rsidRDefault="00F5570D" w:rsidP="00F744E5">
            <w:pPr>
              <w:widowControl w:val="0"/>
              <w:shd w:val="clear" w:color="auto" w:fill="FFFFFF"/>
              <w:autoSpaceDE w:val="0"/>
              <w:snapToGrid w:val="0"/>
              <w:rPr>
                <w:bCs/>
                <w:color w:val="000000"/>
                <w:sz w:val="20"/>
                <w:szCs w:val="20"/>
              </w:rPr>
            </w:pPr>
            <w:r w:rsidRPr="00A41511">
              <w:rPr>
                <w:bCs/>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6400C7C"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32,8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A3CAC67" w14:textId="5958FCDA" w:rsidR="00F5570D" w:rsidRPr="00A41511" w:rsidRDefault="00994B95" w:rsidP="00F744E5">
            <w:pPr>
              <w:widowControl w:val="0"/>
              <w:shd w:val="clear" w:color="auto" w:fill="FFFFFF"/>
              <w:autoSpaceDE w:val="0"/>
              <w:snapToGrid w:val="0"/>
              <w:jc w:val="center"/>
              <w:rPr>
                <w:bCs/>
                <w:sz w:val="20"/>
                <w:szCs w:val="20"/>
              </w:rPr>
            </w:pPr>
            <w:r>
              <w:rPr>
                <w:bCs/>
                <w:sz w:val="20"/>
                <w:szCs w:val="20"/>
              </w:rPr>
              <w:t>32,8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198C10F" w14:textId="58EB6A5B" w:rsidR="00F5570D" w:rsidRPr="00A41511"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02B9F862" w14:textId="5C331E16" w:rsidTr="00F5570D">
        <w:trPr>
          <w:trHeight w:hRule="exact" w:val="556"/>
        </w:trPr>
        <w:tc>
          <w:tcPr>
            <w:tcW w:w="4536" w:type="dxa"/>
            <w:tcBorders>
              <w:top w:val="single" w:sz="4" w:space="0" w:color="000000"/>
              <w:left w:val="single" w:sz="4" w:space="0" w:color="000000"/>
              <w:bottom w:val="single" w:sz="4" w:space="0" w:color="000000"/>
            </w:tcBorders>
            <w:shd w:val="clear" w:color="auto" w:fill="FFFFFF"/>
          </w:tcPr>
          <w:p w14:paraId="62BA732A"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tcBorders>
            <w:shd w:val="clear" w:color="auto" w:fill="FFFFFF"/>
          </w:tcPr>
          <w:p w14:paraId="25E0FCF6"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35526A9"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34B8EB33"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00 0 00 45400</w:t>
            </w:r>
          </w:p>
        </w:tc>
        <w:tc>
          <w:tcPr>
            <w:tcW w:w="426" w:type="dxa"/>
            <w:tcBorders>
              <w:top w:val="single" w:sz="4" w:space="0" w:color="000000"/>
              <w:left w:val="single" w:sz="4" w:space="0" w:color="000000"/>
              <w:bottom w:val="single" w:sz="4" w:space="0" w:color="000000"/>
            </w:tcBorders>
            <w:shd w:val="clear" w:color="auto" w:fill="FFFFFF"/>
          </w:tcPr>
          <w:p w14:paraId="3523DA25" w14:textId="77777777" w:rsidR="00F5570D" w:rsidRPr="00A41511" w:rsidRDefault="00F5570D" w:rsidP="00F744E5">
            <w:pPr>
              <w:widowControl w:val="0"/>
              <w:shd w:val="clear" w:color="auto" w:fill="FFFFFF"/>
              <w:autoSpaceDE w:val="0"/>
              <w:snapToGrid w:val="0"/>
              <w:rPr>
                <w:bCs/>
                <w:color w:val="000000"/>
                <w:sz w:val="20"/>
                <w:szCs w:val="20"/>
              </w:rPr>
            </w:pPr>
            <w:r w:rsidRPr="00A41511">
              <w:rPr>
                <w:bCs/>
                <w:color w:val="000000"/>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B749662"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32,8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E653712" w14:textId="2A6A47BF" w:rsidR="00F5570D" w:rsidRPr="00A41511" w:rsidRDefault="00994B95" w:rsidP="00F744E5">
            <w:pPr>
              <w:widowControl w:val="0"/>
              <w:shd w:val="clear" w:color="auto" w:fill="FFFFFF"/>
              <w:autoSpaceDE w:val="0"/>
              <w:snapToGrid w:val="0"/>
              <w:jc w:val="center"/>
              <w:rPr>
                <w:bCs/>
                <w:sz w:val="20"/>
                <w:szCs w:val="20"/>
              </w:rPr>
            </w:pPr>
            <w:r>
              <w:rPr>
                <w:bCs/>
                <w:sz w:val="20"/>
                <w:szCs w:val="20"/>
              </w:rPr>
              <w:t>32,8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0161054" w14:textId="2AF80DAA" w:rsidR="00F5570D" w:rsidRPr="00A41511"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572AC9D1" w14:textId="597D3FC1" w:rsidTr="00F5570D">
        <w:trPr>
          <w:trHeight w:hRule="exact" w:val="760"/>
        </w:trPr>
        <w:tc>
          <w:tcPr>
            <w:tcW w:w="4536" w:type="dxa"/>
            <w:tcBorders>
              <w:top w:val="single" w:sz="4" w:space="0" w:color="000000"/>
              <w:left w:val="single" w:sz="4" w:space="0" w:color="000000"/>
              <w:bottom w:val="single" w:sz="4" w:space="0" w:color="000000"/>
            </w:tcBorders>
            <w:shd w:val="clear" w:color="auto" w:fill="FFFFFF"/>
          </w:tcPr>
          <w:p w14:paraId="337A85B8" w14:textId="77777777" w:rsidR="00F5570D" w:rsidRPr="00A41511" w:rsidRDefault="00F5570D" w:rsidP="00F744E5">
            <w:pPr>
              <w:widowControl w:val="0"/>
              <w:shd w:val="clear" w:color="auto" w:fill="FFFFFF"/>
              <w:autoSpaceDE w:val="0"/>
              <w:snapToGrid w:val="0"/>
              <w:rPr>
                <w:bCs/>
                <w:color w:val="000000"/>
                <w:spacing w:val="-3"/>
                <w:sz w:val="20"/>
                <w:szCs w:val="20"/>
              </w:rPr>
            </w:pPr>
            <w:r w:rsidRPr="00FA6B8C">
              <w:rPr>
                <w:bCs/>
                <w:color w:val="000000"/>
                <w:spacing w:val="-3"/>
                <w:sz w:val="20"/>
                <w:szCs w:val="20"/>
              </w:rPr>
              <w:t>Дотация бюджетам муниципальных районов, муниципальных округов, городских округов на повышение заработной платы на 2023 год</w:t>
            </w:r>
          </w:p>
        </w:tc>
        <w:tc>
          <w:tcPr>
            <w:tcW w:w="426" w:type="dxa"/>
            <w:tcBorders>
              <w:top w:val="single" w:sz="4" w:space="0" w:color="000000"/>
              <w:left w:val="single" w:sz="4" w:space="0" w:color="000000"/>
              <w:bottom w:val="single" w:sz="4" w:space="0" w:color="000000"/>
            </w:tcBorders>
            <w:shd w:val="clear" w:color="auto" w:fill="FFFFFF"/>
          </w:tcPr>
          <w:p w14:paraId="7E68AD92" w14:textId="77777777" w:rsidR="00F5570D" w:rsidRPr="00A41511" w:rsidRDefault="00F5570D" w:rsidP="00F744E5">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0D7C70F" w14:textId="77777777" w:rsidR="00F5570D" w:rsidRPr="00A41511" w:rsidRDefault="00F5570D" w:rsidP="00F744E5">
            <w:pPr>
              <w:widowControl w:val="0"/>
              <w:shd w:val="clear" w:color="auto" w:fill="FFFFFF"/>
              <w:autoSpaceDE w:val="0"/>
              <w:snapToGrid w:val="0"/>
              <w:ind w:left="58"/>
              <w:rPr>
                <w:bCs/>
                <w:color w:val="000000"/>
                <w:sz w:val="20"/>
                <w:szCs w:val="20"/>
              </w:rPr>
            </w:pPr>
            <w:r>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40FC383B" w14:textId="77777777" w:rsidR="00F5570D" w:rsidRPr="00A41511" w:rsidRDefault="00F5570D" w:rsidP="00F744E5">
            <w:pPr>
              <w:widowControl w:val="0"/>
              <w:shd w:val="clear" w:color="auto" w:fill="FFFFFF"/>
              <w:autoSpaceDE w:val="0"/>
              <w:snapToGrid w:val="0"/>
              <w:rPr>
                <w:bCs/>
                <w:color w:val="000000"/>
                <w:spacing w:val="-8"/>
                <w:sz w:val="20"/>
                <w:szCs w:val="20"/>
              </w:rPr>
            </w:pPr>
            <w:r>
              <w:rPr>
                <w:bCs/>
                <w:sz w:val="20"/>
                <w:szCs w:val="20"/>
              </w:rPr>
              <w:t>00 0 00 78444</w:t>
            </w:r>
          </w:p>
        </w:tc>
        <w:tc>
          <w:tcPr>
            <w:tcW w:w="426" w:type="dxa"/>
            <w:tcBorders>
              <w:top w:val="single" w:sz="4" w:space="0" w:color="000000"/>
              <w:left w:val="single" w:sz="4" w:space="0" w:color="000000"/>
              <w:bottom w:val="single" w:sz="4" w:space="0" w:color="000000"/>
            </w:tcBorders>
            <w:shd w:val="clear" w:color="auto" w:fill="FFFFFF"/>
          </w:tcPr>
          <w:p w14:paraId="2706089A" w14:textId="77777777" w:rsidR="00F5570D" w:rsidRPr="00A41511" w:rsidRDefault="00F5570D" w:rsidP="00F744E5">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D84B544"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48,2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23CDC4A" w14:textId="111AB42D" w:rsidR="00F5570D" w:rsidRDefault="000050CA" w:rsidP="00F744E5">
            <w:pPr>
              <w:widowControl w:val="0"/>
              <w:shd w:val="clear" w:color="auto" w:fill="FFFFFF"/>
              <w:autoSpaceDE w:val="0"/>
              <w:snapToGrid w:val="0"/>
              <w:jc w:val="center"/>
              <w:rPr>
                <w:bCs/>
                <w:sz w:val="20"/>
                <w:szCs w:val="20"/>
              </w:rPr>
            </w:pPr>
            <w:r>
              <w:rPr>
                <w:bCs/>
                <w:sz w:val="20"/>
                <w:szCs w:val="20"/>
              </w:rPr>
              <w:t>48,2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503B5C4" w14:textId="2B72F9E1"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7F5A3B93" w14:textId="6A60F432" w:rsidTr="00F5570D">
        <w:trPr>
          <w:trHeight w:hRule="exact" w:val="1194"/>
        </w:trPr>
        <w:tc>
          <w:tcPr>
            <w:tcW w:w="4536" w:type="dxa"/>
            <w:tcBorders>
              <w:top w:val="single" w:sz="4" w:space="0" w:color="000000"/>
              <w:left w:val="single" w:sz="4" w:space="0" w:color="000000"/>
              <w:bottom w:val="single" w:sz="4" w:space="0" w:color="000000"/>
            </w:tcBorders>
            <w:shd w:val="clear" w:color="auto" w:fill="FFFFFF"/>
          </w:tcPr>
          <w:p w14:paraId="1F8D4825"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14:paraId="0A157887" w14:textId="77777777" w:rsidR="00F5570D" w:rsidRPr="00A41511" w:rsidRDefault="00F5570D" w:rsidP="00F744E5">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74BD98A6" w14:textId="77777777" w:rsidR="00F5570D" w:rsidRPr="00A41511" w:rsidRDefault="00F5570D" w:rsidP="00F744E5">
            <w:pPr>
              <w:widowControl w:val="0"/>
              <w:shd w:val="clear" w:color="auto" w:fill="FFFFFF"/>
              <w:autoSpaceDE w:val="0"/>
              <w:snapToGrid w:val="0"/>
              <w:ind w:left="58"/>
              <w:rPr>
                <w:bCs/>
                <w:color w:val="000000"/>
                <w:sz w:val="20"/>
                <w:szCs w:val="20"/>
              </w:rPr>
            </w:pPr>
            <w:r>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28960EB1" w14:textId="77777777" w:rsidR="00F5570D" w:rsidRPr="00A41511" w:rsidRDefault="00F5570D" w:rsidP="00F744E5">
            <w:pPr>
              <w:widowControl w:val="0"/>
              <w:shd w:val="clear" w:color="auto" w:fill="FFFFFF"/>
              <w:autoSpaceDE w:val="0"/>
              <w:snapToGrid w:val="0"/>
              <w:rPr>
                <w:bCs/>
                <w:color w:val="000000"/>
                <w:spacing w:val="-8"/>
                <w:sz w:val="20"/>
                <w:szCs w:val="20"/>
              </w:rPr>
            </w:pPr>
            <w:r>
              <w:rPr>
                <w:bCs/>
                <w:sz w:val="20"/>
                <w:szCs w:val="20"/>
              </w:rPr>
              <w:t>00 0 00 78444</w:t>
            </w:r>
          </w:p>
        </w:tc>
        <w:tc>
          <w:tcPr>
            <w:tcW w:w="426" w:type="dxa"/>
            <w:tcBorders>
              <w:top w:val="single" w:sz="4" w:space="0" w:color="000000"/>
              <w:left w:val="single" w:sz="4" w:space="0" w:color="000000"/>
              <w:bottom w:val="single" w:sz="4" w:space="0" w:color="000000"/>
            </w:tcBorders>
            <w:shd w:val="clear" w:color="auto" w:fill="FFFFFF"/>
          </w:tcPr>
          <w:p w14:paraId="1FBE75D8" w14:textId="77777777" w:rsidR="00F5570D" w:rsidRPr="00A41511" w:rsidRDefault="00F5570D" w:rsidP="00F744E5">
            <w:pPr>
              <w:widowControl w:val="0"/>
              <w:shd w:val="clear" w:color="auto" w:fill="FFFFFF"/>
              <w:autoSpaceDE w:val="0"/>
              <w:snapToGrid w:val="0"/>
              <w:rPr>
                <w:bCs/>
                <w:color w:val="000000"/>
                <w:sz w:val="20"/>
                <w:szCs w:val="20"/>
              </w:rPr>
            </w:pPr>
            <w:r>
              <w:rPr>
                <w:bCs/>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8BB9544"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48,2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2B2ADC6" w14:textId="56AB9C9A" w:rsidR="00F5570D" w:rsidRDefault="00994B95" w:rsidP="00F744E5">
            <w:pPr>
              <w:widowControl w:val="0"/>
              <w:shd w:val="clear" w:color="auto" w:fill="FFFFFF"/>
              <w:autoSpaceDE w:val="0"/>
              <w:snapToGrid w:val="0"/>
              <w:jc w:val="center"/>
              <w:rPr>
                <w:bCs/>
                <w:sz w:val="20"/>
                <w:szCs w:val="20"/>
              </w:rPr>
            </w:pPr>
            <w:r>
              <w:rPr>
                <w:bCs/>
                <w:sz w:val="20"/>
                <w:szCs w:val="20"/>
              </w:rPr>
              <w:t>48,2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48513C2" w14:textId="7D04E17B"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55A69C3E" w14:textId="2053BB0B" w:rsidTr="00F5570D">
        <w:trPr>
          <w:trHeight w:hRule="exact" w:val="556"/>
        </w:trPr>
        <w:tc>
          <w:tcPr>
            <w:tcW w:w="4536" w:type="dxa"/>
            <w:tcBorders>
              <w:top w:val="single" w:sz="4" w:space="0" w:color="000000"/>
              <w:left w:val="single" w:sz="4" w:space="0" w:color="000000"/>
              <w:bottom w:val="single" w:sz="4" w:space="0" w:color="000000"/>
            </w:tcBorders>
            <w:shd w:val="clear" w:color="auto" w:fill="FFFFFF"/>
          </w:tcPr>
          <w:p w14:paraId="43AC697E"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tcBorders>
            <w:shd w:val="clear" w:color="auto" w:fill="FFFFFF"/>
          </w:tcPr>
          <w:p w14:paraId="4857E09D" w14:textId="77777777" w:rsidR="00F5570D" w:rsidRPr="00A41511" w:rsidRDefault="00F5570D" w:rsidP="00F744E5">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E50B8B4" w14:textId="77777777" w:rsidR="00F5570D" w:rsidRPr="00A41511" w:rsidRDefault="00F5570D" w:rsidP="00F744E5">
            <w:pPr>
              <w:widowControl w:val="0"/>
              <w:shd w:val="clear" w:color="auto" w:fill="FFFFFF"/>
              <w:autoSpaceDE w:val="0"/>
              <w:snapToGrid w:val="0"/>
              <w:ind w:left="58"/>
              <w:rPr>
                <w:bCs/>
                <w:color w:val="000000"/>
                <w:sz w:val="20"/>
                <w:szCs w:val="20"/>
              </w:rPr>
            </w:pPr>
            <w:r>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29CAD125" w14:textId="77777777" w:rsidR="00F5570D" w:rsidRPr="00A41511" w:rsidRDefault="00F5570D" w:rsidP="00F744E5">
            <w:pPr>
              <w:widowControl w:val="0"/>
              <w:shd w:val="clear" w:color="auto" w:fill="FFFFFF"/>
              <w:autoSpaceDE w:val="0"/>
              <w:snapToGrid w:val="0"/>
              <w:rPr>
                <w:bCs/>
                <w:color w:val="000000"/>
                <w:spacing w:val="-8"/>
                <w:sz w:val="20"/>
                <w:szCs w:val="20"/>
              </w:rPr>
            </w:pPr>
            <w:r>
              <w:rPr>
                <w:bCs/>
                <w:sz w:val="20"/>
                <w:szCs w:val="20"/>
              </w:rPr>
              <w:t>00 0 00 78444</w:t>
            </w:r>
          </w:p>
        </w:tc>
        <w:tc>
          <w:tcPr>
            <w:tcW w:w="426" w:type="dxa"/>
            <w:tcBorders>
              <w:top w:val="single" w:sz="4" w:space="0" w:color="000000"/>
              <w:left w:val="single" w:sz="4" w:space="0" w:color="000000"/>
              <w:bottom w:val="single" w:sz="4" w:space="0" w:color="000000"/>
            </w:tcBorders>
            <w:shd w:val="clear" w:color="auto" w:fill="FFFFFF"/>
          </w:tcPr>
          <w:p w14:paraId="64C646BD" w14:textId="77777777" w:rsidR="00F5570D" w:rsidRPr="00A41511" w:rsidRDefault="00F5570D" w:rsidP="00F744E5">
            <w:pPr>
              <w:widowControl w:val="0"/>
              <w:shd w:val="clear" w:color="auto" w:fill="FFFFFF"/>
              <w:autoSpaceDE w:val="0"/>
              <w:snapToGrid w:val="0"/>
              <w:rPr>
                <w:bCs/>
                <w:color w:val="000000"/>
                <w:sz w:val="20"/>
                <w:szCs w:val="20"/>
              </w:rPr>
            </w:pPr>
            <w:r>
              <w:rPr>
                <w:bCs/>
                <w:color w:val="000000"/>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594B9BF"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48,2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EA09F52" w14:textId="7FBB2114" w:rsidR="00F5570D" w:rsidRDefault="00994B95" w:rsidP="00F744E5">
            <w:pPr>
              <w:widowControl w:val="0"/>
              <w:shd w:val="clear" w:color="auto" w:fill="FFFFFF"/>
              <w:autoSpaceDE w:val="0"/>
              <w:snapToGrid w:val="0"/>
              <w:jc w:val="center"/>
              <w:rPr>
                <w:bCs/>
                <w:sz w:val="20"/>
                <w:szCs w:val="20"/>
              </w:rPr>
            </w:pPr>
            <w:r>
              <w:rPr>
                <w:bCs/>
                <w:sz w:val="20"/>
                <w:szCs w:val="20"/>
              </w:rPr>
              <w:t>48,2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73B4600" w14:textId="0DBFBBD3"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5F4F17FC" w14:textId="47F93FE5" w:rsidTr="00F5570D">
        <w:trPr>
          <w:trHeight w:hRule="exact" w:val="764"/>
        </w:trPr>
        <w:tc>
          <w:tcPr>
            <w:tcW w:w="4536" w:type="dxa"/>
            <w:tcBorders>
              <w:top w:val="single" w:sz="4" w:space="0" w:color="000000"/>
              <w:left w:val="single" w:sz="4" w:space="0" w:color="000000"/>
              <w:bottom w:val="single" w:sz="4" w:space="0" w:color="000000"/>
            </w:tcBorders>
            <w:shd w:val="clear" w:color="auto" w:fill="FFFFFF"/>
          </w:tcPr>
          <w:p w14:paraId="73C4D7C7" w14:textId="77777777" w:rsidR="00F5570D" w:rsidRPr="00A41511" w:rsidRDefault="00F5570D" w:rsidP="00F744E5">
            <w:pPr>
              <w:widowControl w:val="0"/>
              <w:shd w:val="clear" w:color="auto" w:fill="FFFFFF"/>
              <w:autoSpaceDE w:val="0"/>
              <w:snapToGrid w:val="0"/>
              <w:rPr>
                <w:bCs/>
                <w:color w:val="000000"/>
                <w:spacing w:val="-3"/>
                <w:sz w:val="20"/>
                <w:szCs w:val="20"/>
              </w:rPr>
            </w:pPr>
            <w:r w:rsidRPr="00B861A7">
              <w:rPr>
                <w:bCs/>
                <w:color w:val="000000"/>
                <w:spacing w:val="-3"/>
                <w:sz w:val="20"/>
                <w:szCs w:val="20"/>
              </w:rP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426" w:type="dxa"/>
            <w:tcBorders>
              <w:top w:val="single" w:sz="4" w:space="0" w:color="000000"/>
              <w:left w:val="single" w:sz="4" w:space="0" w:color="000000"/>
              <w:bottom w:val="single" w:sz="4" w:space="0" w:color="000000"/>
            </w:tcBorders>
            <w:shd w:val="clear" w:color="auto" w:fill="FFFFFF"/>
          </w:tcPr>
          <w:p w14:paraId="6196E4A7" w14:textId="77777777" w:rsidR="00F5570D" w:rsidRDefault="00F5570D" w:rsidP="00F744E5">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74CEC224" w14:textId="77777777" w:rsidR="00F5570D" w:rsidRDefault="00F5570D" w:rsidP="00F744E5">
            <w:pPr>
              <w:widowControl w:val="0"/>
              <w:shd w:val="clear" w:color="auto" w:fill="FFFFFF"/>
              <w:autoSpaceDE w:val="0"/>
              <w:snapToGrid w:val="0"/>
              <w:ind w:left="58"/>
              <w:rPr>
                <w:bCs/>
                <w:color w:val="000000"/>
                <w:sz w:val="20"/>
                <w:szCs w:val="20"/>
              </w:rPr>
            </w:pPr>
            <w:r>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3AFAD95D" w14:textId="77777777" w:rsidR="00F5570D" w:rsidRDefault="00F5570D" w:rsidP="00F744E5">
            <w:pPr>
              <w:widowControl w:val="0"/>
              <w:shd w:val="clear" w:color="auto" w:fill="FFFFFF"/>
              <w:autoSpaceDE w:val="0"/>
              <w:snapToGrid w:val="0"/>
              <w:rPr>
                <w:bCs/>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4471890B" w14:textId="77777777" w:rsidR="00F5570D" w:rsidRDefault="00F5570D" w:rsidP="00F744E5">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2A3570B" w14:textId="77777777" w:rsidR="00F5570D" w:rsidRDefault="00F5570D" w:rsidP="00F744E5">
            <w:pPr>
              <w:widowControl w:val="0"/>
              <w:shd w:val="clear" w:color="auto" w:fill="FFFFFF"/>
              <w:autoSpaceDE w:val="0"/>
              <w:snapToGrid w:val="0"/>
              <w:jc w:val="center"/>
              <w:rPr>
                <w:bCs/>
                <w:sz w:val="20"/>
                <w:szCs w:val="20"/>
              </w:rPr>
            </w:pPr>
            <w:r>
              <w:rPr>
                <w:bCs/>
                <w:sz w:val="20"/>
                <w:szCs w:val="20"/>
              </w:rPr>
              <w:t>39,6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60BC5C8" w14:textId="601B66D2" w:rsidR="00F5570D" w:rsidRDefault="000050CA" w:rsidP="00F744E5">
            <w:pPr>
              <w:widowControl w:val="0"/>
              <w:shd w:val="clear" w:color="auto" w:fill="FFFFFF"/>
              <w:autoSpaceDE w:val="0"/>
              <w:snapToGrid w:val="0"/>
              <w:jc w:val="center"/>
              <w:rPr>
                <w:bCs/>
                <w:sz w:val="20"/>
                <w:szCs w:val="20"/>
              </w:rPr>
            </w:pPr>
            <w:r>
              <w:rPr>
                <w:bCs/>
                <w:sz w:val="20"/>
                <w:szCs w:val="20"/>
              </w:rPr>
              <w:t>39,6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015227C" w14:textId="3CDEB6B0"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28029741" w14:textId="05D8D747" w:rsidTr="00F5570D">
        <w:trPr>
          <w:trHeight w:hRule="exact" w:val="1197"/>
        </w:trPr>
        <w:tc>
          <w:tcPr>
            <w:tcW w:w="4536" w:type="dxa"/>
            <w:tcBorders>
              <w:top w:val="single" w:sz="4" w:space="0" w:color="000000"/>
              <w:left w:val="single" w:sz="4" w:space="0" w:color="000000"/>
              <w:bottom w:val="single" w:sz="4" w:space="0" w:color="000000"/>
            </w:tcBorders>
            <w:shd w:val="clear" w:color="auto" w:fill="FFFFFF"/>
          </w:tcPr>
          <w:p w14:paraId="78581A53"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14:paraId="66F6E50D" w14:textId="77777777" w:rsidR="00F5570D" w:rsidRDefault="00F5570D" w:rsidP="00F744E5">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28BE0A27" w14:textId="77777777" w:rsidR="00F5570D" w:rsidRDefault="00F5570D" w:rsidP="00F744E5">
            <w:pPr>
              <w:widowControl w:val="0"/>
              <w:shd w:val="clear" w:color="auto" w:fill="FFFFFF"/>
              <w:autoSpaceDE w:val="0"/>
              <w:snapToGrid w:val="0"/>
              <w:ind w:left="58"/>
              <w:rPr>
                <w:bCs/>
                <w:color w:val="000000"/>
                <w:sz w:val="20"/>
                <w:szCs w:val="20"/>
              </w:rPr>
            </w:pPr>
            <w:r>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1D983943" w14:textId="77777777" w:rsidR="00F5570D" w:rsidRDefault="00F5570D" w:rsidP="00F744E5">
            <w:pPr>
              <w:widowControl w:val="0"/>
              <w:shd w:val="clear" w:color="auto" w:fill="FFFFFF"/>
              <w:autoSpaceDE w:val="0"/>
              <w:snapToGrid w:val="0"/>
              <w:rPr>
                <w:bCs/>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73D97091" w14:textId="77777777" w:rsidR="00F5570D" w:rsidRDefault="00F5570D" w:rsidP="00F744E5">
            <w:pPr>
              <w:widowControl w:val="0"/>
              <w:shd w:val="clear" w:color="auto" w:fill="FFFFFF"/>
              <w:autoSpaceDE w:val="0"/>
              <w:snapToGrid w:val="0"/>
              <w:rPr>
                <w:bCs/>
                <w:color w:val="000000"/>
                <w:sz w:val="20"/>
                <w:szCs w:val="20"/>
              </w:rPr>
            </w:pPr>
            <w:r>
              <w:rPr>
                <w:bCs/>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7C05179" w14:textId="77777777" w:rsidR="00F5570D" w:rsidRDefault="00F5570D" w:rsidP="00F744E5">
            <w:pPr>
              <w:widowControl w:val="0"/>
              <w:shd w:val="clear" w:color="auto" w:fill="FFFFFF"/>
              <w:autoSpaceDE w:val="0"/>
              <w:snapToGrid w:val="0"/>
              <w:jc w:val="center"/>
              <w:rPr>
                <w:bCs/>
                <w:sz w:val="20"/>
                <w:szCs w:val="20"/>
              </w:rPr>
            </w:pPr>
            <w:r>
              <w:rPr>
                <w:bCs/>
                <w:sz w:val="20"/>
                <w:szCs w:val="20"/>
              </w:rPr>
              <w:t>39,6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D528A48" w14:textId="1C055241" w:rsidR="00F5570D" w:rsidRDefault="00994B95" w:rsidP="00F744E5">
            <w:pPr>
              <w:widowControl w:val="0"/>
              <w:shd w:val="clear" w:color="auto" w:fill="FFFFFF"/>
              <w:autoSpaceDE w:val="0"/>
              <w:snapToGrid w:val="0"/>
              <w:jc w:val="center"/>
              <w:rPr>
                <w:bCs/>
                <w:sz w:val="20"/>
                <w:szCs w:val="20"/>
              </w:rPr>
            </w:pPr>
            <w:r>
              <w:rPr>
                <w:bCs/>
                <w:sz w:val="20"/>
                <w:szCs w:val="20"/>
              </w:rPr>
              <w:t>39,6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AC7654E" w14:textId="347FC980"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3788267E" w14:textId="7E86491C" w:rsidTr="00F5570D">
        <w:trPr>
          <w:trHeight w:hRule="exact" w:val="556"/>
        </w:trPr>
        <w:tc>
          <w:tcPr>
            <w:tcW w:w="4536" w:type="dxa"/>
            <w:tcBorders>
              <w:top w:val="single" w:sz="4" w:space="0" w:color="000000"/>
              <w:left w:val="single" w:sz="4" w:space="0" w:color="000000"/>
              <w:bottom w:val="single" w:sz="4" w:space="0" w:color="000000"/>
            </w:tcBorders>
            <w:shd w:val="clear" w:color="auto" w:fill="FFFFFF"/>
          </w:tcPr>
          <w:p w14:paraId="06715BAE"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tcBorders>
            <w:shd w:val="clear" w:color="auto" w:fill="FFFFFF"/>
          </w:tcPr>
          <w:p w14:paraId="45D6C521" w14:textId="77777777" w:rsidR="00F5570D" w:rsidRDefault="00F5570D" w:rsidP="00F744E5">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5B554F30" w14:textId="77777777" w:rsidR="00F5570D" w:rsidRDefault="00F5570D" w:rsidP="00F744E5">
            <w:pPr>
              <w:widowControl w:val="0"/>
              <w:shd w:val="clear" w:color="auto" w:fill="FFFFFF"/>
              <w:autoSpaceDE w:val="0"/>
              <w:snapToGrid w:val="0"/>
              <w:ind w:left="58"/>
              <w:rPr>
                <w:bCs/>
                <w:color w:val="000000"/>
                <w:sz w:val="20"/>
                <w:szCs w:val="20"/>
              </w:rPr>
            </w:pPr>
            <w:r>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72CBDA39" w14:textId="77777777" w:rsidR="00F5570D" w:rsidRDefault="00F5570D" w:rsidP="00F744E5">
            <w:pPr>
              <w:widowControl w:val="0"/>
              <w:shd w:val="clear" w:color="auto" w:fill="FFFFFF"/>
              <w:autoSpaceDE w:val="0"/>
              <w:snapToGrid w:val="0"/>
              <w:rPr>
                <w:bCs/>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117FAB3B" w14:textId="77777777" w:rsidR="00F5570D" w:rsidRDefault="00F5570D" w:rsidP="00F744E5">
            <w:pPr>
              <w:widowControl w:val="0"/>
              <w:shd w:val="clear" w:color="auto" w:fill="FFFFFF"/>
              <w:autoSpaceDE w:val="0"/>
              <w:snapToGrid w:val="0"/>
              <w:rPr>
                <w:bCs/>
                <w:color w:val="000000"/>
                <w:sz w:val="20"/>
                <w:szCs w:val="20"/>
              </w:rPr>
            </w:pPr>
            <w:r>
              <w:rPr>
                <w:bCs/>
                <w:color w:val="000000"/>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9D8A6E9" w14:textId="77777777" w:rsidR="00F5570D" w:rsidRDefault="00F5570D" w:rsidP="00F744E5">
            <w:pPr>
              <w:widowControl w:val="0"/>
              <w:shd w:val="clear" w:color="auto" w:fill="FFFFFF"/>
              <w:autoSpaceDE w:val="0"/>
              <w:snapToGrid w:val="0"/>
              <w:jc w:val="center"/>
              <w:rPr>
                <w:bCs/>
                <w:sz w:val="20"/>
                <w:szCs w:val="20"/>
              </w:rPr>
            </w:pPr>
            <w:r>
              <w:rPr>
                <w:bCs/>
                <w:sz w:val="20"/>
                <w:szCs w:val="20"/>
              </w:rPr>
              <w:t>39,6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748AD23" w14:textId="1DE1FDDF" w:rsidR="00F5570D" w:rsidRDefault="00994B95" w:rsidP="00F744E5">
            <w:pPr>
              <w:widowControl w:val="0"/>
              <w:shd w:val="clear" w:color="auto" w:fill="FFFFFF"/>
              <w:autoSpaceDE w:val="0"/>
              <w:snapToGrid w:val="0"/>
              <w:jc w:val="center"/>
              <w:rPr>
                <w:bCs/>
                <w:sz w:val="20"/>
                <w:szCs w:val="20"/>
              </w:rPr>
            </w:pPr>
            <w:r>
              <w:rPr>
                <w:bCs/>
                <w:sz w:val="20"/>
                <w:szCs w:val="20"/>
              </w:rPr>
              <w:t>39,6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0AFA70B" w14:textId="72235C00"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4927500C" w14:textId="6DA80BD0" w:rsidTr="00F5570D">
        <w:trPr>
          <w:trHeight w:hRule="exact" w:val="683"/>
        </w:trPr>
        <w:tc>
          <w:tcPr>
            <w:tcW w:w="4536" w:type="dxa"/>
            <w:tcBorders>
              <w:top w:val="single" w:sz="4" w:space="0" w:color="000000"/>
              <w:left w:val="single" w:sz="4" w:space="0" w:color="000000"/>
              <w:bottom w:val="single" w:sz="4" w:space="0" w:color="000000"/>
            </w:tcBorders>
            <w:shd w:val="clear" w:color="auto" w:fill="FFFFFF"/>
          </w:tcPr>
          <w:p w14:paraId="7D396E2F"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6" w:type="dxa"/>
            <w:tcBorders>
              <w:top w:val="single" w:sz="4" w:space="0" w:color="000000"/>
              <w:left w:val="single" w:sz="4" w:space="0" w:color="000000"/>
              <w:bottom w:val="single" w:sz="4" w:space="0" w:color="000000"/>
            </w:tcBorders>
            <w:shd w:val="clear" w:color="auto" w:fill="FFFFFF"/>
          </w:tcPr>
          <w:p w14:paraId="1F450D0B"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37121E29"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06</w:t>
            </w:r>
          </w:p>
        </w:tc>
        <w:tc>
          <w:tcPr>
            <w:tcW w:w="1275" w:type="dxa"/>
            <w:tcBorders>
              <w:top w:val="single" w:sz="4" w:space="0" w:color="000000"/>
              <w:left w:val="single" w:sz="4" w:space="0" w:color="000000"/>
              <w:bottom w:val="single" w:sz="4" w:space="0" w:color="000000"/>
            </w:tcBorders>
            <w:shd w:val="clear" w:color="auto" w:fill="FFFFFF"/>
          </w:tcPr>
          <w:p w14:paraId="4D1BE974" w14:textId="77777777" w:rsidR="00F5570D" w:rsidRPr="00A41511" w:rsidRDefault="00F5570D" w:rsidP="00F744E5">
            <w:pPr>
              <w:widowControl w:val="0"/>
              <w:shd w:val="clear" w:color="auto" w:fill="FFFFFF"/>
              <w:autoSpaceDE w:val="0"/>
              <w:snapToGrid w:val="0"/>
              <w:rPr>
                <w:bCs/>
                <w:color w:val="000000"/>
                <w:spacing w:val="-8"/>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42D7E9D2" w14:textId="77777777" w:rsidR="00F5570D" w:rsidRPr="00A41511" w:rsidRDefault="00F5570D" w:rsidP="00F744E5">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031FF98"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7</w:t>
            </w:r>
            <w:r w:rsidRPr="00A41511">
              <w:rPr>
                <w:bCs/>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16CD902" w14:textId="1D575084" w:rsidR="00F5570D" w:rsidRDefault="000F1A6F" w:rsidP="00F744E5">
            <w:pPr>
              <w:widowControl w:val="0"/>
              <w:shd w:val="clear" w:color="auto" w:fill="FFFFFF"/>
              <w:autoSpaceDE w:val="0"/>
              <w:snapToGrid w:val="0"/>
              <w:jc w:val="center"/>
              <w:rPr>
                <w:bCs/>
                <w:sz w:val="20"/>
                <w:szCs w:val="20"/>
              </w:rPr>
            </w:pPr>
            <w:r>
              <w:rPr>
                <w:bCs/>
                <w:sz w:val="20"/>
                <w:szCs w:val="20"/>
              </w:rPr>
              <w:t>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2DA1AF4" w14:textId="7065BEA7"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4B8A377D" w14:textId="6448F9B3" w:rsidTr="00F5570D">
        <w:trPr>
          <w:trHeight w:hRule="exact" w:val="322"/>
        </w:trPr>
        <w:tc>
          <w:tcPr>
            <w:tcW w:w="4536" w:type="dxa"/>
            <w:tcBorders>
              <w:top w:val="single" w:sz="4" w:space="0" w:color="000000"/>
              <w:left w:val="single" w:sz="4" w:space="0" w:color="000000"/>
              <w:bottom w:val="single" w:sz="4" w:space="0" w:color="000000"/>
            </w:tcBorders>
            <w:shd w:val="clear" w:color="auto" w:fill="FFFFFF"/>
          </w:tcPr>
          <w:p w14:paraId="0436B082"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color w:val="000000"/>
                <w:sz w:val="20"/>
                <w:szCs w:val="20"/>
              </w:rPr>
              <w:t>Непрограммная деятельность</w:t>
            </w:r>
          </w:p>
        </w:tc>
        <w:tc>
          <w:tcPr>
            <w:tcW w:w="426" w:type="dxa"/>
            <w:tcBorders>
              <w:top w:val="single" w:sz="4" w:space="0" w:color="000000"/>
              <w:left w:val="single" w:sz="4" w:space="0" w:color="000000"/>
              <w:bottom w:val="single" w:sz="4" w:space="0" w:color="000000"/>
            </w:tcBorders>
            <w:shd w:val="clear" w:color="auto" w:fill="FFFFFF"/>
          </w:tcPr>
          <w:p w14:paraId="411E1E07"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3B72D23A"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06</w:t>
            </w:r>
          </w:p>
        </w:tc>
        <w:tc>
          <w:tcPr>
            <w:tcW w:w="1275" w:type="dxa"/>
            <w:tcBorders>
              <w:top w:val="single" w:sz="4" w:space="0" w:color="000000"/>
              <w:left w:val="single" w:sz="4" w:space="0" w:color="000000"/>
              <w:bottom w:val="single" w:sz="4" w:space="0" w:color="000000"/>
            </w:tcBorders>
            <w:shd w:val="clear" w:color="auto" w:fill="FFFFFF"/>
          </w:tcPr>
          <w:p w14:paraId="3EF7D330"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00</w:t>
            </w:r>
          </w:p>
        </w:tc>
        <w:tc>
          <w:tcPr>
            <w:tcW w:w="426" w:type="dxa"/>
            <w:tcBorders>
              <w:top w:val="single" w:sz="4" w:space="0" w:color="000000"/>
              <w:left w:val="single" w:sz="4" w:space="0" w:color="000000"/>
              <w:bottom w:val="single" w:sz="4" w:space="0" w:color="000000"/>
            </w:tcBorders>
            <w:shd w:val="clear" w:color="auto" w:fill="FFFFFF"/>
          </w:tcPr>
          <w:p w14:paraId="446DA34A" w14:textId="77777777" w:rsidR="00F5570D" w:rsidRPr="00A41511" w:rsidRDefault="00F5570D" w:rsidP="00F744E5">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D1E3955"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7</w:t>
            </w:r>
            <w:r w:rsidRPr="00A41511">
              <w:rPr>
                <w:bCs/>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77775FA" w14:textId="5252B374" w:rsidR="00F5570D" w:rsidRDefault="00994B95" w:rsidP="00F744E5">
            <w:pPr>
              <w:widowControl w:val="0"/>
              <w:shd w:val="clear" w:color="auto" w:fill="FFFFFF"/>
              <w:autoSpaceDE w:val="0"/>
              <w:snapToGrid w:val="0"/>
              <w:jc w:val="center"/>
              <w:rPr>
                <w:bCs/>
                <w:sz w:val="20"/>
                <w:szCs w:val="20"/>
              </w:rPr>
            </w:pPr>
            <w:r>
              <w:rPr>
                <w:bCs/>
                <w:sz w:val="20"/>
                <w:szCs w:val="20"/>
              </w:rPr>
              <w:t>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EA039EB" w14:textId="44798346"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631DCA43" w14:textId="43DAC9CF" w:rsidTr="00F5570D">
        <w:trPr>
          <w:trHeight w:hRule="exact" w:val="463"/>
        </w:trPr>
        <w:tc>
          <w:tcPr>
            <w:tcW w:w="4536" w:type="dxa"/>
            <w:tcBorders>
              <w:top w:val="single" w:sz="4" w:space="0" w:color="000000"/>
              <w:left w:val="single" w:sz="4" w:space="0" w:color="000000"/>
              <w:bottom w:val="single" w:sz="4" w:space="0" w:color="000000"/>
            </w:tcBorders>
            <w:shd w:val="clear" w:color="auto" w:fill="FFFFFF"/>
          </w:tcPr>
          <w:p w14:paraId="107F8670"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12"/>
                <w:sz w:val="20"/>
                <w:szCs w:val="20"/>
              </w:rPr>
              <w:t>Руководство и управление в сфере установленных функций органов местного самоуправления</w:t>
            </w:r>
          </w:p>
        </w:tc>
        <w:tc>
          <w:tcPr>
            <w:tcW w:w="426" w:type="dxa"/>
            <w:tcBorders>
              <w:top w:val="single" w:sz="4" w:space="0" w:color="000000"/>
              <w:left w:val="single" w:sz="4" w:space="0" w:color="000000"/>
              <w:bottom w:val="single" w:sz="4" w:space="0" w:color="000000"/>
            </w:tcBorders>
            <w:shd w:val="clear" w:color="auto" w:fill="FFFFFF"/>
          </w:tcPr>
          <w:p w14:paraId="075529DE"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933DF72"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06</w:t>
            </w:r>
          </w:p>
        </w:tc>
        <w:tc>
          <w:tcPr>
            <w:tcW w:w="1275" w:type="dxa"/>
            <w:tcBorders>
              <w:top w:val="single" w:sz="4" w:space="0" w:color="000000"/>
              <w:left w:val="single" w:sz="4" w:space="0" w:color="000000"/>
              <w:bottom w:val="single" w:sz="4" w:space="0" w:color="000000"/>
            </w:tcBorders>
            <w:shd w:val="clear" w:color="auto" w:fill="FFFFFF"/>
          </w:tcPr>
          <w:p w14:paraId="0610024B"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00 0 00 20400</w:t>
            </w:r>
          </w:p>
        </w:tc>
        <w:tc>
          <w:tcPr>
            <w:tcW w:w="426" w:type="dxa"/>
            <w:tcBorders>
              <w:top w:val="single" w:sz="4" w:space="0" w:color="000000"/>
              <w:left w:val="single" w:sz="4" w:space="0" w:color="000000"/>
              <w:bottom w:val="single" w:sz="4" w:space="0" w:color="000000"/>
            </w:tcBorders>
            <w:shd w:val="clear" w:color="auto" w:fill="FFFFFF"/>
          </w:tcPr>
          <w:p w14:paraId="2F349D9C" w14:textId="77777777" w:rsidR="00F5570D" w:rsidRPr="00A41511" w:rsidRDefault="00F5570D" w:rsidP="00F744E5">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08F4384"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7</w:t>
            </w:r>
            <w:r w:rsidRPr="00A41511">
              <w:rPr>
                <w:bCs/>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765F808" w14:textId="45314C87" w:rsidR="00F5570D" w:rsidRDefault="000F1A6F" w:rsidP="00F744E5">
            <w:pPr>
              <w:widowControl w:val="0"/>
              <w:shd w:val="clear" w:color="auto" w:fill="FFFFFF"/>
              <w:autoSpaceDE w:val="0"/>
              <w:snapToGrid w:val="0"/>
              <w:jc w:val="center"/>
              <w:rPr>
                <w:bCs/>
                <w:sz w:val="20"/>
                <w:szCs w:val="20"/>
              </w:rPr>
            </w:pPr>
            <w:r>
              <w:rPr>
                <w:bCs/>
                <w:sz w:val="20"/>
                <w:szCs w:val="20"/>
              </w:rPr>
              <w:t>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B7CD115" w14:textId="76856F32"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080913A5" w14:textId="3E6DE606" w:rsidTr="00F5570D">
        <w:trPr>
          <w:trHeight w:hRule="exact" w:val="291"/>
        </w:trPr>
        <w:tc>
          <w:tcPr>
            <w:tcW w:w="4536" w:type="dxa"/>
            <w:tcBorders>
              <w:top w:val="single" w:sz="4" w:space="0" w:color="000000"/>
              <w:left w:val="single" w:sz="4" w:space="0" w:color="000000"/>
              <w:bottom w:val="single" w:sz="4" w:space="0" w:color="000000"/>
            </w:tcBorders>
            <w:shd w:val="clear" w:color="auto" w:fill="FFFFFF"/>
          </w:tcPr>
          <w:p w14:paraId="08E545BC" w14:textId="77777777" w:rsidR="00F5570D" w:rsidRPr="00A41511" w:rsidRDefault="00F5570D" w:rsidP="00F744E5">
            <w:pPr>
              <w:widowControl w:val="0"/>
              <w:autoSpaceDE w:val="0"/>
              <w:rPr>
                <w:sz w:val="20"/>
                <w:szCs w:val="20"/>
              </w:rPr>
            </w:pPr>
            <w:r w:rsidRPr="00A41511">
              <w:rPr>
                <w:sz w:val="20"/>
                <w:szCs w:val="20"/>
              </w:rPr>
              <w:t>Межбюджетные трансферты</w:t>
            </w:r>
          </w:p>
          <w:p w14:paraId="5EB0E528" w14:textId="77777777" w:rsidR="00F5570D" w:rsidRPr="00A41511" w:rsidRDefault="00F5570D" w:rsidP="00F744E5">
            <w:pPr>
              <w:widowControl w:val="0"/>
              <w:shd w:val="clear" w:color="auto" w:fill="FFFFFF"/>
              <w:autoSpaceDE w:val="0"/>
              <w:snapToGrid w:val="0"/>
              <w:rPr>
                <w:bCs/>
                <w:color w:val="000000"/>
                <w:spacing w:val="-3"/>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435421A6"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0D9BA949"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06</w:t>
            </w:r>
          </w:p>
        </w:tc>
        <w:tc>
          <w:tcPr>
            <w:tcW w:w="1275" w:type="dxa"/>
            <w:tcBorders>
              <w:top w:val="single" w:sz="4" w:space="0" w:color="000000"/>
              <w:left w:val="single" w:sz="4" w:space="0" w:color="000000"/>
              <w:bottom w:val="single" w:sz="4" w:space="0" w:color="000000"/>
            </w:tcBorders>
            <w:shd w:val="clear" w:color="auto" w:fill="FFFFFF"/>
          </w:tcPr>
          <w:p w14:paraId="27BA100A"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00 0 00 20400</w:t>
            </w:r>
          </w:p>
        </w:tc>
        <w:tc>
          <w:tcPr>
            <w:tcW w:w="426" w:type="dxa"/>
            <w:tcBorders>
              <w:top w:val="single" w:sz="4" w:space="0" w:color="000000"/>
              <w:left w:val="single" w:sz="4" w:space="0" w:color="000000"/>
              <w:bottom w:val="single" w:sz="4" w:space="0" w:color="000000"/>
            </w:tcBorders>
            <w:shd w:val="clear" w:color="auto" w:fill="FFFFFF"/>
          </w:tcPr>
          <w:p w14:paraId="28062427" w14:textId="77777777" w:rsidR="00F5570D" w:rsidRPr="00A41511" w:rsidRDefault="00F5570D" w:rsidP="00F744E5">
            <w:pPr>
              <w:widowControl w:val="0"/>
              <w:shd w:val="clear" w:color="auto" w:fill="FFFFFF"/>
              <w:autoSpaceDE w:val="0"/>
              <w:snapToGrid w:val="0"/>
              <w:rPr>
                <w:bCs/>
                <w:color w:val="000000"/>
                <w:sz w:val="20"/>
                <w:szCs w:val="20"/>
              </w:rPr>
            </w:pPr>
            <w:r w:rsidRPr="00A41511">
              <w:rPr>
                <w:bCs/>
                <w:color w:val="000000"/>
                <w:sz w:val="20"/>
                <w:szCs w:val="20"/>
              </w:rPr>
              <w:t>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EA5C1D0"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7</w:t>
            </w:r>
            <w:r w:rsidRPr="00A41511">
              <w:rPr>
                <w:bCs/>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4CBDE34" w14:textId="661CE870" w:rsidR="00F5570D" w:rsidRDefault="00994B95" w:rsidP="00F744E5">
            <w:pPr>
              <w:widowControl w:val="0"/>
              <w:shd w:val="clear" w:color="auto" w:fill="FFFFFF"/>
              <w:autoSpaceDE w:val="0"/>
              <w:snapToGrid w:val="0"/>
              <w:jc w:val="center"/>
              <w:rPr>
                <w:bCs/>
                <w:sz w:val="20"/>
                <w:szCs w:val="20"/>
              </w:rPr>
            </w:pPr>
            <w:r>
              <w:rPr>
                <w:bCs/>
                <w:sz w:val="20"/>
                <w:szCs w:val="20"/>
              </w:rPr>
              <w:t>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91E5464" w14:textId="5967DA38"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43C096E0" w14:textId="3B983C7F" w:rsidTr="00F5570D">
        <w:trPr>
          <w:trHeight w:hRule="exact" w:val="296"/>
        </w:trPr>
        <w:tc>
          <w:tcPr>
            <w:tcW w:w="4536" w:type="dxa"/>
            <w:tcBorders>
              <w:top w:val="single" w:sz="4" w:space="0" w:color="000000"/>
              <w:left w:val="single" w:sz="4" w:space="0" w:color="000000"/>
              <w:bottom w:val="single" w:sz="4" w:space="0" w:color="000000"/>
            </w:tcBorders>
            <w:shd w:val="clear" w:color="auto" w:fill="FFFFFF"/>
          </w:tcPr>
          <w:p w14:paraId="5F435491"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sz w:val="20"/>
                <w:szCs w:val="20"/>
              </w:rPr>
              <w:t>Иные межбюджетные трансферты</w:t>
            </w:r>
          </w:p>
        </w:tc>
        <w:tc>
          <w:tcPr>
            <w:tcW w:w="426" w:type="dxa"/>
            <w:tcBorders>
              <w:top w:val="single" w:sz="4" w:space="0" w:color="000000"/>
              <w:left w:val="single" w:sz="4" w:space="0" w:color="000000"/>
              <w:bottom w:val="single" w:sz="4" w:space="0" w:color="000000"/>
            </w:tcBorders>
            <w:shd w:val="clear" w:color="auto" w:fill="FFFFFF"/>
          </w:tcPr>
          <w:p w14:paraId="35101E49"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666A7AB"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06</w:t>
            </w:r>
          </w:p>
        </w:tc>
        <w:tc>
          <w:tcPr>
            <w:tcW w:w="1275" w:type="dxa"/>
            <w:tcBorders>
              <w:top w:val="single" w:sz="4" w:space="0" w:color="000000"/>
              <w:left w:val="single" w:sz="4" w:space="0" w:color="000000"/>
              <w:bottom w:val="single" w:sz="4" w:space="0" w:color="000000"/>
            </w:tcBorders>
            <w:shd w:val="clear" w:color="auto" w:fill="FFFFFF"/>
          </w:tcPr>
          <w:p w14:paraId="6B3B1A18"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00 0 00 20400</w:t>
            </w:r>
          </w:p>
        </w:tc>
        <w:tc>
          <w:tcPr>
            <w:tcW w:w="426" w:type="dxa"/>
            <w:tcBorders>
              <w:top w:val="single" w:sz="4" w:space="0" w:color="000000"/>
              <w:left w:val="single" w:sz="4" w:space="0" w:color="000000"/>
              <w:bottom w:val="single" w:sz="4" w:space="0" w:color="000000"/>
            </w:tcBorders>
            <w:shd w:val="clear" w:color="auto" w:fill="FFFFFF"/>
          </w:tcPr>
          <w:p w14:paraId="5564F5CA" w14:textId="77777777" w:rsidR="00F5570D" w:rsidRPr="00A41511" w:rsidRDefault="00F5570D" w:rsidP="00F744E5">
            <w:pPr>
              <w:widowControl w:val="0"/>
              <w:shd w:val="clear" w:color="auto" w:fill="FFFFFF"/>
              <w:autoSpaceDE w:val="0"/>
              <w:snapToGrid w:val="0"/>
              <w:rPr>
                <w:bCs/>
                <w:color w:val="000000"/>
                <w:sz w:val="20"/>
                <w:szCs w:val="20"/>
              </w:rPr>
            </w:pPr>
            <w:r w:rsidRPr="00A41511">
              <w:rPr>
                <w:bCs/>
                <w:color w:val="000000"/>
                <w:sz w:val="20"/>
                <w:szCs w:val="20"/>
              </w:rPr>
              <w:t>540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D3635F4"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7</w:t>
            </w:r>
            <w:r w:rsidRPr="00A41511">
              <w:rPr>
                <w:bCs/>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CACA605" w14:textId="1AD4C267" w:rsidR="00F5570D" w:rsidRDefault="00994B95" w:rsidP="00F744E5">
            <w:pPr>
              <w:widowControl w:val="0"/>
              <w:shd w:val="clear" w:color="auto" w:fill="FFFFFF"/>
              <w:autoSpaceDE w:val="0"/>
              <w:snapToGrid w:val="0"/>
              <w:jc w:val="center"/>
              <w:rPr>
                <w:bCs/>
                <w:sz w:val="20"/>
                <w:szCs w:val="20"/>
              </w:rPr>
            </w:pPr>
            <w:r>
              <w:rPr>
                <w:bCs/>
                <w:sz w:val="20"/>
                <w:szCs w:val="20"/>
              </w:rPr>
              <w:t>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A55A881" w14:textId="7E8C5F42"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2C5271A5" w14:textId="232E4AEF" w:rsidTr="00F5570D">
        <w:trPr>
          <w:trHeight w:hRule="exact" w:val="273"/>
        </w:trPr>
        <w:tc>
          <w:tcPr>
            <w:tcW w:w="4536" w:type="dxa"/>
            <w:tcBorders>
              <w:top w:val="single" w:sz="4" w:space="0" w:color="000000"/>
              <w:left w:val="single" w:sz="4" w:space="0" w:color="000000"/>
              <w:bottom w:val="single" w:sz="4" w:space="0" w:color="000000"/>
            </w:tcBorders>
            <w:shd w:val="clear" w:color="auto" w:fill="FFFFFF"/>
          </w:tcPr>
          <w:p w14:paraId="4E68E2EB"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sz w:val="20"/>
                <w:szCs w:val="20"/>
              </w:rPr>
              <w:t>Другие общегосударственные вопросы</w:t>
            </w:r>
          </w:p>
        </w:tc>
        <w:tc>
          <w:tcPr>
            <w:tcW w:w="426" w:type="dxa"/>
            <w:tcBorders>
              <w:top w:val="single" w:sz="4" w:space="0" w:color="000000"/>
              <w:left w:val="single" w:sz="4" w:space="0" w:color="000000"/>
              <w:bottom w:val="single" w:sz="4" w:space="0" w:color="000000"/>
            </w:tcBorders>
            <w:shd w:val="clear" w:color="auto" w:fill="FFFFFF"/>
          </w:tcPr>
          <w:p w14:paraId="28D63F84"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3E4F853E"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0BB770A5" w14:textId="77777777" w:rsidR="00F5570D" w:rsidRPr="00A41511" w:rsidRDefault="00F5570D" w:rsidP="00F744E5">
            <w:pPr>
              <w:widowControl w:val="0"/>
              <w:shd w:val="clear" w:color="auto" w:fill="FFFFFF"/>
              <w:autoSpaceDE w:val="0"/>
              <w:snapToGrid w:val="0"/>
              <w:rPr>
                <w:bCs/>
                <w:color w:val="000000"/>
                <w:spacing w:val="-8"/>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17692A9B" w14:textId="77777777" w:rsidR="00F5570D" w:rsidRPr="00A41511" w:rsidRDefault="00F5570D" w:rsidP="00F744E5">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8944CC8" w14:textId="0346D40A" w:rsidR="00F5570D" w:rsidRPr="00A41511" w:rsidRDefault="00F5570D" w:rsidP="00F744E5">
            <w:pPr>
              <w:widowControl w:val="0"/>
              <w:shd w:val="clear" w:color="auto" w:fill="FFFFFF"/>
              <w:autoSpaceDE w:val="0"/>
              <w:snapToGrid w:val="0"/>
              <w:jc w:val="center"/>
              <w:rPr>
                <w:bCs/>
                <w:sz w:val="20"/>
                <w:szCs w:val="20"/>
              </w:rPr>
            </w:pPr>
            <w:r>
              <w:rPr>
                <w:bCs/>
                <w:sz w:val="20"/>
                <w:szCs w:val="20"/>
              </w:rPr>
              <w:t>1509,</w:t>
            </w:r>
            <w:r w:rsidR="00994B95">
              <w:rPr>
                <w:bCs/>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CBFD1F8" w14:textId="00345B8C" w:rsidR="00F5570D" w:rsidRDefault="000F1A6F" w:rsidP="00F744E5">
            <w:pPr>
              <w:widowControl w:val="0"/>
              <w:shd w:val="clear" w:color="auto" w:fill="FFFFFF"/>
              <w:autoSpaceDE w:val="0"/>
              <w:snapToGrid w:val="0"/>
              <w:jc w:val="center"/>
              <w:rPr>
                <w:bCs/>
                <w:sz w:val="20"/>
                <w:szCs w:val="20"/>
              </w:rPr>
            </w:pPr>
            <w:r>
              <w:rPr>
                <w:bCs/>
                <w:sz w:val="20"/>
                <w:szCs w:val="20"/>
              </w:rPr>
              <w:t>1509,</w:t>
            </w:r>
            <w:r w:rsidR="00517749">
              <w:rPr>
                <w:bCs/>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1FD8625" w14:textId="3758E83B"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79B8232D" w14:textId="361012AF" w:rsidTr="00F5570D">
        <w:trPr>
          <w:trHeight w:hRule="exact" w:val="273"/>
        </w:trPr>
        <w:tc>
          <w:tcPr>
            <w:tcW w:w="4536" w:type="dxa"/>
            <w:tcBorders>
              <w:top w:val="single" w:sz="4" w:space="0" w:color="000000"/>
              <w:left w:val="single" w:sz="4" w:space="0" w:color="000000"/>
              <w:bottom w:val="single" w:sz="4" w:space="0" w:color="000000"/>
            </w:tcBorders>
            <w:shd w:val="clear" w:color="auto" w:fill="FFFFFF"/>
          </w:tcPr>
          <w:p w14:paraId="71DE8A60" w14:textId="77777777" w:rsidR="00F5570D" w:rsidRPr="00A41511" w:rsidRDefault="00F5570D" w:rsidP="00F744E5">
            <w:pPr>
              <w:widowControl w:val="0"/>
              <w:shd w:val="clear" w:color="auto" w:fill="FFFFFF"/>
              <w:autoSpaceDE w:val="0"/>
              <w:snapToGrid w:val="0"/>
              <w:rPr>
                <w:sz w:val="20"/>
                <w:szCs w:val="20"/>
              </w:rPr>
            </w:pPr>
            <w:r w:rsidRPr="00A41511">
              <w:rPr>
                <w:color w:val="000000"/>
                <w:sz w:val="20"/>
                <w:szCs w:val="20"/>
              </w:rPr>
              <w:t>Непрограммная деятельность</w:t>
            </w:r>
          </w:p>
        </w:tc>
        <w:tc>
          <w:tcPr>
            <w:tcW w:w="426" w:type="dxa"/>
            <w:tcBorders>
              <w:top w:val="single" w:sz="4" w:space="0" w:color="000000"/>
              <w:left w:val="single" w:sz="4" w:space="0" w:color="000000"/>
              <w:bottom w:val="single" w:sz="4" w:space="0" w:color="000000"/>
            </w:tcBorders>
            <w:shd w:val="clear" w:color="auto" w:fill="FFFFFF"/>
          </w:tcPr>
          <w:p w14:paraId="016F7100"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2B4EC4AC"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07DBD2C1"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00</w:t>
            </w:r>
          </w:p>
        </w:tc>
        <w:tc>
          <w:tcPr>
            <w:tcW w:w="426" w:type="dxa"/>
            <w:tcBorders>
              <w:top w:val="single" w:sz="4" w:space="0" w:color="000000"/>
              <w:left w:val="single" w:sz="4" w:space="0" w:color="000000"/>
              <w:bottom w:val="single" w:sz="4" w:space="0" w:color="000000"/>
            </w:tcBorders>
            <w:shd w:val="clear" w:color="auto" w:fill="FFFFFF"/>
          </w:tcPr>
          <w:p w14:paraId="1730F40B" w14:textId="77777777" w:rsidR="00F5570D" w:rsidRPr="00A41511" w:rsidRDefault="00F5570D" w:rsidP="00F744E5">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C0F157C" w14:textId="15956BB5" w:rsidR="00F5570D" w:rsidRPr="00A41511" w:rsidRDefault="00F5570D" w:rsidP="00F744E5">
            <w:pPr>
              <w:widowControl w:val="0"/>
              <w:shd w:val="clear" w:color="auto" w:fill="FFFFFF"/>
              <w:autoSpaceDE w:val="0"/>
              <w:snapToGrid w:val="0"/>
              <w:jc w:val="center"/>
              <w:rPr>
                <w:bCs/>
                <w:sz w:val="20"/>
                <w:szCs w:val="20"/>
              </w:rPr>
            </w:pPr>
            <w:r>
              <w:rPr>
                <w:bCs/>
                <w:sz w:val="20"/>
                <w:szCs w:val="20"/>
              </w:rPr>
              <w:t>1508,</w:t>
            </w:r>
            <w:r w:rsidR="00994B95">
              <w:rPr>
                <w:bCs/>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02D0945" w14:textId="2912F956" w:rsidR="00F5570D" w:rsidRDefault="000F1A6F" w:rsidP="00F744E5">
            <w:pPr>
              <w:widowControl w:val="0"/>
              <w:shd w:val="clear" w:color="auto" w:fill="FFFFFF"/>
              <w:autoSpaceDE w:val="0"/>
              <w:snapToGrid w:val="0"/>
              <w:jc w:val="center"/>
              <w:rPr>
                <w:bCs/>
                <w:sz w:val="20"/>
                <w:szCs w:val="20"/>
              </w:rPr>
            </w:pPr>
            <w:r>
              <w:rPr>
                <w:bCs/>
                <w:sz w:val="20"/>
                <w:szCs w:val="20"/>
              </w:rPr>
              <w:t>1508,</w:t>
            </w:r>
            <w:r w:rsidR="00517749">
              <w:rPr>
                <w:bCs/>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1A983DD" w14:textId="4DCD31AD"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25127B64" w14:textId="7F348947" w:rsidTr="00F5570D">
        <w:trPr>
          <w:trHeight w:hRule="exact" w:val="748"/>
        </w:trPr>
        <w:tc>
          <w:tcPr>
            <w:tcW w:w="4536" w:type="dxa"/>
            <w:tcBorders>
              <w:top w:val="single" w:sz="4" w:space="0" w:color="000000"/>
              <w:left w:val="single" w:sz="4" w:space="0" w:color="000000"/>
              <w:bottom w:val="single" w:sz="4" w:space="0" w:color="000000"/>
            </w:tcBorders>
            <w:shd w:val="clear" w:color="auto" w:fill="FFFFFF"/>
          </w:tcPr>
          <w:p w14:paraId="282A77E0" w14:textId="77777777" w:rsidR="00F5570D" w:rsidRPr="00A41511" w:rsidRDefault="00F5570D" w:rsidP="00F744E5">
            <w:pPr>
              <w:widowControl w:val="0"/>
              <w:shd w:val="clear" w:color="auto" w:fill="FFFFFF"/>
              <w:autoSpaceDE w:val="0"/>
              <w:snapToGrid w:val="0"/>
              <w:rPr>
                <w:color w:val="000000"/>
                <w:sz w:val="20"/>
                <w:szCs w:val="20"/>
              </w:rPr>
            </w:pPr>
            <w:r w:rsidRPr="00FA6B8C">
              <w:rPr>
                <w:bCs/>
                <w:color w:val="000000"/>
                <w:spacing w:val="-3"/>
                <w:sz w:val="20"/>
                <w:szCs w:val="20"/>
              </w:rPr>
              <w:t>Дотация бюджетам муниципальных районов, муниципальных округов, городских округов на повышение заработной платы на 2023 год</w:t>
            </w:r>
          </w:p>
        </w:tc>
        <w:tc>
          <w:tcPr>
            <w:tcW w:w="426" w:type="dxa"/>
            <w:tcBorders>
              <w:top w:val="single" w:sz="4" w:space="0" w:color="000000"/>
              <w:left w:val="single" w:sz="4" w:space="0" w:color="000000"/>
              <w:bottom w:val="single" w:sz="4" w:space="0" w:color="000000"/>
            </w:tcBorders>
            <w:shd w:val="clear" w:color="auto" w:fill="FFFFFF"/>
          </w:tcPr>
          <w:p w14:paraId="0045900A" w14:textId="77777777" w:rsidR="00F5570D" w:rsidRPr="00A41511" w:rsidRDefault="00F5570D" w:rsidP="00F744E5">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07B383F0" w14:textId="77777777" w:rsidR="00F5570D" w:rsidRPr="00A41511" w:rsidRDefault="00F5570D" w:rsidP="00F744E5">
            <w:pPr>
              <w:widowControl w:val="0"/>
              <w:shd w:val="clear" w:color="auto" w:fill="FFFFFF"/>
              <w:autoSpaceDE w:val="0"/>
              <w:snapToGrid w:val="0"/>
              <w:ind w:left="58"/>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0CD9396D" w14:textId="77777777" w:rsidR="00F5570D" w:rsidRPr="00A41511" w:rsidRDefault="00F5570D" w:rsidP="00F744E5">
            <w:pPr>
              <w:widowControl w:val="0"/>
              <w:shd w:val="clear" w:color="auto" w:fill="FFFFFF"/>
              <w:autoSpaceDE w:val="0"/>
              <w:snapToGrid w:val="0"/>
              <w:rPr>
                <w:bCs/>
                <w:color w:val="000000"/>
                <w:spacing w:val="-8"/>
                <w:sz w:val="20"/>
                <w:szCs w:val="20"/>
              </w:rPr>
            </w:pPr>
            <w:r>
              <w:rPr>
                <w:bCs/>
                <w:sz w:val="20"/>
                <w:szCs w:val="20"/>
              </w:rPr>
              <w:t>00 0 00 78444</w:t>
            </w:r>
          </w:p>
        </w:tc>
        <w:tc>
          <w:tcPr>
            <w:tcW w:w="426" w:type="dxa"/>
            <w:tcBorders>
              <w:top w:val="single" w:sz="4" w:space="0" w:color="000000"/>
              <w:left w:val="single" w:sz="4" w:space="0" w:color="000000"/>
              <w:bottom w:val="single" w:sz="4" w:space="0" w:color="000000"/>
            </w:tcBorders>
            <w:shd w:val="clear" w:color="auto" w:fill="FFFFFF"/>
          </w:tcPr>
          <w:p w14:paraId="047CC509" w14:textId="77777777" w:rsidR="00F5570D" w:rsidRPr="00A41511" w:rsidRDefault="00F5570D" w:rsidP="00F744E5">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19FA890" w14:textId="77777777" w:rsidR="00F5570D" w:rsidRDefault="00F5570D" w:rsidP="00F744E5">
            <w:pPr>
              <w:widowControl w:val="0"/>
              <w:shd w:val="clear" w:color="auto" w:fill="FFFFFF"/>
              <w:autoSpaceDE w:val="0"/>
              <w:snapToGrid w:val="0"/>
              <w:jc w:val="center"/>
              <w:rPr>
                <w:bCs/>
                <w:sz w:val="20"/>
                <w:szCs w:val="20"/>
              </w:rPr>
            </w:pPr>
            <w:r>
              <w:rPr>
                <w:bCs/>
                <w:sz w:val="20"/>
                <w:szCs w:val="20"/>
              </w:rPr>
              <w:t>66,0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3E1705C" w14:textId="4E15FBAF" w:rsidR="00F5570D" w:rsidRDefault="000F1A6F" w:rsidP="00F744E5">
            <w:pPr>
              <w:widowControl w:val="0"/>
              <w:shd w:val="clear" w:color="auto" w:fill="FFFFFF"/>
              <w:autoSpaceDE w:val="0"/>
              <w:snapToGrid w:val="0"/>
              <w:jc w:val="center"/>
              <w:rPr>
                <w:bCs/>
                <w:sz w:val="20"/>
                <w:szCs w:val="20"/>
              </w:rPr>
            </w:pPr>
            <w:r>
              <w:rPr>
                <w:bCs/>
                <w:sz w:val="20"/>
                <w:szCs w:val="20"/>
              </w:rPr>
              <w:t>66,0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D835A63" w14:textId="7400573D"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082972A1" w14:textId="532F4987" w:rsidTr="00F5570D">
        <w:trPr>
          <w:trHeight w:hRule="exact" w:val="1191"/>
        </w:trPr>
        <w:tc>
          <w:tcPr>
            <w:tcW w:w="4536" w:type="dxa"/>
            <w:tcBorders>
              <w:top w:val="single" w:sz="4" w:space="0" w:color="000000"/>
              <w:left w:val="single" w:sz="4" w:space="0" w:color="000000"/>
              <w:bottom w:val="single" w:sz="4" w:space="0" w:color="000000"/>
            </w:tcBorders>
            <w:shd w:val="clear" w:color="auto" w:fill="FFFFFF"/>
          </w:tcPr>
          <w:p w14:paraId="511462C6" w14:textId="77777777" w:rsidR="00F5570D" w:rsidRPr="00A41511" w:rsidRDefault="00F5570D" w:rsidP="00F744E5">
            <w:pPr>
              <w:widowControl w:val="0"/>
              <w:shd w:val="clear" w:color="auto" w:fill="FFFFFF"/>
              <w:autoSpaceDE w:val="0"/>
              <w:snapToGrid w:val="0"/>
              <w:rPr>
                <w:color w:val="000000"/>
                <w:sz w:val="20"/>
                <w:szCs w:val="20"/>
              </w:rPr>
            </w:pPr>
            <w:r w:rsidRPr="00A41511">
              <w:rPr>
                <w:bCs/>
                <w:color w:val="000000"/>
                <w:spacing w:val="-3"/>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14:paraId="161E2FA8" w14:textId="77777777" w:rsidR="00F5570D" w:rsidRPr="00A41511" w:rsidRDefault="00F5570D" w:rsidP="00F744E5">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F16FED3" w14:textId="77777777" w:rsidR="00F5570D" w:rsidRPr="00A41511" w:rsidRDefault="00F5570D" w:rsidP="00F744E5">
            <w:pPr>
              <w:widowControl w:val="0"/>
              <w:shd w:val="clear" w:color="auto" w:fill="FFFFFF"/>
              <w:autoSpaceDE w:val="0"/>
              <w:snapToGrid w:val="0"/>
              <w:ind w:left="58"/>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503AA05F" w14:textId="77777777" w:rsidR="00F5570D" w:rsidRPr="00A41511" w:rsidRDefault="00F5570D" w:rsidP="00F744E5">
            <w:pPr>
              <w:widowControl w:val="0"/>
              <w:shd w:val="clear" w:color="auto" w:fill="FFFFFF"/>
              <w:autoSpaceDE w:val="0"/>
              <w:snapToGrid w:val="0"/>
              <w:rPr>
                <w:bCs/>
                <w:color w:val="000000"/>
                <w:spacing w:val="-8"/>
                <w:sz w:val="20"/>
                <w:szCs w:val="20"/>
              </w:rPr>
            </w:pPr>
            <w:r>
              <w:rPr>
                <w:bCs/>
                <w:sz w:val="20"/>
                <w:szCs w:val="20"/>
              </w:rPr>
              <w:t>00 0 00 78444</w:t>
            </w:r>
          </w:p>
        </w:tc>
        <w:tc>
          <w:tcPr>
            <w:tcW w:w="426" w:type="dxa"/>
            <w:tcBorders>
              <w:top w:val="single" w:sz="4" w:space="0" w:color="000000"/>
              <w:left w:val="single" w:sz="4" w:space="0" w:color="000000"/>
              <w:bottom w:val="single" w:sz="4" w:space="0" w:color="000000"/>
            </w:tcBorders>
            <w:shd w:val="clear" w:color="auto" w:fill="FFFFFF"/>
          </w:tcPr>
          <w:p w14:paraId="74272D6E" w14:textId="77777777" w:rsidR="00F5570D" w:rsidRPr="00A41511" w:rsidRDefault="00F5570D" w:rsidP="00F744E5">
            <w:pPr>
              <w:widowControl w:val="0"/>
              <w:shd w:val="clear" w:color="auto" w:fill="FFFFFF"/>
              <w:autoSpaceDE w:val="0"/>
              <w:snapToGrid w:val="0"/>
              <w:rPr>
                <w:bCs/>
                <w:color w:val="000000"/>
                <w:sz w:val="20"/>
                <w:szCs w:val="20"/>
              </w:rPr>
            </w:pPr>
            <w:r>
              <w:rPr>
                <w:bCs/>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E06DBC2" w14:textId="77777777" w:rsidR="00F5570D" w:rsidRDefault="00F5570D" w:rsidP="00F744E5">
            <w:pPr>
              <w:widowControl w:val="0"/>
              <w:shd w:val="clear" w:color="auto" w:fill="FFFFFF"/>
              <w:autoSpaceDE w:val="0"/>
              <w:snapToGrid w:val="0"/>
              <w:jc w:val="center"/>
              <w:rPr>
                <w:bCs/>
                <w:sz w:val="20"/>
                <w:szCs w:val="20"/>
              </w:rPr>
            </w:pPr>
            <w:r>
              <w:rPr>
                <w:bCs/>
                <w:sz w:val="20"/>
                <w:szCs w:val="20"/>
              </w:rPr>
              <w:t>66,0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70DFBF9" w14:textId="01DF667C" w:rsidR="00F5570D" w:rsidRDefault="00994B95" w:rsidP="00F744E5">
            <w:pPr>
              <w:widowControl w:val="0"/>
              <w:shd w:val="clear" w:color="auto" w:fill="FFFFFF"/>
              <w:autoSpaceDE w:val="0"/>
              <w:snapToGrid w:val="0"/>
              <w:jc w:val="center"/>
              <w:rPr>
                <w:bCs/>
                <w:sz w:val="20"/>
                <w:szCs w:val="20"/>
              </w:rPr>
            </w:pPr>
            <w:r>
              <w:rPr>
                <w:bCs/>
                <w:sz w:val="20"/>
                <w:szCs w:val="20"/>
              </w:rPr>
              <w:t>66,0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8249769" w14:textId="2E552294"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70CAEF0B" w14:textId="0ED1690B" w:rsidTr="00F5570D">
        <w:trPr>
          <w:trHeight w:hRule="exact" w:val="557"/>
        </w:trPr>
        <w:tc>
          <w:tcPr>
            <w:tcW w:w="4536" w:type="dxa"/>
            <w:tcBorders>
              <w:top w:val="single" w:sz="4" w:space="0" w:color="000000"/>
              <w:left w:val="single" w:sz="4" w:space="0" w:color="000000"/>
              <w:bottom w:val="single" w:sz="4" w:space="0" w:color="000000"/>
            </w:tcBorders>
            <w:shd w:val="clear" w:color="auto" w:fill="FFFFFF"/>
          </w:tcPr>
          <w:p w14:paraId="391F331A" w14:textId="77777777" w:rsidR="00F5570D" w:rsidRPr="00A41511" w:rsidRDefault="00F5570D" w:rsidP="00F744E5">
            <w:pPr>
              <w:widowControl w:val="0"/>
              <w:shd w:val="clear" w:color="auto" w:fill="FFFFFF"/>
              <w:autoSpaceDE w:val="0"/>
              <w:snapToGrid w:val="0"/>
              <w:rPr>
                <w:color w:val="000000"/>
                <w:sz w:val="20"/>
                <w:szCs w:val="20"/>
              </w:rPr>
            </w:pPr>
            <w:r w:rsidRPr="00A41511">
              <w:rPr>
                <w:bCs/>
                <w:color w:val="000000"/>
                <w:spacing w:val="-3"/>
                <w:sz w:val="20"/>
                <w:szCs w:val="20"/>
              </w:rPr>
              <w:t>Расходы на выплаты персоналу казенных учреждений</w:t>
            </w:r>
          </w:p>
        </w:tc>
        <w:tc>
          <w:tcPr>
            <w:tcW w:w="426" w:type="dxa"/>
            <w:tcBorders>
              <w:top w:val="single" w:sz="4" w:space="0" w:color="000000"/>
              <w:left w:val="single" w:sz="4" w:space="0" w:color="000000"/>
              <w:bottom w:val="single" w:sz="4" w:space="0" w:color="000000"/>
            </w:tcBorders>
            <w:shd w:val="clear" w:color="auto" w:fill="FFFFFF"/>
          </w:tcPr>
          <w:p w14:paraId="7CF83127" w14:textId="77777777" w:rsidR="00F5570D" w:rsidRPr="00A41511" w:rsidRDefault="00F5570D" w:rsidP="00F744E5">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588294A9" w14:textId="77777777" w:rsidR="00F5570D" w:rsidRPr="00A41511" w:rsidRDefault="00F5570D" w:rsidP="00F744E5">
            <w:pPr>
              <w:widowControl w:val="0"/>
              <w:shd w:val="clear" w:color="auto" w:fill="FFFFFF"/>
              <w:autoSpaceDE w:val="0"/>
              <w:snapToGrid w:val="0"/>
              <w:ind w:left="58"/>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248DFC06" w14:textId="77777777" w:rsidR="00F5570D" w:rsidRPr="00A41511" w:rsidRDefault="00F5570D" w:rsidP="00F744E5">
            <w:pPr>
              <w:widowControl w:val="0"/>
              <w:shd w:val="clear" w:color="auto" w:fill="FFFFFF"/>
              <w:autoSpaceDE w:val="0"/>
              <w:snapToGrid w:val="0"/>
              <w:rPr>
                <w:bCs/>
                <w:color w:val="000000"/>
                <w:spacing w:val="-8"/>
                <w:sz w:val="20"/>
                <w:szCs w:val="20"/>
              </w:rPr>
            </w:pPr>
            <w:r>
              <w:rPr>
                <w:bCs/>
                <w:sz w:val="20"/>
                <w:szCs w:val="20"/>
              </w:rPr>
              <w:t>00 0 00 78444</w:t>
            </w:r>
          </w:p>
        </w:tc>
        <w:tc>
          <w:tcPr>
            <w:tcW w:w="426" w:type="dxa"/>
            <w:tcBorders>
              <w:top w:val="single" w:sz="4" w:space="0" w:color="000000"/>
              <w:left w:val="single" w:sz="4" w:space="0" w:color="000000"/>
              <w:bottom w:val="single" w:sz="4" w:space="0" w:color="000000"/>
            </w:tcBorders>
            <w:shd w:val="clear" w:color="auto" w:fill="FFFFFF"/>
          </w:tcPr>
          <w:p w14:paraId="760A49D8" w14:textId="77777777" w:rsidR="00F5570D" w:rsidRPr="00A41511" w:rsidRDefault="00F5570D" w:rsidP="00F744E5">
            <w:pPr>
              <w:widowControl w:val="0"/>
              <w:shd w:val="clear" w:color="auto" w:fill="FFFFFF"/>
              <w:autoSpaceDE w:val="0"/>
              <w:snapToGrid w:val="0"/>
              <w:rPr>
                <w:bCs/>
                <w:color w:val="000000"/>
                <w:sz w:val="20"/>
                <w:szCs w:val="20"/>
              </w:rPr>
            </w:pPr>
            <w:r>
              <w:rPr>
                <w:bCs/>
                <w:color w:val="000000"/>
                <w:sz w:val="20"/>
                <w:szCs w:val="20"/>
              </w:rPr>
              <w:t>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3BFD13E" w14:textId="77777777" w:rsidR="00F5570D" w:rsidRDefault="00F5570D" w:rsidP="00F744E5">
            <w:pPr>
              <w:widowControl w:val="0"/>
              <w:shd w:val="clear" w:color="auto" w:fill="FFFFFF"/>
              <w:autoSpaceDE w:val="0"/>
              <w:snapToGrid w:val="0"/>
              <w:jc w:val="center"/>
              <w:rPr>
                <w:bCs/>
                <w:sz w:val="20"/>
                <w:szCs w:val="20"/>
              </w:rPr>
            </w:pPr>
            <w:r>
              <w:rPr>
                <w:bCs/>
                <w:sz w:val="20"/>
                <w:szCs w:val="20"/>
              </w:rPr>
              <w:t>66,0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473F520" w14:textId="58759A23" w:rsidR="00F5570D" w:rsidRDefault="00994B95" w:rsidP="00F744E5">
            <w:pPr>
              <w:widowControl w:val="0"/>
              <w:shd w:val="clear" w:color="auto" w:fill="FFFFFF"/>
              <w:autoSpaceDE w:val="0"/>
              <w:snapToGrid w:val="0"/>
              <w:jc w:val="center"/>
              <w:rPr>
                <w:bCs/>
                <w:sz w:val="20"/>
                <w:szCs w:val="20"/>
              </w:rPr>
            </w:pPr>
            <w:r>
              <w:rPr>
                <w:bCs/>
                <w:sz w:val="20"/>
                <w:szCs w:val="20"/>
              </w:rPr>
              <w:t>66,0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2B792EE" w14:textId="4718955E"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7CAF5824" w14:textId="278C7653" w:rsidTr="00F5570D">
        <w:trPr>
          <w:trHeight w:hRule="exact" w:val="736"/>
        </w:trPr>
        <w:tc>
          <w:tcPr>
            <w:tcW w:w="4536" w:type="dxa"/>
            <w:tcBorders>
              <w:top w:val="single" w:sz="4" w:space="0" w:color="000000"/>
              <w:left w:val="single" w:sz="4" w:space="0" w:color="000000"/>
              <w:bottom w:val="single" w:sz="4" w:space="0" w:color="000000"/>
            </w:tcBorders>
            <w:shd w:val="clear" w:color="auto" w:fill="FFFFFF"/>
          </w:tcPr>
          <w:p w14:paraId="344169B0" w14:textId="77777777" w:rsidR="00F5570D" w:rsidRPr="00A41511" w:rsidRDefault="00F5570D" w:rsidP="00F744E5">
            <w:pPr>
              <w:widowControl w:val="0"/>
              <w:shd w:val="clear" w:color="auto" w:fill="FFFFFF"/>
              <w:autoSpaceDE w:val="0"/>
              <w:snapToGrid w:val="0"/>
              <w:rPr>
                <w:bCs/>
                <w:color w:val="000000"/>
                <w:spacing w:val="-3"/>
                <w:sz w:val="20"/>
                <w:szCs w:val="20"/>
              </w:rPr>
            </w:pPr>
            <w:r w:rsidRPr="00B861A7">
              <w:rPr>
                <w:bCs/>
                <w:color w:val="000000"/>
                <w:spacing w:val="-3"/>
                <w:sz w:val="20"/>
                <w:szCs w:val="20"/>
              </w:rP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426" w:type="dxa"/>
            <w:tcBorders>
              <w:top w:val="single" w:sz="4" w:space="0" w:color="000000"/>
              <w:left w:val="single" w:sz="4" w:space="0" w:color="000000"/>
              <w:bottom w:val="single" w:sz="4" w:space="0" w:color="000000"/>
            </w:tcBorders>
            <w:shd w:val="clear" w:color="auto" w:fill="FFFFFF"/>
          </w:tcPr>
          <w:p w14:paraId="4C8065F8" w14:textId="77777777" w:rsidR="00F5570D" w:rsidRDefault="00F5570D" w:rsidP="00F744E5">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74D4BD8C" w14:textId="77777777" w:rsidR="00F5570D" w:rsidRDefault="00F5570D" w:rsidP="00F744E5">
            <w:pPr>
              <w:widowControl w:val="0"/>
              <w:shd w:val="clear" w:color="auto" w:fill="FFFFFF"/>
              <w:autoSpaceDE w:val="0"/>
              <w:snapToGrid w:val="0"/>
              <w:ind w:left="58"/>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207897A0" w14:textId="77777777" w:rsidR="00F5570D" w:rsidRDefault="00F5570D" w:rsidP="00F744E5">
            <w:pPr>
              <w:widowControl w:val="0"/>
              <w:shd w:val="clear" w:color="auto" w:fill="FFFFFF"/>
              <w:autoSpaceDE w:val="0"/>
              <w:snapToGrid w:val="0"/>
              <w:rPr>
                <w:bCs/>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4D5DA107" w14:textId="77777777" w:rsidR="00F5570D" w:rsidRDefault="00F5570D" w:rsidP="00F744E5">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BF76376" w14:textId="77777777" w:rsidR="00F5570D" w:rsidRDefault="00F5570D" w:rsidP="00F744E5">
            <w:pPr>
              <w:widowControl w:val="0"/>
              <w:shd w:val="clear" w:color="auto" w:fill="FFFFFF"/>
              <w:autoSpaceDE w:val="0"/>
              <w:snapToGrid w:val="0"/>
              <w:jc w:val="center"/>
              <w:rPr>
                <w:bCs/>
                <w:sz w:val="20"/>
                <w:szCs w:val="20"/>
              </w:rPr>
            </w:pPr>
            <w:r>
              <w:rPr>
                <w:bCs/>
                <w:sz w:val="20"/>
                <w:szCs w:val="20"/>
              </w:rPr>
              <w:t>92,4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9C31D6B" w14:textId="7A017BA4" w:rsidR="00F5570D" w:rsidRDefault="000F1A6F" w:rsidP="00F744E5">
            <w:pPr>
              <w:widowControl w:val="0"/>
              <w:shd w:val="clear" w:color="auto" w:fill="FFFFFF"/>
              <w:autoSpaceDE w:val="0"/>
              <w:snapToGrid w:val="0"/>
              <w:jc w:val="center"/>
              <w:rPr>
                <w:bCs/>
                <w:sz w:val="20"/>
                <w:szCs w:val="20"/>
              </w:rPr>
            </w:pPr>
            <w:r>
              <w:rPr>
                <w:bCs/>
                <w:sz w:val="20"/>
                <w:szCs w:val="20"/>
              </w:rPr>
              <w:t>92,4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2A41B07" w14:textId="0DB2498C"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5B574F0A" w14:textId="7CADC351" w:rsidTr="00F5570D">
        <w:trPr>
          <w:trHeight w:hRule="exact" w:val="1272"/>
        </w:trPr>
        <w:tc>
          <w:tcPr>
            <w:tcW w:w="4536" w:type="dxa"/>
            <w:tcBorders>
              <w:top w:val="single" w:sz="4" w:space="0" w:color="000000"/>
              <w:left w:val="single" w:sz="4" w:space="0" w:color="000000"/>
              <w:bottom w:val="single" w:sz="4" w:space="0" w:color="000000"/>
            </w:tcBorders>
            <w:shd w:val="clear" w:color="auto" w:fill="FFFFFF"/>
          </w:tcPr>
          <w:p w14:paraId="6DD558B5"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14:paraId="2CB90CDE" w14:textId="77777777" w:rsidR="00F5570D" w:rsidRDefault="00F5570D" w:rsidP="00F744E5">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522F76E4" w14:textId="77777777" w:rsidR="00F5570D" w:rsidRDefault="00F5570D" w:rsidP="00F744E5">
            <w:pPr>
              <w:widowControl w:val="0"/>
              <w:shd w:val="clear" w:color="auto" w:fill="FFFFFF"/>
              <w:autoSpaceDE w:val="0"/>
              <w:snapToGrid w:val="0"/>
              <w:ind w:left="58"/>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01F0E54B" w14:textId="77777777" w:rsidR="00F5570D" w:rsidRDefault="00F5570D" w:rsidP="00F744E5">
            <w:pPr>
              <w:widowControl w:val="0"/>
              <w:shd w:val="clear" w:color="auto" w:fill="FFFFFF"/>
              <w:autoSpaceDE w:val="0"/>
              <w:snapToGrid w:val="0"/>
              <w:rPr>
                <w:bCs/>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11992745" w14:textId="77777777" w:rsidR="00F5570D" w:rsidRDefault="00F5570D" w:rsidP="00F744E5">
            <w:pPr>
              <w:widowControl w:val="0"/>
              <w:shd w:val="clear" w:color="auto" w:fill="FFFFFF"/>
              <w:autoSpaceDE w:val="0"/>
              <w:snapToGrid w:val="0"/>
              <w:rPr>
                <w:bCs/>
                <w:color w:val="000000"/>
                <w:sz w:val="20"/>
                <w:szCs w:val="20"/>
              </w:rPr>
            </w:pPr>
            <w:r>
              <w:rPr>
                <w:bCs/>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B843E50" w14:textId="77777777" w:rsidR="00F5570D" w:rsidRDefault="00F5570D" w:rsidP="00F744E5">
            <w:pPr>
              <w:widowControl w:val="0"/>
              <w:shd w:val="clear" w:color="auto" w:fill="FFFFFF"/>
              <w:autoSpaceDE w:val="0"/>
              <w:snapToGrid w:val="0"/>
              <w:jc w:val="center"/>
              <w:rPr>
                <w:bCs/>
                <w:sz w:val="20"/>
                <w:szCs w:val="20"/>
              </w:rPr>
            </w:pPr>
            <w:r>
              <w:rPr>
                <w:bCs/>
                <w:sz w:val="20"/>
                <w:szCs w:val="20"/>
              </w:rPr>
              <w:t>92,4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CFFDAE8" w14:textId="2047AFC0" w:rsidR="00F5570D" w:rsidRDefault="00994B95" w:rsidP="00F744E5">
            <w:pPr>
              <w:widowControl w:val="0"/>
              <w:shd w:val="clear" w:color="auto" w:fill="FFFFFF"/>
              <w:autoSpaceDE w:val="0"/>
              <w:snapToGrid w:val="0"/>
              <w:jc w:val="center"/>
              <w:rPr>
                <w:bCs/>
                <w:sz w:val="20"/>
                <w:szCs w:val="20"/>
              </w:rPr>
            </w:pPr>
            <w:r>
              <w:rPr>
                <w:bCs/>
                <w:sz w:val="20"/>
                <w:szCs w:val="20"/>
              </w:rPr>
              <w:t>92,4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12AEA38" w14:textId="5DD1BD6F"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01F21E96" w14:textId="5668407B" w:rsidTr="00F5570D">
        <w:trPr>
          <w:trHeight w:hRule="exact" w:val="557"/>
        </w:trPr>
        <w:tc>
          <w:tcPr>
            <w:tcW w:w="4536" w:type="dxa"/>
            <w:tcBorders>
              <w:top w:val="single" w:sz="4" w:space="0" w:color="000000"/>
              <w:left w:val="single" w:sz="4" w:space="0" w:color="000000"/>
              <w:bottom w:val="single" w:sz="4" w:space="0" w:color="000000"/>
            </w:tcBorders>
            <w:shd w:val="clear" w:color="auto" w:fill="FFFFFF"/>
          </w:tcPr>
          <w:p w14:paraId="3F801384"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казенных учреждений</w:t>
            </w:r>
          </w:p>
        </w:tc>
        <w:tc>
          <w:tcPr>
            <w:tcW w:w="426" w:type="dxa"/>
            <w:tcBorders>
              <w:top w:val="single" w:sz="4" w:space="0" w:color="000000"/>
              <w:left w:val="single" w:sz="4" w:space="0" w:color="000000"/>
              <w:bottom w:val="single" w:sz="4" w:space="0" w:color="000000"/>
            </w:tcBorders>
            <w:shd w:val="clear" w:color="auto" w:fill="FFFFFF"/>
          </w:tcPr>
          <w:p w14:paraId="2F798379" w14:textId="77777777" w:rsidR="00F5570D" w:rsidRDefault="00F5570D" w:rsidP="00F744E5">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3B58E99" w14:textId="77777777" w:rsidR="00F5570D" w:rsidRDefault="00F5570D" w:rsidP="00F744E5">
            <w:pPr>
              <w:widowControl w:val="0"/>
              <w:shd w:val="clear" w:color="auto" w:fill="FFFFFF"/>
              <w:autoSpaceDE w:val="0"/>
              <w:snapToGrid w:val="0"/>
              <w:ind w:left="58"/>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472C7506" w14:textId="77777777" w:rsidR="00F5570D" w:rsidRDefault="00F5570D" w:rsidP="00F744E5">
            <w:pPr>
              <w:widowControl w:val="0"/>
              <w:shd w:val="clear" w:color="auto" w:fill="FFFFFF"/>
              <w:autoSpaceDE w:val="0"/>
              <w:snapToGrid w:val="0"/>
              <w:rPr>
                <w:bCs/>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0F92412C" w14:textId="77777777" w:rsidR="00F5570D" w:rsidRDefault="00F5570D" w:rsidP="00F744E5">
            <w:pPr>
              <w:widowControl w:val="0"/>
              <w:shd w:val="clear" w:color="auto" w:fill="FFFFFF"/>
              <w:autoSpaceDE w:val="0"/>
              <w:snapToGrid w:val="0"/>
              <w:rPr>
                <w:bCs/>
                <w:color w:val="000000"/>
                <w:sz w:val="20"/>
                <w:szCs w:val="20"/>
              </w:rPr>
            </w:pPr>
            <w:r>
              <w:rPr>
                <w:bCs/>
                <w:color w:val="000000"/>
                <w:sz w:val="20"/>
                <w:szCs w:val="20"/>
              </w:rPr>
              <w:t>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8DAEE3A" w14:textId="77777777" w:rsidR="00F5570D" w:rsidRDefault="00F5570D" w:rsidP="00F744E5">
            <w:pPr>
              <w:widowControl w:val="0"/>
              <w:shd w:val="clear" w:color="auto" w:fill="FFFFFF"/>
              <w:autoSpaceDE w:val="0"/>
              <w:snapToGrid w:val="0"/>
              <w:jc w:val="center"/>
              <w:rPr>
                <w:bCs/>
                <w:sz w:val="20"/>
                <w:szCs w:val="20"/>
              </w:rPr>
            </w:pPr>
            <w:r>
              <w:rPr>
                <w:bCs/>
                <w:sz w:val="20"/>
                <w:szCs w:val="20"/>
              </w:rPr>
              <w:t>92,4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2DB73FB" w14:textId="07E07970" w:rsidR="00F5570D" w:rsidRDefault="00994B95" w:rsidP="00F744E5">
            <w:pPr>
              <w:widowControl w:val="0"/>
              <w:shd w:val="clear" w:color="auto" w:fill="FFFFFF"/>
              <w:autoSpaceDE w:val="0"/>
              <w:snapToGrid w:val="0"/>
              <w:jc w:val="center"/>
              <w:rPr>
                <w:bCs/>
                <w:sz w:val="20"/>
                <w:szCs w:val="20"/>
              </w:rPr>
            </w:pPr>
            <w:r>
              <w:rPr>
                <w:bCs/>
                <w:sz w:val="20"/>
                <w:szCs w:val="20"/>
              </w:rPr>
              <w:t>92,4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87E9C3A" w14:textId="7510CBF6"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00C8AB95" w14:textId="2C3C4C57" w:rsidTr="00F5570D">
        <w:trPr>
          <w:trHeight w:hRule="exact" w:val="547"/>
        </w:trPr>
        <w:tc>
          <w:tcPr>
            <w:tcW w:w="4536" w:type="dxa"/>
            <w:tcBorders>
              <w:top w:val="single" w:sz="4" w:space="0" w:color="000000"/>
              <w:left w:val="single" w:sz="4" w:space="0" w:color="000000"/>
              <w:bottom w:val="single" w:sz="4" w:space="0" w:color="000000"/>
            </w:tcBorders>
            <w:shd w:val="clear" w:color="auto" w:fill="FFFFFF"/>
          </w:tcPr>
          <w:p w14:paraId="408C092E"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Учреждения по обеспечению хозяйственного обслуживания</w:t>
            </w:r>
          </w:p>
        </w:tc>
        <w:tc>
          <w:tcPr>
            <w:tcW w:w="426" w:type="dxa"/>
            <w:tcBorders>
              <w:top w:val="single" w:sz="4" w:space="0" w:color="000000"/>
              <w:left w:val="single" w:sz="4" w:space="0" w:color="000000"/>
              <w:bottom w:val="single" w:sz="4" w:space="0" w:color="000000"/>
            </w:tcBorders>
            <w:shd w:val="clear" w:color="auto" w:fill="FFFFFF"/>
          </w:tcPr>
          <w:p w14:paraId="5748F564"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24FAD958"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4670BA8B"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00 0 00 93990</w:t>
            </w:r>
          </w:p>
        </w:tc>
        <w:tc>
          <w:tcPr>
            <w:tcW w:w="426" w:type="dxa"/>
            <w:tcBorders>
              <w:top w:val="single" w:sz="4" w:space="0" w:color="000000"/>
              <w:left w:val="single" w:sz="4" w:space="0" w:color="000000"/>
              <w:bottom w:val="single" w:sz="4" w:space="0" w:color="000000"/>
            </w:tcBorders>
            <w:shd w:val="clear" w:color="auto" w:fill="FFFFFF"/>
          </w:tcPr>
          <w:p w14:paraId="6DB13B76" w14:textId="77777777" w:rsidR="00F5570D" w:rsidRPr="00A41511" w:rsidRDefault="00F5570D" w:rsidP="00F744E5">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3431D52"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1350,4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A71F025" w14:textId="43D8E49D" w:rsidR="00F5570D" w:rsidRDefault="00C15026" w:rsidP="00F744E5">
            <w:pPr>
              <w:widowControl w:val="0"/>
              <w:shd w:val="clear" w:color="auto" w:fill="FFFFFF"/>
              <w:autoSpaceDE w:val="0"/>
              <w:snapToGrid w:val="0"/>
              <w:jc w:val="center"/>
              <w:rPr>
                <w:bCs/>
                <w:sz w:val="20"/>
                <w:szCs w:val="20"/>
              </w:rPr>
            </w:pPr>
            <w:r>
              <w:rPr>
                <w:bCs/>
                <w:sz w:val="20"/>
                <w:szCs w:val="20"/>
              </w:rPr>
              <w:t>1350,4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0497568" w14:textId="429B8BDD"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06E4E8C8" w14:textId="3D29DB6B" w:rsidTr="00F5570D">
        <w:trPr>
          <w:trHeight w:hRule="exact" w:val="1149"/>
        </w:trPr>
        <w:tc>
          <w:tcPr>
            <w:tcW w:w="4536" w:type="dxa"/>
            <w:tcBorders>
              <w:top w:val="single" w:sz="4" w:space="0" w:color="000000"/>
              <w:left w:val="single" w:sz="4" w:space="0" w:color="000000"/>
              <w:bottom w:val="single" w:sz="4" w:space="0" w:color="000000"/>
            </w:tcBorders>
            <w:shd w:val="clear" w:color="auto" w:fill="FFFFFF"/>
          </w:tcPr>
          <w:p w14:paraId="2D6B2FF9"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tcBorders>
            <w:shd w:val="clear" w:color="auto" w:fill="FFFFFF"/>
          </w:tcPr>
          <w:p w14:paraId="041C29D2"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77D0B68"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232B7A20"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00 0 00 93990</w:t>
            </w:r>
          </w:p>
        </w:tc>
        <w:tc>
          <w:tcPr>
            <w:tcW w:w="426" w:type="dxa"/>
            <w:tcBorders>
              <w:top w:val="single" w:sz="4" w:space="0" w:color="000000"/>
              <w:left w:val="single" w:sz="4" w:space="0" w:color="000000"/>
              <w:bottom w:val="single" w:sz="4" w:space="0" w:color="000000"/>
            </w:tcBorders>
            <w:shd w:val="clear" w:color="auto" w:fill="FFFFFF"/>
          </w:tcPr>
          <w:p w14:paraId="55F8D79E" w14:textId="77777777" w:rsidR="00F5570D" w:rsidRPr="00A41511" w:rsidRDefault="00F5570D" w:rsidP="00F744E5">
            <w:pPr>
              <w:widowControl w:val="0"/>
              <w:shd w:val="clear" w:color="auto" w:fill="FFFFFF"/>
              <w:autoSpaceDE w:val="0"/>
              <w:snapToGrid w:val="0"/>
              <w:rPr>
                <w:bCs/>
                <w:color w:val="000000"/>
                <w:sz w:val="20"/>
                <w:szCs w:val="20"/>
              </w:rPr>
            </w:pPr>
            <w:r w:rsidRPr="00A41511">
              <w:rPr>
                <w:bCs/>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674B8DE"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757,8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B1F5736" w14:textId="26C771CB" w:rsidR="00F5570D" w:rsidRDefault="000F1A6F" w:rsidP="00F744E5">
            <w:pPr>
              <w:widowControl w:val="0"/>
              <w:shd w:val="clear" w:color="auto" w:fill="FFFFFF"/>
              <w:autoSpaceDE w:val="0"/>
              <w:snapToGrid w:val="0"/>
              <w:jc w:val="center"/>
              <w:rPr>
                <w:bCs/>
                <w:sz w:val="20"/>
                <w:szCs w:val="20"/>
              </w:rPr>
            </w:pPr>
            <w:r>
              <w:rPr>
                <w:bCs/>
                <w:sz w:val="20"/>
                <w:szCs w:val="20"/>
              </w:rPr>
              <w:t>757,8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9D35A09" w14:textId="5911F878"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3186D408" w14:textId="0C31CDA9" w:rsidTr="00F5570D">
        <w:trPr>
          <w:trHeight w:hRule="exact" w:val="519"/>
        </w:trPr>
        <w:tc>
          <w:tcPr>
            <w:tcW w:w="4536" w:type="dxa"/>
            <w:tcBorders>
              <w:top w:val="single" w:sz="4" w:space="0" w:color="000000"/>
              <w:left w:val="single" w:sz="4" w:space="0" w:color="000000"/>
              <w:bottom w:val="single" w:sz="4" w:space="0" w:color="000000"/>
            </w:tcBorders>
            <w:shd w:val="clear" w:color="auto" w:fill="FFFFFF"/>
          </w:tcPr>
          <w:p w14:paraId="16C2E2C0"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 xml:space="preserve">Расходы на выплаты персоналу казенных учреждений </w:t>
            </w:r>
          </w:p>
        </w:tc>
        <w:tc>
          <w:tcPr>
            <w:tcW w:w="426" w:type="dxa"/>
            <w:tcBorders>
              <w:top w:val="single" w:sz="4" w:space="0" w:color="000000"/>
              <w:left w:val="single" w:sz="4" w:space="0" w:color="000000"/>
              <w:bottom w:val="single" w:sz="4" w:space="0" w:color="000000"/>
            </w:tcBorders>
            <w:shd w:val="clear" w:color="auto" w:fill="FFFFFF"/>
          </w:tcPr>
          <w:p w14:paraId="4D81AC07"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02B15EF0"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6993E138"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00 0 00 93990</w:t>
            </w:r>
          </w:p>
        </w:tc>
        <w:tc>
          <w:tcPr>
            <w:tcW w:w="426" w:type="dxa"/>
            <w:tcBorders>
              <w:top w:val="single" w:sz="4" w:space="0" w:color="000000"/>
              <w:left w:val="single" w:sz="4" w:space="0" w:color="000000"/>
              <w:bottom w:val="single" w:sz="4" w:space="0" w:color="000000"/>
            </w:tcBorders>
            <w:shd w:val="clear" w:color="auto" w:fill="FFFFFF"/>
          </w:tcPr>
          <w:p w14:paraId="69341ED9" w14:textId="77777777" w:rsidR="00F5570D" w:rsidRPr="00A41511" w:rsidRDefault="00F5570D" w:rsidP="00F744E5">
            <w:pPr>
              <w:widowControl w:val="0"/>
              <w:shd w:val="clear" w:color="auto" w:fill="FFFFFF"/>
              <w:autoSpaceDE w:val="0"/>
              <w:snapToGrid w:val="0"/>
              <w:rPr>
                <w:bCs/>
                <w:color w:val="000000"/>
                <w:sz w:val="20"/>
                <w:szCs w:val="20"/>
              </w:rPr>
            </w:pPr>
            <w:r w:rsidRPr="00A41511">
              <w:rPr>
                <w:bCs/>
                <w:color w:val="000000"/>
                <w:sz w:val="20"/>
                <w:szCs w:val="20"/>
              </w:rPr>
              <w:t>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F906531"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757,8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4C67CA5" w14:textId="37AB7BB1" w:rsidR="00F5570D" w:rsidRDefault="00994B95" w:rsidP="00F744E5">
            <w:pPr>
              <w:widowControl w:val="0"/>
              <w:shd w:val="clear" w:color="auto" w:fill="FFFFFF"/>
              <w:autoSpaceDE w:val="0"/>
              <w:snapToGrid w:val="0"/>
              <w:jc w:val="center"/>
              <w:rPr>
                <w:bCs/>
                <w:sz w:val="20"/>
                <w:szCs w:val="20"/>
              </w:rPr>
            </w:pPr>
            <w:r>
              <w:rPr>
                <w:bCs/>
                <w:sz w:val="20"/>
                <w:szCs w:val="20"/>
              </w:rPr>
              <w:t>757,8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DAB7D52" w14:textId="372B2055"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7300A8DA" w14:textId="66F3A414" w:rsidTr="00F5570D">
        <w:trPr>
          <w:trHeight w:hRule="exact" w:val="535"/>
        </w:trPr>
        <w:tc>
          <w:tcPr>
            <w:tcW w:w="4536" w:type="dxa"/>
            <w:tcBorders>
              <w:top w:val="single" w:sz="4" w:space="0" w:color="000000"/>
              <w:left w:val="single" w:sz="4" w:space="0" w:color="000000"/>
              <w:bottom w:val="single" w:sz="4" w:space="0" w:color="000000"/>
            </w:tcBorders>
            <w:shd w:val="clear" w:color="auto" w:fill="FFFFFF"/>
          </w:tcPr>
          <w:p w14:paraId="1C80F879"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1AC8EAF6"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28EAB144"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4E9F45A2"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00 0 00 93990</w:t>
            </w:r>
          </w:p>
        </w:tc>
        <w:tc>
          <w:tcPr>
            <w:tcW w:w="426" w:type="dxa"/>
            <w:tcBorders>
              <w:top w:val="single" w:sz="4" w:space="0" w:color="000000"/>
              <w:left w:val="single" w:sz="4" w:space="0" w:color="000000"/>
              <w:bottom w:val="single" w:sz="4" w:space="0" w:color="000000"/>
            </w:tcBorders>
            <w:shd w:val="clear" w:color="auto" w:fill="FFFFFF"/>
          </w:tcPr>
          <w:p w14:paraId="4F3F4014" w14:textId="77777777" w:rsidR="00F5570D" w:rsidRPr="00A41511" w:rsidRDefault="00F5570D" w:rsidP="00F744E5">
            <w:pPr>
              <w:widowControl w:val="0"/>
              <w:shd w:val="clear" w:color="auto" w:fill="FFFFFF"/>
              <w:autoSpaceDE w:val="0"/>
              <w:snapToGrid w:val="0"/>
              <w:rPr>
                <w:bCs/>
                <w:color w:val="000000"/>
                <w:sz w:val="20"/>
                <w:szCs w:val="20"/>
              </w:rPr>
            </w:pPr>
            <w:r w:rsidRPr="00A41511">
              <w:rPr>
                <w:bCs/>
                <w:color w:val="000000"/>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88A0C24" w14:textId="4DD67B3F" w:rsidR="00F5570D" w:rsidRPr="00A41511" w:rsidRDefault="00F5570D" w:rsidP="00F744E5">
            <w:pPr>
              <w:widowControl w:val="0"/>
              <w:shd w:val="clear" w:color="auto" w:fill="FFFFFF"/>
              <w:autoSpaceDE w:val="0"/>
              <w:snapToGrid w:val="0"/>
              <w:jc w:val="center"/>
              <w:rPr>
                <w:bCs/>
                <w:sz w:val="20"/>
                <w:szCs w:val="20"/>
              </w:rPr>
            </w:pPr>
            <w:r>
              <w:rPr>
                <w:bCs/>
                <w:sz w:val="20"/>
                <w:szCs w:val="20"/>
              </w:rPr>
              <w:t>53</w:t>
            </w:r>
            <w:r w:rsidR="00F75CDB">
              <w:rPr>
                <w:bCs/>
                <w:sz w:val="20"/>
                <w:szCs w:val="20"/>
              </w:rPr>
              <w:t>3</w:t>
            </w:r>
            <w:r>
              <w:rPr>
                <w:bCs/>
                <w:sz w:val="20"/>
                <w:szCs w:val="20"/>
              </w:rPr>
              <w:t>,</w:t>
            </w:r>
            <w:r w:rsidR="00994B95">
              <w:rPr>
                <w:bCs/>
                <w:sz w:val="20"/>
                <w:szCs w:val="20"/>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557B7BF" w14:textId="7EB20C60" w:rsidR="00F5570D" w:rsidRDefault="000F1A6F" w:rsidP="00F744E5">
            <w:pPr>
              <w:widowControl w:val="0"/>
              <w:shd w:val="clear" w:color="auto" w:fill="FFFFFF"/>
              <w:autoSpaceDE w:val="0"/>
              <w:snapToGrid w:val="0"/>
              <w:jc w:val="center"/>
              <w:rPr>
                <w:bCs/>
                <w:sz w:val="20"/>
                <w:szCs w:val="20"/>
              </w:rPr>
            </w:pPr>
            <w:r>
              <w:rPr>
                <w:bCs/>
                <w:sz w:val="20"/>
                <w:szCs w:val="20"/>
              </w:rPr>
              <w:t>53</w:t>
            </w:r>
            <w:r w:rsidR="00F75CDB">
              <w:rPr>
                <w:bCs/>
                <w:sz w:val="20"/>
                <w:szCs w:val="20"/>
              </w:rPr>
              <w:t>3</w:t>
            </w:r>
            <w:r>
              <w:rPr>
                <w:bCs/>
                <w:sz w:val="20"/>
                <w:szCs w:val="20"/>
              </w:rPr>
              <w:t>,</w:t>
            </w:r>
            <w:r w:rsidR="00517749">
              <w:rPr>
                <w:bCs/>
                <w:sz w:val="20"/>
                <w:szCs w:val="20"/>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BEA85AF" w14:textId="7837B3C7"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2152C29F" w14:textId="5F174C0F" w:rsidTr="00F5570D">
        <w:trPr>
          <w:trHeight w:hRule="exact" w:val="732"/>
        </w:trPr>
        <w:tc>
          <w:tcPr>
            <w:tcW w:w="4536" w:type="dxa"/>
            <w:tcBorders>
              <w:top w:val="single" w:sz="4" w:space="0" w:color="000000"/>
              <w:left w:val="single" w:sz="4" w:space="0" w:color="000000"/>
              <w:bottom w:val="single" w:sz="4" w:space="0" w:color="000000"/>
            </w:tcBorders>
            <w:shd w:val="clear" w:color="auto" w:fill="FFFFFF"/>
          </w:tcPr>
          <w:p w14:paraId="7B5AA2FC"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5F2B9E0C"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275B1FFB"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6DE6B00E"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00 0 00 93990</w:t>
            </w:r>
          </w:p>
        </w:tc>
        <w:tc>
          <w:tcPr>
            <w:tcW w:w="426" w:type="dxa"/>
            <w:tcBorders>
              <w:top w:val="single" w:sz="4" w:space="0" w:color="000000"/>
              <w:left w:val="single" w:sz="4" w:space="0" w:color="000000"/>
              <w:bottom w:val="single" w:sz="4" w:space="0" w:color="000000"/>
            </w:tcBorders>
            <w:shd w:val="clear" w:color="auto" w:fill="FFFFFF"/>
          </w:tcPr>
          <w:p w14:paraId="45FCFB0D" w14:textId="77777777" w:rsidR="00F5570D" w:rsidRPr="00A41511" w:rsidRDefault="00F5570D" w:rsidP="00F744E5">
            <w:pPr>
              <w:widowControl w:val="0"/>
              <w:shd w:val="clear" w:color="auto" w:fill="FFFFFF"/>
              <w:autoSpaceDE w:val="0"/>
              <w:snapToGrid w:val="0"/>
              <w:rPr>
                <w:bCs/>
                <w:color w:val="000000"/>
                <w:sz w:val="20"/>
                <w:szCs w:val="20"/>
              </w:rPr>
            </w:pPr>
            <w:r w:rsidRPr="00A41511">
              <w:rPr>
                <w:bCs/>
                <w:color w:val="000000"/>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5380634" w14:textId="628214DC" w:rsidR="00F5570D" w:rsidRPr="00A41511" w:rsidRDefault="00F5570D" w:rsidP="00F744E5">
            <w:pPr>
              <w:widowControl w:val="0"/>
              <w:shd w:val="clear" w:color="auto" w:fill="FFFFFF"/>
              <w:autoSpaceDE w:val="0"/>
              <w:snapToGrid w:val="0"/>
              <w:jc w:val="center"/>
              <w:rPr>
                <w:bCs/>
                <w:sz w:val="20"/>
                <w:szCs w:val="20"/>
              </w:rPr>
            </w:pPr>
            <w:r>
              <w:rPr>
                <w:bCs/>
                <w:sz w:val="20"/>
                <w:szCs w:val="20"/>
              </w:rPr>
              <w:t>53</w:t>
            </w:r>
            <w:r w:rsidR="00F75CDB">
              <w:rPr>
                <w:bCs/>
                <w:sz w:val="20"/>
                <w:szCs w:val="20"/>
              </w:rPr>
              <w:t>3</w:t>
            </w:r>
            <w:r>
              <w:rPr>
                <w:bCs/>
                <w:sz w:val="20"/>
                <w:szCs w:val="20"/>
              </w:rPr>
              <w:t>,</w:t>
            </w:r>
            <w:r w:rsidR="00994B95">
              <w:rPr>
                <w:bCs/>
                <w:sz w:val="20"/>
                <w:szCs w:val="20"/>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F5DD7FF" w14:textId="17586D62" w:rsidR="00F5570D" w:rsidRDefault="00994B95" w:rsidP="00F744E5">
            <w:pPr>
              <w:widowControl w:val="0"/>
              <w:shd w:val="clear" w:color="auto" w:fill="FFFFFF"/>
              <w:autoSpaceDE w:val="0"/>
              <w:snapToGrid w:val="0"/>
              <w:jc w:val="center"/>
              <w:rPr>
                <w:bCs/>
                <w:sz w:val="20"/>
                <w:szCs w:val="20"/>
              </w:rPr>
            </w:pPr>
            <w:r>
              <w:rPr>
                <w:bCs/>
                <w:sz w:val="20"/>
                <w:szCs w:val="20"/>
              </w:rPr>
              <w:t>53</w:t>
            </w:r>
            <w:r w:rsidR="00F75CDB">
              <w:rPr>
                <w:bCs/>
                <w:sz w:val="20"/>
                <w:szCs w:val="20"/>
              </w:rPr>
              <w:t>3</w:t>
            </w:r>
            <w:r>
              <w:rPr>
                <w:bCs/>
                <w:sz w:val="20"/>
                <w:szCs w:val="20"/>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BCDD237" w14:textId="5368B1B9"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785AA003" w14:textId="420637A3" w:rsidTr="00F5570D">
        <w:trPr>
          <w:trHeight w:hRule="exact" w:val="345"/>
        </w:trPr>
        <w:tc>
          <w:tcPr>
            <w:tcW w:w="4536" w:type="dxa"/>
            <w:tcBorders>
              <w:top w:val="single" w:sz="4" w:space="0" w:color="000000"/>
              <w:left w:val="single" w:sz="4" w:space="0" w:color="000000"/>
              <w:bottom w:val="single" w:sz="4" w:space="0" w:color="000000"/>
            </w:tcBorders>
            <w:shd w:val="clear" w:color="auto" w:fill="FFFFFF"/>
          </w:tcPr>
          <w:p w14:paraId="7F011D68" w14:textId="77777777" w:rsidR="00F5570D" w:rsidRPr="00DA0672" w:rsidRDefault="00F5570D" w:rsidP="00F744E5">
            <w:pPr>
              <w:widowControl w:val="0"/>
              <w:shd w:val="clear" w:color="auto" w:fill="FFFFFF"/>
              <w:autoSpaceDE w:val="0"/>
              <w:snapToGrid w:val="0"/>
              <w:rPr>
                <w:bCs/>
                <w:color w:val="000000"/>
                <w:spacing w:val="-3"/>
                <w:sz w:val="20"/>
                <w:szCs w:val="20"/>
              </w:rPr>
            </w:pPr>
            <w:r w:rsidRPr="00DA0672">
              <w:rPr>
                <w:bCs/>
                <w:color w:val="000000"/>
                <w:spacing w:val="-3"/>
                <w:sz w:val="20"/>
                <w:szCs w:val="20"/>
              </w:rPr>
              <w:t>Иные бюджетные ассигнования</w:t>
            </w:r>
          </w:p>
        </w:tc>
        <w:tc>
          <w:tcPr>
            <w:tcW w:w="426" w:type="dxa"/>
            <w:tcBorders>
              <w:top w:val="single" w:sz="4" w:space="0" w:color="000000"/>
              <w:left w:val="single" w:sz="4" w:space="0" w:color="000000"/>
              <w:bottom w:val="single" w:sz="4" w:space="0" w:color="000000"/>
            </w:tcBorders>
            <w:shd w:val="clear" w:color="auto" w:fill="FFFFFF"/>
          </w:tcPr>
          <w:p w14:paraId="68D22234" w14:textId="77777777" w:rsidR="00F5570D" w:rsidRPr="00A41511" w:rsidRDefault="00F5570D" w:rsidP="00F744E5">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07715CE" w14:textId="77777777" w:rsidR="00F5570D" w:rsidRPr="00A41511" w:rsidRDefault="00F5570D" w:rsidP="00F744E5">
            <w:pPr>
              <w:widowControl w:val="0"/>
              <w:shd w:val="clear" w:color="auto" w:fill="FFFFFF"/>
              <w:autoSpaceDE w:val="0"/>
              <w:snapToGrid w:val="0"/>
              <w:ind w:left="58"/>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538C75C6"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00 0 00 93990</w:t>
            </w:r>
          </w:p>
        </w:tc>
        <w:tc>
          <w:tcPr>
            <w:tcW w:w="426" w:type="dxa"/>
            <w:tcBorders>
              <w:top w:val="single" w:sz="4" w:space="0" w:color="000000"/>
              <w:left w:val="single" w:sz="4" w:space="0" w:color="000000"/>
              <w:bottom w:val="single" w:sz="4" w:space="0" w:color="000000"/>
            </w:tcBorders>
            <w:shd w:val="clear" w:color="auto" w:fill="FFFFFF"/>
          </w:tcPr>
          <w:p w14:paraId="4E8F0306" w14:textId="77777777" w:rsidR="00F5570D" w:rsidRPr="00A41511" w:rsidRDefault="00F5570D" w:rsidP="00F744E5">
            <w:pPr>
              <w:widowControl w:val="0"/>
              <w:shd w:val="clear" w:color="auto" w:fill="FFFFFF"/>
              <w:autoSpaceDE w:val="0"/>
              <w:snapToGrid w:val="0"/>
              <w:rPr>
                <w:bCs/>
                <w:color w:val="000000"/>
                <w:sz w:val="20"/>
                <w:szCs w:val="20"/>
              </w:rPr>
            </w:pPr>
            <w:r>
              <w:rPr>
                <w:bCs/>
                <w:color w:val="000000"/>
                <w:sz w:val="20"/>
                <w:szCs w:val="20"/>
              </w:rPr>
              <w:t>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F73CBB4" w14:textId="77777777" w:rsidR="00F5570D" w:rsidRDefault="00F5570D" w:rsidP="00F744E5">
            <w:pPr>
              <w:widowControl w:val="0"/>
              <w:shd w:val="clear" w:color="auto" w:fill="FFFFFF"/>
              <w:autoSpaceDE w:val="0"/>
              <w:snapToGrid w:val="0"/>
              <w:jc w:val="center"/>
              <w:rPr>
                <w:bCs/>
                <w:sz w:val="20"/>
                <w:szCs w:val="20"/>
              </w:rPr>
            </w:pPr>
            <w:r>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6B907EC" w14:textId="0BDAF30F" w:rsidR="00F5570D" w:rsidRDefault="000F1A6F" w:rsidP="00F744E5">
            <w:pPr>
              <w:widowControl w:val="0"/>
              <w:shd w:val="clear" w:color="auto" w:fill="FFFFFF"/>
              <w:autoSpaceDE w:val="0"/>
              <w:snapToGrid w:val="0"/>
              <w:jc w:val="center"/>
              <w:rPr>
                <w:bCs/>
                <w:sz w:val="20"/>
                <w:szCs w:val="20"/>
              </w:rPr>
            </w:pPr>
            <w:r>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3912FC6" w14:textId="47E0D6F4"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410F30E9" w14:textId="73E2844F" w:rsidTr="00F5570D">
        <w:trPr>
          <w:trHeight w:hRule="exact" w:val="279"/>
        </w:trPr>
        <w:tc>
          <w:tcPr>
            <w:tcW w:w="4536" w:type="dxa"/>
            <w:tcBorders>
              <w:top w:val="single" w:sz="4" w:space="0" w:color="000000"/>
              <w:left w:val="single" w:sz="4" w:space="0" w:color="000000"/>
              <w:bottom w:val="single" w:sz="4" w:space="0" w:color="000000"/>
            </w:tcBorders>
            <w:shd w:val="clear" w:color="auto" w:fill="FFFFFF"/>
          </w:tcPr>
          <w:p w14:paraId="47B99B4F" w14:textId="77777777" w:rsidR="00F5570D" w:rsidRPr="00DA0672" w:rsidRDefault="00F5570D" w:rsidP="00F744E5">
            <w:pPr>
              <w:widowControl w:val="0"/>
              <w:shd w:val="clear" w:color="auto" w:fill="FFFFFF"/>
              <w:autoSpaceDE w:val="0"/>
              <w:snapToGrid w:val="0"/>
              <w:rPr>
                <w:bCs/>
                <w:color w:val="000000"/>
                <w:spacing w:val="-3"/>
                <w:sz w:val="20"/>
                <w:szCs w:val="20"/>
              </w:rPr>
            </w:pPr>
            <w:r w:rsidRPr="00DA0672">
              <w:rPr>
                <w:bCs/>
                <w:color w:val="000000"/>
                <w:spacing w:val="-3"/>
                <w:sz w:val="20"/>
                <w:szCs w:val="20"/>
              </w:rPr>
              <w:t>Уплата налогов, сборов и иных платежей</w:t>
            </w:r>
          </w:p>
        </w:tc>
        <w:tc>
          <w:tcPr>
            <w:tcW w:w="426" w:type="dxa"/>
            <w:tcBorders>
              <w:top w:val="single" w:sz="4" w:space="0" w:color="000000"/>
              <w:left w:val="single" w:sz="4" w:space="0" w:color="000000"/>
              <w:bottom w:val="single" w:sz="4" w:space="0" w:color="000000"/>
            </w:tcBorders>
            <w:shd w:val="clear" w:color="auto" w:fill="FFFFFF"/>
          </w:tcPr>
          <w:p w14:paraId="3688083B" w14:textId="77777777" w:rsidR="00F5570D" w:rsidRPr="00A41511" w:rsidRDefault="00F5570D" w:rsidP="00F744E5">
            <w:pPr>
              <w:widowControl w:val="0"/>
              <w:shd w:val="clear" w:color="auto" w:fill="FFFFFF"/>
              <w:autoSpaceDE w:val="0"/>
              <w:snapToGrid w:val="0"/>
              <w:ind w:left="24"/>
              <w:rPr>
                <w:bCs/>
                <w:color w:val="000000"/>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1BB093CE" w14:textId="77777777" w:rsidR="00F5570D" w:rsidRPr="00A41511" w:rsidRDefault="00F5570D" w:rsidP="00F744E5">
            <w:pPr>
              <w:widowControl w:val="0"/>
              <w:shd w:val="clear" w:color="auto" w:fill="FFFFFF"/>
              <w:autoSpaceDE w:val="0"/>
              <w:snapToGrid w:val="0"/>
              <w:ind w:left="58"/>
              <w:rPr>
                <w:bCs/>
                <w:color w:val="000000"/>
                <w:sz w:val="20"/>
                <w:szCs w:val="20"/>
              </w:rPr>
            </w:pPr>
          </w:p>
        </w:tc>
        <w:tc>
          <w:tcPr>
            <w:tcW w:w="1275" w:type="dxa"/>
            <w:tcBorders>
              <w:top w:val="single" w:sz="4" w:space="0" w:color="000000"/>
              <w:left w:val="single" w:sz="4" w:space="0" w:color="000000"/>
              <w:bottom w:val="single" w:sz="4" w:space="0" w:color="000000"/>
            </w:tcBorders>
            <w:shd w:val="clear" w:color="auto" w:fill="FFFFFF"/>
          </w:tcPr>
          <w:p w14:paraId="60230D8A"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00 0 00 93990</w:t>
            </w:r>
          </w:p>
        </w:tc>
        <w:tc>
          <w:tcPr>
            <w:tcW w:w="426" w:type="dxa"/>
            <w:tcBorders>
              <w:top w:val="single" w:sz="4" w:space="0" w:color="000000"/>
              <w:left w:val="single" w:sz="4" w:space="0" w:color="000000"/>
              <w:bottom w:val="single" w:sz="4" w:space="0" w:color="000000"/>
            </w:tcBorders>
            <w:shd w:val="clear" w:color="auto" w:fill="FFFFFF"/>
          </w:tcPr>
          <w:p w14:paraId="3BCB60D1" w14:textId="77777777" w:rsidR="00F5570D" w:rsidRPr="00A41511" w:rsidRDefault="00F5570D" w:rsidP="00F744E5">
            <w:pPr>
              <w:widowControl w:val="0"/>
              <w:shd w:val="clear" w:color="auto" w:fill="FFFFFF"/>
              <w:autoSpaceDE w:val="0"/>
              <w:snapToGrid w:val="0"/>
              <w:rPr>
                <w:bCs/>
                <w:color w:val="000000"/>
                <w:sz w:val="20"/>
                <w:szCs w:val="20"/>
              </w:rPr>
            </w:pPr>
            <w:r>
              <w:rPr>
                <w:bCs/>
                <w:color w:val="000000"/>
                <w:sz w:val="20"/>
                <w:szCs w:val="20"/>
              </w:rPr>
              <w:t>850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44E0B2B" w14:textId="77777777" w:rsidR="00F5570D" w:rsidRDefault="00F5570D" w:rsidP="00F744E5">
            <w:pPr>
              <w:widowControl w:val="0"/>
              <w:shd w:val="clear" w:color="auto" w:fill="FFFFFF"/>
              <w:autoSpaceDE w:val="0"/>
              <w:snapToGrid w:val="0"/>
              <w:jc w:val="center"/>
              <w:rPr>
                <w:bCs/>
                <w:sz w:val="20"/>
                <w:szCs w:val="20"/>
              </w:rPr>
            </w:pPr>
            <w:r>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044DBEE" w14:textId="5309DF8C" w:rsidR="00F5570D" w:rsidRDefault="00994B95" w:rsidP="00F744E5">
            <w:pPr>
              <w:widowControl w:val="0"/>
              <w:shd w:val="clear" w:color="auto" w:fill="FFFFFF"/>
              <w:autoSpaceDE w:val="0"/>
              <w:snapToGrid w:val="0"/>
              <w:jc w:val="center"/>
              <w:rPr>
                <w:bCs/>
                <w:sz w:val="20"/>
                <w:szCs w:val="20"/>
              </w:rPr>
            </w:pPr>
            <w:r>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3FAD28B" w14:textId="258E26B0" w:rsidR="00F5570D"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47973827" w14:textId="4AC6D533" w:rsidTr="00F5570D">
        <w:trPr>
          <w:trHeight w:hRule="exact" w:val="425"/>
        </w:trPr>
        <w:tc>
          <w:tcPr>
            <w:tcW w:w="4536" w:type="dxa"/>
            <w:tcBorders>
              <w:left w:val="single" w:sz="4" w:space="0" w:color="000000"/>
              <w:bottom w:val="single" w:sz="4" w:space="0" w:color="000000"/>
            </w:tcBorders>
            <w:shd w:val="clear" w:color="auto" w:fill="FFFFFF"/>
          </w:tcPr>
          <w:p w14:paraId="2E38355A" w14:textId="77777777" w:rsidR="00F5570D" w:rsidRPr="00A41511" w:rsidRDefault="00F5570D" w:rsidP="00F744E5">
            <w:pPr>
              <w:widowControl w:val="0"/>
              <w:shd w:val="clear" w:color="auto" w:fill="FFFFFF"/>
              <w:autoSpaceDE w:val="0"/>
              <w:snapToGrid w:val="0"/>
              <w:rPr>
                <w:b/>
                <w:bCs/>
                <w:iCs/>
                <w:color w:val="000000"/>
                <w:spacing w:val="-9"/>
                <w:sz w:val="20"/>
                <w:szCs w:val="20"/>
              </w:rPr>
            </w:pPr>
            <w:r w:rsidRPr="00A41511">
              <w:rPr>
                <w:b/>
                <w:bCs/>
                <w:iCs/>
                <w:color w:val="000000"/>
                <w:spacing w:val="-9"/>
                <w:sz w:val="20"/>
                <w:szCs w:val="20"/>
              </w:rPr>
              <w:t>Национальная оборона</w:t>
            </w:r>
          </w:p>
        </w:tc>
        <w:tc>
          <w:tcPr>
            <w:tcW w:w="426" w:type="dxa"/>
            <w:tcBorders>
              <w:left w:val="single" w:sz="4" w:space="0" w:color="000000"/>
              <w:bottom w:val="single" w:sz="4" w:space="0" w:color="000000"/>
            </w:tcBorders>
            <w:shd w:val="clear" w:color="auto" w:fill="FFFFFF"/>
          </w:tcPr>
          <w:p w14:paraId="3D639357" w14:textId="77777777" w:rsidR="00F5570D" w:rsidRPr="00A41511" w:rsidRDefault="00F5570D" w:rsidP="00F744E5">
            <w:pPr>
              <w:widowControl w:val="0"/>
              <w:shd w:val="clear" w:color="auto" w:fill="FFFFFF"/>
              <w:autoSpaceDE w:val="0"/>
              <w:snapToGrid w:val="0"/>
              <w:ind w:left="24"/>
              <w:rPr>
                <w:b/>
                <w:bCs/>
                <w:iCs/>
                <w:color w:val="000000"/>
                <w:sz w:val="20"/>
                <w:szCs w:val="20"/>
              </w:rPr>
            </w:pPr>
            <w:r w:rsidRPr="00A41511">
              <w:rPr>
                <w:b/>
                <w:bCs/>
                <w:iCs/>
                <w:color w:val="000000"/>
                <w:sz w:val="20"/>
                <w:szCs w:val="20"/>
              </w:rPr>
              <w:t>02</w:t>
            </w:r>
          </w:p>
        </w:tc>
        <w:tc>
          <w:tcPr>
            <w:tcW w:w="567" w:type="dxa"/>
            <w:tcBorders>
              <w:left w:val="single" w:sz="4" w:space="0" w:color="000000"/>
              <w:bottom w:val="single" w:sz="4" w:space="0" w:color="000000"/>
            </w:tcBorders>
            <w:shd w:val="clear" w:color="auto" w:fill="FFFFFF"/>
          </w:tcPr>
          <w:p w14:paraId="30183BAF" w14:textId="77777777" w:rsidR="00F5570D" w:rsidRPr="00A41511" w:rsidRDefault="00F5570D" w:rsidP="00F744E5">
            <w:pPr>
              <w:widowControl w:val="0"/>
              <w:shd w:val="clear" w:color="auto" w:fill="FFFFFF"/>
              <w:autoSpaceDE w:val="0"/>
              <w:snapToGrid w:val="0"/>
              <w:ind w:left="58"/>
              <w:rPr>
                <w:b/>
                <w:bCs/>
                <w:iCs/>
                <w:color w:val="000000"/>
                <w:sz w:val="20"/>
                <w:szCs w:val="20"/>
              </w:rPr>
            </w:pPr>
          </w:p>
        </w:tc>
        <w:tc>
          <w:tcPr>
            <w:tcW w:w="1275" w:type="dxa"/>
            <w:tcBorders>
              <w:left w:val="single" w:sz="4" w:space="0" w:color="000000"/>
              <w:bottom w:val="single" w:sz="4" w:space="0" w:color="000000"/>
            </w:tcBorders>
            <w:shd w:val="clear" w:color="auto" w:fill="FFFFFF"/>
          </w:tcPr>
          <w:p w14:paraId="2CB68291" w14:textId="77777777" w:rsidR="00F5570D" w:rsidRPr="00A41511" w:rsidRDefault="00F5570D" w:rsidP="00F744E5">
            <w:pPr>
              <w:widowControl w:val="0"/>
              <w:shd w:val="clear" w:color="auto" w:fill="FFFFFF"/>
              <w:autoSpaceDE w:val="0"/>
              <w:snapToGrid w:val="0"/>
              <w:rPr>
                <w:b/>
                <w:bCs/>
                <w:iCs/>
                <w:color w:val="000000"/>
                <w:spacing w:val="-8"/>
                <w:sz w:val="20"/>
                <w:szCs w:val="20"/>
              </w:rPr>
            </w:pPr>
          </w:p>
        </w:tc>
        <w:tc>
          <w:tcPr>
            <w:tcW w:w="426" w:type="dxa"/>
            <w:tcBorders>
              <w:left w:val="single" w:sz="4" w:space="0" w:color="000000"/>
              <w:bottom w:val="single" w:sz="4" w:space="0" w:color="000000"/>
            </w:tcBorders>
            <w:shd w:val="clear" w:color="auto" w:fill="FFFFFF"/>
          </w:tcPr>
          <w:p w14:paraId="70BBADEB" w14:textId="77777777" w:rsidR="00F5570D" w:rsidRPr="00A41511" w:rsidRDefault="00F5570D" w:rsidP="00F744E5">
            <w:pPr>
              <w:widowControl w:val="0"/>
              <w:shd w:val="clear" w:color="auto" w:fill="FFFFFF"/>
              <w:autoSpaceDE w:val="0"/>
              <w:snapToGrid w:val="0"/>
              <w:rPr>
                <w:b/>
                <w:bCs/>
                <w:iCs/>
                <w:color w:val="000000"/>
                <w:sz w:val="20"/>
                <w:szCs w:val="20"/>
              </w:rPr>
            </w:pPr>
          </w:p>
        </w:tc>
        <w:tc>
          <w:tcPr>
            <w:tcW w:w="992" w:type="dxa"/>
            <w:tcBorders>
              <w:left w:val="single" w:sz="4" w:space="0" w:color="000000"/>
              <w:bottom w:val="single" w:sz="4" w:space="0" w:color="000000"/>
              <w:right w:val="single" w:sz="4" w:space="0" w:color="000000"/>
            </w:tcBorders>
            <w:shd w:val="clear" w:color="auto" w:fill="FFFFFF"/>
          </w:tcPr>
          <w:p w14:paraId="6B0C07E1" w14:textId="77777777" w:rsidR="00F5570D" w:rsidRPr="00A41511" w:rsidRDefault="00F5570D" w:rsidP="00F744E5">
            <w:pPr>
              <w:widowControl w:val="0"/>
              <w:shd w:val="clear" w:color="auto" w:fill="FFFFFF"/>
              <w:autoSpaceDE w:val="0"/>
              <w:snapToGrid w:val="0"/>
              <w:jc w:val="center"/>
              <w:rPr>
                <w:b/>
                <w:bCs/>
                <w:iCs/>
                <w:sz w:val="20"/>
                <w:szCs w:val="20"/>
              </w:rPr>
            </w:pPr>
            <w:r w:rsidRPr="00A41511">
              <w:rPr>
                <w:b/>
                <w:bCs/>
                <w:i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36CC919E" w14:textId="1AB65A14" w:rsidR="00F5570D" w:rsidRPr="00A41511" w:rsidRDefault="00517749" w:rsidP="00F744E5">
            <w:pPr>
              <w:widowControl w:val="0"/>
              <w:shd w:val="clear" w:color="auto" w:fill="FFFFFF"/>
              <w:autoSpaceDE w:val="0"/>
              <w:snapToGrid w:val="0"/>
              <w:jc w:val="center"/>
              <w:rPr>
                <w:b/>
                <w:bCs/>
                <w:iCs/>
                <w:sz w:val="20"/>
                <w:szCs w:val="20"/>
              </w:rPr>
            </w:pPr>
            <w:r>
              <w:rPr>
                <w:b/>
                <w:bCs/>
                <w:i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48EDD6C0" w14:textId="7B828CDF" w:rsidR="00F5570D" w:rsidRPr="00A41511" w:rsidRDefault="00F75CDB" w:rsidP="00F744E5">
            <w:pPr>
              <w:widowControl w:val="0"/>
              <w:shd w:val="clear" w:color="auto" w:fill="FFFFFF"/>
              <w:autoSpaceDE w:val="0"/>
              <w:snapToGrid w:val="0"/>
              <w:jc w:val="center"/>
              <w:rPr>
                <w:b/>
                <w:bCs/>
                <w:iCs/>
                <w:sz w:val="20"/>
                <w:szCs w:val="20"/>
              </w:rPr>
            </w:pPr>
            <w:r>
              <w:rPr>
                <w:b/>
                <w:bCs/>
                <w:iCs/>
                <w:sz w:val="20"/>
                <w:szCs w:val="20"/>
              </w:rPr>
              <w:t>100</w:t>
            </w:r>
          </w:p>
        </w:tc>
      </w:tr>
      <w:tr w:rsidR="00F5570D" w:rsidRPr="00A41511" w14:paraId="3AC48567" w14:textId="675459B1" w:rsidTr="00F5570D">
        <w:trPr>
          <w:trHeight w:hRule="exact" w:val="326"/>
        </w:trPr>
        <w:tc>
          <w:tcPr>
            <w:tcW w:w="4536" w:type="dxa"/>
            <w:tcBorders>
              <w:left w:val="single" w:sz="4" w:space="0" w:color="000000"/>
              <w:bottom w:val="single" w:sz="4" w:space="0" w:color="000000"/>
            </w:tcBorders>
            <w:shd w:val="clear" w:color="auto" w:fill="FFFFFF"/>
          </w:tcPr>
          <w:p w14:paraId="0F51FBEC" w14:textId="77777777" w:rsidR="00F5570D" w:rsidRPr="00A41511" w:rsidRDefault="00F5570D" w:rsidP="00F744E5">
            <w:pPr>
              <w:widowControl w:val="0"/>
              <w:shd w:val="clear" w:color="auto" w:fill="FFFFFF"/>
              <w:autoSpaceDE w:val="0"/>
              <w:snapToGrid w:val="0"/>
              <w:rPr>
                <w:bCs/>
                <w:color w:val="000000"/>
                <w:spacing w:val="-12"/>
                <w:sz w:val="20"/>
                <w:szCs w:val="20"/>
              </w:rPr>
            </w:pPr>
            <w:r w:rsidRPr="00A41511">
              <w:rPr>
                <w:bCs/>
                <w:color w:val="000000"/>
                <w:spacing w:val="-12"/>
                <w:sz w:val="20"/>
                <w:szCs w:val="20"/>
              </w:rPr>
              <w:t>Мобилизационная и вневойсковая подготовка</w:t>
            </w:r>
          </w:p>
        </w:tc>
        <w:tc>
          <w:tcPr>
            <w:tcW w:w="426" w:type="dxa"/>
            <w:tcBorders>
              <w:left w:val="single" w:sz="4" w:space="0" w:color="000000"/>
              <w:bottom w:val="single" w:sz="4" w:space="0" w:color="000000"/>
            </w:tcBorders>
            <w:shd w:val="clear" w:color="auto" w:fill="FFFFFF"/>
          </w:tcPr>
          <w:p w14:paraId="573A58B6"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02</w:t>
            </w:r>
          </w:p>
        </w:tc>
        <w:tc>
          <w:tcPr>
            <w:tcW w:w="567" w:type="dxa"/>
            <w:tcBorders>
              <w:left w:val="single" w:sz="4" w:space="0" w:color="000000"/>
              <w:bottom w:val="single" w:sz="4" w:space="0" w:color="000000"/>
            </w:tcBorders>
            <w:shd w:val="clear" w:color="auto" w:fill="FFFFFF"/>
          </w:tcPr>
          <w:p w14:paraId="746A1EFF"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left w:val="single" w:sz="4" w:space="0" w:color="000000"/>
              <w:bottom w:val="single" w:sz="4" w:space="0" w:color="000000"/>
            </w:tcBorders>
            <w:shd w:val="clear" w:color="auto" w:fill="FFFFFF"/>
          </w:tcPr>
          <w:p w14:paraId="26341785" w14:textId="77777777" w:rsidR="00F5570D" w:rsidRPr="00A41511" w:rsidRDefault="00F5570D" w:rsidP="00F744E5">
            <w:pPr>
              <w:widowControl w:val="0"/>
              <w:shd w:val="clear" w:color="auto" w:fill="FFFFFF"/>
              <w:autoSpaceDE w:val="0"/>
              <w:snapToGrid w:val="0"/>
              <w:rPr>
                <w:bCs/>
                <w:color w:val="000000"/>
                <w:spacing w:val="-8"/>
                <w:sz w:val="20"/>
                <w:szCs w:val="20"/>
              </w:rPr>
            </w:pPr>
          </w:p>
        </w:tc>
        <w:tc>
          <w:tcPr>
            <w:tcW w:w="426" w:type="dxa"/>
            <w:tcBorders>
              <w:left w:val="single" w:sz="4" w:space="0" w:color="000000"/>
              <w:bottom w:val="single" w:sz="4" w:space="0" w:color="000000"/>
            </w:tcBorders>
            <w:shd w:val="clear" w:color="auto" w:fill="FFFFFF"/>
          </w:tcPr>
          <w:p w14:paraId="37771EF6" w14:textId="77777777" w:rsidR="00F5570D" w:rsidRPr="00A41511" w:rsidRDefault="00F5570D" w:rsidP="00F744E5">
            <w:pPr>
              <w:widowControl w:val="0"/>
              <w:shd w:val="clear" w:color="auto" w:fill="FFFFFF"/>
              <w:autoSpaceDE w:val="0"/>
              <w:snapToGrid w:val="0"/>
              <w:rPr>
                <w:bCs/>
                <w:color w:val="000000"/>
                <w:sz w:val="20"/>
                <w:szCs w:val="20"/>
              </w:rPr>
            </w:pPr>
          </w:p>
        </w:tc>
        <w:tc>
          <w:tcPr>
            <w:tcW w:w="992" w:type="dxa"/>
            <w:tcBorders>
              <w:left w:val="single" w:sz="4" w:space="0" w:color="000000"/>
              <w:bottom w:val="single" w:sz="4" w:space="0" w:color="000000"/>
              <w:right w:val="single" w:sz="4" w:space="0" w:color="000000"/>
            </w:tcBorders>
            <w:shd w:val="clear" w:color="auto" w:fill="FFFFFF"/>
          </w:tcPr>
          <w:p w14:paraId="6FEB8E71"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1C3E85CE" w14:textId="33F26BD3" w:rsidR="00F5570D" w:rsidRPr="00A41511" w:rsidRDefault="00517749" w:rsidP="00F744E5">
            <w:pPr>
              <w:widowControl w:val="0"/>
              <w:shd w:val="clear" w:color="auto" w:fill="FFFFFF"/>
              <w:autoSpaceDE w:val="0"/>
              <w:snapToGrid w:val="0"/>
              <w:jc w:val="center"/>
              <w:rPr>
                <w:bCs/>
                <w:sz w:val="20"/>
                <w:szCs w:val="20"/>
              </w:rPr>
            </w:pPr>
            <w:r>
              <w:rPr>
                <w:b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2A01C241" w14:textId="4EE3665B" w:rsidR="00F5570D" w:rsidRPr="00A41511"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6BE244BC" w14:textId="2086011F" w:rsidTr="00F5570D">
        <w:trPr>
          <w:trHeight w:hRule="exact" w:val="326"/>
        </w:trPr>
        <w:tc>
          <w:tcPr>
            <w:tcW w:w="4536" w:type="dxa"/>
            <w:tcBorders>
              <w:left w:val="single" w:sz="4" w:space="0" w:color="000000"/>
              <w:bottom w:val="single" w:sz="4" w:space="0" w:color="000000"/>
            </w:tcBorders>
            <w:shd w:val="clear" w:color="auto" w:fill="FFFFFF"/>
          </w:tcPr>
          <w:p w14:paraId="203EA01B" w14:textId="77777777" w:rsidR="00F5570D" w:rsidRPr="00A41511" w:rsidRDefault="00F5570D" w:rsidP="00F744E5">
            <w:pPr>
              <w:widowControl w:val="0"/>
              <w:shd w:val="clear" w:color="auto" w:fill="FFFFFF"/>
              <w:autoSpaceDE w:val="0"/>
              <w:snapToGrid w:val="0"/>
              <w:rPr>
                <w:bCs/>
                <w:color w:val="000000"/>
                <w:spacing w:val="-12"/>
                <w:sz w:val="20"/>
                <w:szCs w:val="20"/>
              </w:rPr>
            </w:pPr>
            <w:r w:rsidRPr="00A41511">
              <w:rPr>
                <w:color w:val="000000"/>
                <w:sz w:val="20"/>
                <w:szCs w:val="20"/>
              </w:rPr>
              <w:t>Непрограммная деятельность</w:t>
            </w:r>
          </w:p>
        </w:tc>
        <w:tc>
          <w:tcPr>
            <w:tcW w:w="426" w:type="dxa"/>
            <w:tcBorders>
              <w:left w:val="single" w:sz="4" w:space="0" w:color="000000"/>
              <w:bottom w:val="single" w:sz="4" w:space="0" w:color="000000"/>
            </w:tcBorders>
            <w:shd w:val="clear" w:color="auto" w:fill="FFFFFF"/>
          </w:tcPr>
          <w:p w14:paraId="1D90DD90"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02</w:t>
            </w:r>
          </w:p>
        </w:tc>
        <w:tc>
          <w:tcPr>
            <w:tcW w:w="567" w:type="dxa"/>
            <w:tcBorders>
              <w:left w:val="single" w:sz="4" w:space="0" w:color="000000"/>
              <w:bottom w:val="single" w:sz="4" w:space="0" w:color="000000"/>
            </w:tcBorders>
            <w:shd w:val="clear" w:color="auto" w:fill="FFFFFF"/>
          </w:tcPr>
          <w:p w14:paraId="5990A82A"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left w:val="single" w:sz="4" w:space="0" w:color="000000"/>
              <w:bottom w:val="single" w:sz="4" w:space="0" w:color="000000"/>
            </w:tcBorders>
            <w:shd w:val="clear" w:color="auto" w:fill="FFFFFF"/>
          </w:tcPr>
          <w:p w14:paraId="1D903EB5"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00</w:t>
            </w:r>
          </w:p>
        </w:tc>
        <w:tc>
          <w:tcPr>
            <w:tcW w:w="426" w:type="dxa"/>
            <w:tcBorders>
              <w:left w:val="single" w:sz="4" w:space="0" w:color="000000"/>
              <w:bottom w:val="single" w:sz="4" w:space="0" w:color="000000"/>
            </w:tcBorders>
            <w:shd w:val="clear" w:color="auto" w:fill="FFFFFF"/>
          </w:tcPr>
          <w:p w14:paraId="41C26B5D" w14:textId="77777777" w:rsidR="00F5570D" w:rsidRPr="00A41511" w:rsidRDefault="00F5570D" w:rsidP="00F744E5">
            <w:pPr>
              <w:widowControl w:val="0"/>
              <w:shd w:val="clear" w:color="auto" w:fill="FFFFFF"/>
              <w:autoSpaceDE w:val="0"/>
              <w:snapToGrid w:val="0"/>
              <w:rPr>
                <w:bCs/>
                <w:color w:val="000000"/>
                <w:sz w:val="20"/>
                <w:szCs w:val="20"/>
              </w:rPr>
            </w:pPr>
          </w:p>
        </w:tc>
        <w:tc>
          <w:tcPr>
            <w:tcW w:w="992" w:type="dxa"/>
            <w:tcBorders>
              <w:left w:val="single" w:sz="4" w:space="0" w:color="000000"/>
              <w:bottom w:val="single" w:sz="4" w:space="0" w:color="000000"/>
              <w:right w:val="single" w:sz="4" w:space="0" w:color="000000"/>
            </w:tcBorders>
            <w:shd w:val="clear" w:color="auto" w:fill="FFFFFF"/>
          </w:tcPr>
          <w:p w14:paraId="5A9D9ECF"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04D163DB" w14:textId="4C4F79F1" w:rsidR="00F5570D" w:rsidRPr="00A41511" w:rsidRDefault="00517749" w:rsidP="00F744E5">
            <w:pPr>
              <w:widowControl w:val="0"/>
              <w:shd w:val="clear" w:color="auto" w:fill="FFFFFF"/>
              <w:autoSpaceDE w:val="0"/>
              <w:snapToGrid w:val="0"/>
              <w:jc w:val="center"/>
              <w:rPr>
                <w:bCs/>
                <w:sz w:val="20"/>
                <w:szCs w:val="20"/>
              </w:rPr>
            </w:pPr>
            <w:r>
              <w:rPr>
                <w:b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4FE5BD01" w14:textId="50B82A9E" w:rsidR="00F5570D" w:rsidRPr="00A41511"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0A5BBF5A" w14:textId="3B90B8CA" w:rsidTr="00F5570D">
        <w:trPr>
          <w:trHeight w:hRule="exact" w:val="555"/>
        </w:trPr>
        <w:tc>
          <w:tcPr>
            <w:tcW w:w="4536" w:type="dxa"/>
            <w:tcBorders>
              <w:left w:val="single" w:sz="4" w:space="0" w:color="000000"/>
              <w:bottom w:val="single" w:sz="4" w:space="0" w:color="000000"/>
            </w:tcBorders>
            <w:shd w:val="clear" w:color="auto" w:fill="FFFFFF"/>
          </w:tcPr>
          <w:p w14:paraId="6273E2D2" w14:textId="77777777" w:rsidR="00F5570D" w:rsidRPr="00A41511" w:rsidRDefault="00F5570D" w:rsidP="00F744E5">
            <w:pPr>
              <w:widowControl w:val="0"/>
              <w:autoSpaceDE w:val="0"/>
              <w:rPr>
                <w:bCs/>
                <w:color w:val="000000"/>
                <w:spacing w:val="-12"/>
                <w:sz w:val="20"/>
                <w:szCs w:val="20"/>
              </w:rPr>
            </w:pPr>
            <w:r w:rsidRPr="00A41511">
              <w:rPr>
                <w:bCs/>
                <w:color w:val="000000"/>
                <w:spacing w:val="-12"/>
                <w:sz w:val="20"/>
                <w:szCs w:val="20"/>
              </w:rPr>
              <w:t>Осуществление первичного воинского учета на территориях, где отсутствуют военные комиссариаты</w:t>
            </w:r>
          </w:p>
        </w:tc>
        <w:tc>
          <w:tcPr>
            <w:tcW w:w="426" w:type="dxa"/>
            <w:tcBorders>
              <w:left w:val="single" w:sz="4" w:space="0" w:color="000000"/>
              <w:bottom w:val="single" w:sz="4" w:space="0" w:color="000000"/>
            </w:tcBorders>
            <w:shd w:val="clear" w:color="auto" w:fill="FFFFFF"/>
          </w:tcPr>
          <w:p w14:paraId="12D17C51"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02</w:t>
            </w:r>
          </w:p>
        </w:tc>
        <w:tc>
          <w:tcPr>
            <w:tcW w:w="567" w:type="dxa"/>
            <w:tcBorders>
              <w:left w:val="single" w:sz="4" w:space="0" w:color="000000"/>
              <w:bottom w:val="single" w:sz="4" w:space="0" w:color="000000"/>
            </w:tcBorders>
            <w:shd w:val="clear" w:color="auto" w:fill="FFFFFF"/>
          </w:tcPr>
          <w:p w14:paraId="099AE3BB"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left w:val="single" w:sz="4" w:space="0" w:color="000000"/>
              <w:bottom w:val="single" w:sz="4" w:space="0" w:color="000000"/>
            </w:tcBorders>
            <w:shd w:val="clear" w:color="auto" w:fill="FFFFFF"/>
          </w:tcPr>
          <w:p w14:paraId="161F282C"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00 0 00 51180</w:t>
            </w:r>
          </w:p>
        </w:tc>
        <w:tc>
          <w:tcPr>
            <w:tcW w:w="426" w:type="dxa"/>
            <w:tcBorders>
              <w:left w:val="single" w:sz="4" w:space="0" w:color="000000"/>
              <w:bottom w:val="single" w:sz="4" w:space="0" w:color="000000"/>
            </w:tcBorders>
            <w:shd w:val="clear" w:color="auto" w:fill="FFFFFF"/>
          </w:tcPr>
          <w:p w14:paraId="4454CC0B" w14:textId="77777777" w:rsidR="00F5570D" w:rsidRPr="00A41511" w:rsidRDefault="00F5570D" w:rsidP="00F744E5">
            <w:pPr>
              <w:widowControl w:val="0"/>
              <w:shd w:val="clear" w:color="auto" w:fill="FFFFFF"/>
              <w:autoSpaceDE w:val="0"/>
              <w:snapToGrid w:val="0"/>
              <w:rPr>
                <w:bCs/>
                <w:color w:val="000000"/>
                <w:sz w:val="20"/>
                <w:szCs w:val="20"/>
              </w:rPr>
            </w:pPr>
          </w:p>
        </w:tc>
        <w:tc>
          <w:tcPr>
            <w:tcW w:w="992" w:type="dxa"/>
            <w:tcBorders>
              <w:left w:val="single" w:sz="4" w:space="0" w:color="000000"/>
              <w:bottom w:val="single" w:sz="4" w:space="0" w:color="000000"/>
              <w:right w:val="single" w:sz="4" w:space="0" w:color="000000"/>
            </w:tcBorders>
            <w:shd w:val="clear" w:color="auto" w:fill="FFFFFF"/>
          </w:tcPr>
          <w:p w14:paraId="04249459"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76ED4149" w14:textId="087FBD6F" w:rsidR="00F5570D" w:rsidRPr="00A41511" w:rsidRDefault="00517749" w:rsidP="00F744E5">
            <w:pPr>
              <w:widowControl w:val="0"/>
              <w:shd w:val="clear" w:color="auto" w:fill="FFFFFF"/>
              <w:autoSpaceDE w:val="0"/>
              <w:snapToGrid w:val="0"/>
              <w:jc w:val="center"/>
              <w:rPr>
                <w:bCs/>
                <w:sz w:val="20"/>
                <w:szCs w:val="20"/>
              </w:rPr>
            </w:pPr>
            <w:r>
              <w:rPr>
                <w:b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3A0DE6AA" w14:textId="02663F82" w:rsidR="00F5570D" w:rsidRPr="00A41511"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7FA99239" w14:textId="4256D3F6" w:rsidTr="00F5570D">
        <w:trPr>
          <w:trHeight w:hRule="exact" w:val="1234"/>
        </w:trPr>
        <w:tc>
          <w:tcPr>
            <w:tcW w:w="4536" w:type="dxa"/>
            <w:tcBorders>
              <w:left w:val="single" w:sz="4" w:space="0" w:color="000000"/>
              <w:bottom w:val="single" w:sz="4" w:space="0" w:color="000000"/>
            </w:tcBorders>
            <w:shd w:val="clear" w:color="auto" w:fill="FFFFFF"/>
          </w:tcPr>
          <w:p w14:paraId="7CC888D4" w14:textId="77777777" w:rsidR="00F5570D" w:rsidRPr="00A41511" w:rsidRDefault="00F5570D" w:rsidP="00F744E5">
            <w:pPr>
              <w:widowControl w:val="0"/>
              <w:shd w:val="clear" w:color="auto" w:fill="FFFFFF"/>
              <w:autoSpaceDE w:val="0"/>
              <w:snapToGrid w:val="0"/>
              <w:rPr>
                <w:bCs/>
                <w:color w:val="000000"/>
                <w:spacing w:val="-12"/>
                <w:sz w:val="20"/>
                <w:szCs w:val="20"/>
              </w:rPr>
            </w:pPr>
            <w:r w:rsidRPr="00A41511">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left w:val="single" w:sz="4" w:space="0" w:color="000000"/>
              <w:bottom w:val="single" w:sz="4" w:space="0" w:color="000000"/>
            </w:tcBorders>
            <w:shd w:val="clear" w:color="auto" w:fill="FFFFFF"/>
          </w:tcPr>
          <w:p w14:paraId="34362281"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02</w:t>
            </w:r>
          </w:p>
        </w:tc>
        <w:tc>
          <w:tcPr>
            <w:tcW w:w="567" w:type="dxa"/>
            <w:tcBorders>
              <w:left w:val="single" w:sz="4" w:space="0" w:color="000000"/>
              <w:bottom w:val="single" w:sz="4" w:space="0" w:color="000000"/>
            </w:tcBorders>
            <w:shd w:val="clear" w:color="auto" w:fill="FFFFFF"/>
          </w:tcPr>
          <w:p w14:paraId="1BD68183"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left w:val="single" w:sz="4" w:space="0" w:color="000000"/>
              <w:bottom w:val="single" w:sz="4" w:space="0" w:color="000000"/>
            </w:tcBorders>
            <w:shd w:val="clear" w:color="auto" w:fill="FFFFFF"/>
          </w:tcPr>
          <w:p w14:paraId="0F333F7B"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00 0 00 51180</w:t>
            </w:r>
          </w:p>
        </w:tc>
        <w:tc>
          <w:tcPr>
            <w:tcW w:w="426" w:type="dxa"/>
            <w:tcBorders>
              <w:left w:val="single" w:sz="4" w:space="0" w:color="000000"/>
              <w:bottom w:val="single" w:sz="4" w:space="0" w:color="000000"/>
            </w:tcBorders>
            <w:shd w:val="clear" w:color="auto" w:fill="FFFFFF"/>
          </w:tcPr>
          <w:p w14:paraId="3C1710B3" w14:textId="77777777" w:rsidR="00F5570D" w:rsidRPr="00A41511" w:rsidRDefault="00F5570D" w:rsidP="00F744E5">
            <w:pPr>
              <w:widowControl w:val="0"/>
              <w:shd w:val="clear" w:color="auto" w:fill="FFFFFF"/>
              <w:autoSpaceDE w:val="0"/>
              <w:snapToGrid w:val="0"/>
              <w:rPr>
                <w:bCs/>
                <w:color w:val="000000"/>
                <w:sz w:val="20"/>
                <w:szCs w:val="20"/>
              </w:rPr>
            </w:pPr>
            <w:r w:rsidRPr="00A41511">
              <w:rPr>
                <w:bCs/>
                <w:color w:val="000000"/>
                <w:sz w:val="20"/>
                <w:szCs w:val="20"/>
              </w:rPr>
              <w:t>100</w:t>
            </w:r>
          </w:p>
        </w:tc>
        <w:tc>
          <w:tcPr>
            <w:tcW w:w="992" w:type="dxa"/>
            <w:tcBorders>
              <w:left w:val="single" w:sz="4" w:space="0" w:color="000000"/>
              <w:bottom w:val="single" w:sz="4" w:space="0" w:color="000000"/>
              <w:right w:val="single" w:sz="4" w:space="0" w:color="000000"/>
            </w:tcBorders>
            <w:shd w:val="clear" w:color="auto" w:fill="FFFFFF"/>
          </w:tcPr>
          <w:p w14:paraId="5BE873A6"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065E5F60" w14:textId="19AD4934" w:rsidR="00F5570D" w:rsidRPr="00A41511" w:rsidRDefault="00517749" w:rsidP="00F744E5">
            <w:pPr>
              <w:widowControl w:val="0"/>
              <w:shd w:val="clear" w:color="auto" w:fill="FFFFFF"/>
              <w:autoSpaceDE w:val="0"/>
              <w:snapToGrid w:val="0"/>
              <w:jc w:val="center"/>
              <w:rPr>
                <w:bCs/>
                <w:sz w:val="20"/>
                <w:szCs w:val="20"/>
              </w:rPr>
            </w:pPr>
            <w:r>
              <w:rPr>
                <w:b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180E53CB" w14:textId="7E139CD1" w:rsidR="00F5570D" w:rsidRPr="00A41511"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740CE1DC" w14:textId="78B15AE6" w:rsidTr="00F5570D">
        <w:trPr>
          <w:trHeight w:hRule="exact" w:val="567"/>
        </w:trPr>
        <w:tc>
          <w:tcPr>
            <w:tcW w:w="4536" w:type="dxa"/>
            <w:tcBorders>
              <w:left w:val="single" w:sz="4" w:space="0" w:color="000000"/>
              <w:bottom w:val="single" w:sz="4" w:space="0" w:color="000000"/>
            </w:tcBorders>
            <w:shd w:val="clear" w:color="auto" w:fill="FFFFFF"/>
          </w:tcPr>
          <w:p w14:paraId="275B9CA1" w14:textId="77777777" w:rsidR="00F5570D" w:rsidRPr="00A41511" w:rsidRDefault="00F5570D" w:rsidP="00F744E5">
            <w:pPr>
              <w:widowControl w:val="0"/>
              <w:shd w:val="clear" w:color="auto" w:fill="FFFFFF"/>
              <w:autoSpaceDE w:val="0"/>
              <w:snapToGrid w:val="0"/>
              <w:rPr>
                <w:bCs/>
                <w:color w:val="000000"/>
                <w:spacing w:val="-12"/>
                <w:sz w:val="20"/>
                <w:szCs w:val="20"/>
              </w:rPr>
            </w:pPr>
            <w:r w:rsidRPr="00A41511">
              <w:rPr>
                <w:bCs/>
                <w:color w:val="000000"/>
                <w:spacing w:val="-3"/>
                <w:sz w:val="20"/>
                <w:szCs w:val="20"/>
              </w:rPr>
              <w:t>Расходы на выплаты персоналу государственных (муниципальных) органов</w:t>
            </w:r>
          </w:p>
        </w:tc>
        <w:tc>
          <w:tcPr>
            <w:tcW w:w="426" w:type="dxa"/>
            <w:tcBorders>
              <w:left w:val="single" w:sz="4" w:space="0" w:color="000000"/>
              <w:bottom w:val="single" w:sz="4" w:space="0" w:color="000000"/>
            </w:tcBorders>
            <w:shd w:val="clear" w:color="auto" w:fill="FFFFFF"/>
          </w:tcPr>
          <w:p w14:paraId="00949326"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02</w:t>
            </w:r>
          </w:p>
        </w:tc>
        <w:tc>
          <w:tcPr>
            <w:tcW w:w="567" w:type="dxa"/>
            <w:tcBorders>
              <w:left w:val="single" w:sz="4" w:space="0" w:color="000000"/>
              <w:bottom w:val="single" w:sz="4" w:space="0" w:color="000000"/>
            </w:tcBorders>
            <w:shd w:val="clear" w:color="auto" w:fill="FFFFFF"/>
          </w:tcPr>
          <w:p w14:paraId="5EDDD74B"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left w:val="single" w:sz="4" w:space="0" w:color="000000"/>
              <w:bottom w:val="single" w:sz="4" w:space="0" w:color="000000"/>
            </w:tcBorders>
            <w:shd w:val="clear" w:color="auto" w:fill="FFFFFF"/>
          </w:tcPr>
          <w:p w14:paraId="7F9944D1"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00 0 00 51180</w:t>
            </w:r>
          </w:p>
        </w:tc>
        <w:tc>
          <w:tcPr>
            <w:tcW w:w="426" w:type="dxa"/>
            <w:tcBorders>
              <w:left w:val="single" w:sz="4" w:space="0" w:color="000000"/>
              <w:bottom w:val="single" w:sz="4" w:space="0" w:color="000000"/>
            </w:tcBorders>
            <w:shd w:val="clear" w:color="auto" w:fill="FFFFFF"/>
          </w:tcPr>
          <w:p w14:paraId="35F1F2CC" w14:textId="77777777" w:rsidR="00F5570D" w:rsidRPr="00A41511" w:rsidRDefault="00F5570D" w:rsidP="00F744E5">
            <w:pPr>
              <w:widowControl w:val="0"/>
              <w:shd w:val="clear" w:color="auto" w:fill="FFFFFF"/>
              <w:autoSpaceDE w:val="0"/>
              <w:snapToGrid w:val="0"/>
              <w:rPr>
                <w:bCs/>
                <w:color w:val="000000"/>
                <w:sz w:val="20"/>
                <w:szCs w:val="20"/>
              </w:rPr>
            </w:pPr>
            <w:r w:rsidRPr="00A41511">
              <w:rPr>
                <w:bCs/>
                <w:color w:val="000000"/>
                <w:sz w:val="20"/>
                <w:szCs w:val="20"/>
              </w:rPr>
              <w:t>120</w:t>
            </w:r>
          </w:p>
        </w:tc>
        <w:tc>
          <w:tcPr>
            <w:tcW w:w="992" w:type="dxa"/>
            <w:tcBorders>
              <w:left w:val="single" w:sz="4" w:space="0" w:color="000000"/>
              <w:bottom w:val="single" w:sz="4" w:space="0" w:color="000000"/>
              <w:right w:val="single" w:sz="4" w:space="0" w:color="000000"/>
            </w:tcBorders>
            <w:shd w:val="clear" w:color="auto" w:fill="FFFFFF"/>
          </w:tcPr>
          <w:p w14:paraId="1DFC531B"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061D871F" w14:textId="6141634C" w:rsidR="00F5570D" w:rsidRPr="00A41511" w:rsidRDefault="00517749" w:rsidP="00F744E5">
            <w:pPr>
              <w:widowControl w:val="0"/>
              <w:shd w:val="clear" w:color="auto" w:fill="FFFFFF"/>
              <w:autoSpaceDE w:val="0"/>
              <w:snapToGrid w:val="0"/>
              <w:jc w:val="center"/>
              <w:rPr>
                <w:bCs/>
                <w:sz w:val="20"/>
                <w:szCs w:val="20"/>
              </w:rPr>
            </w:pPr>
            <w:r>
              <w:rPr>
                <w:b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46F926AF" w14:textId="5DA568F6" w:rsidR="00F5570D" w:rsidRPr="00A41511" w:rsidRDefault="00F75CDB"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2B5900D7" w14:textId="5F4DEE99" w:rsidTr="00F5570D">
        <w:trPr>
          <w:trHeight w:hRule="exact" w:val="339"/>
        </w:trPr>
        <w:tc>
          <w:tcPr>
            <w:tcW w:w="4536" w:type="dxa"/>
            <w:tcBorders>
              <w:top w:val="single" w:sz="4" w:space="0" w:color="000000"/>
              <w:left w:val="single" w:sz="4" w:space="0" w:color="000000"/>
              <w:bottom w:val="single" w:sz="4" w:space="0" w:color="000000"/>
            </w:tcBorders>
            <w:shd w:val="clear" w:color="auto" w:fill="FFFFFF"/>
          </w:tcPr>
          <w:p w14:paraId="2D41B7D3" w14:textId="77777777" w:rsidR="00F5570D" w:rsidRPr="00A41511" w:rsidRDefault="00F5570D" w:rsidP="00F744E5">
            <w:pPr>
              <w:widowControl w:val="0"/>
              <w:shd w:val="clear" w:color="auto" w:fill="FFFFFF"/>
              <w:autoSpaceDE w:val="0"/>
              <w:snapToGrid w:val="0"/>
              <w:rPr>
                <w:b/>
                <w:bCs/>
                <w:color w:val="000000"/>
                <w:spacing w:val="-3"/>
                <w:sz w:val="20"/>
                <w:szCs w:val="20"/>
              </w:rPr>
            </w:pPr>
            <w:r w:rsidRPr="00A41511">
              <w:rPr>
                <w:b/>
                <w:bCs/>
                <w:color w:val="000000"/>
                <w:spacing w:val="-3"/>
                <w:sz w:val="20"/>
                <w:szCs w:val="20"/>
              </w:rPr>
              <w:t>Национальная экономика</w:t>
            </w:r>
          </w:p>
        </w:tc>
        <w:tc>
          <w:tcPr>
            <w:tcW w:w="426" w:type="dxa"/>
            <w:tcBorders>
              <w:top w:val="single" w:sz="4" w:space="0" w:color="000000"/>
              <w:left w:val="single" w:sz="4" w:space="0" w:color="000000"/>
              <w:bottom w:val="single" w:sz="4" w:space="0" w:color="000000"/>
            </w:tcBorders>
            <w:shd w:val="clear" w:color="auto" w:fill="FFFFFF"/>
          </w:tcPr>
          <w:p w14:paraId="4D35D9B7" w14:textId="77777777" w:rsidR="00F5570D" w:rsidRPr="00A41511" w:rsidRDefault="00F5570D" w:rsidP="00F744E5">
            <w:pPr>
              <w:widowControl w:val="0"/>
              <w:shd w:val="clear" w:color="auto" w:fill="FFFFFF"/>
              <w:autoSpaceDE w:val="0"/>
              <w:snapToGrid w:val="0"/>
              <w:ind w:left="24"/>
              <w:rPr>
                <w:b/>
                <w:bCs/>
                <w:color w:val="000000"/>
                <w:sz w:val="20"/>
                <w:szCs w:val="20"/>
              </w:rPr>
            </w:pPr>
            <w:r w:rsidRPr="00A41511">
              <w:rPr>
                <w:b/>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25EE26EF" w14:textId="77777777" w:rsidR="00F5570D" w:rsidRPr="00A41511" w:rsidRDefault="00F5570D" w:rsidP="00F744E5">
            <w:pPr>
              <w:widowControl w:val="0"/>
              <w:shd w:val="clear" w:color="auto" w:fill="FFFFFF"/>
              <w:autoSpaceDE w:val="0"/>
              <w:snapToGrid w:val="0"/>
              <w:ind w:left="58"/>
              <w:rPr>
                <w:b/>
                <w:bCs/>
                <w:color w:val="000000"/>
                <w:sz w:val="20"/>
                <w:szCs w:val="20"/>
              </w:rPr>
            </w:pPr>
          </w:p>
        </w:tc>
        <w:tc>
          <w:tcPr>
            <w:tcW w:w="1275" w:type="dxa"/>
            <w:tcBorders>
              <w:top w:val="single" w:sz="4" w:space="0" w:color="000000"/>
              <w:left w:val="single" w:sz="4" w:space="0" w:color="000000"/>
              <w:bottom w:val="single" w:sz="4" w:space="0" w:color="000000"/>
            </w:tcBorders>
            <w:shd w:val="clear" w:color="auto" w:fill="FFFFFF"/>
          </w:tcPr>
          <w:p w14:paraId="3C58766A" w14:textId="77777777" w:rsidR="00F5570D" w:rsidRPr="00A41511" w:rsidRDefault="00F5570D" w:rsidP="00F744E5">
            <w:pPr>
              <w:widowControl w:val="0"/>
              <w:shd w:val="clear" w:color="auto" w:fill="FFFFFF"/>
              <w:autoSpaceDE w:val="0"/>
              <w:snapToGrid w:val="0"/>
              <w:rPr>
                <w:b/>
                <w:bCs/>
                <w:color w:val="000000"/>
                <w:spacing w:val="-8"/>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28C3A750" w14:textId="77777777" w:rsidR="00F5570D" w:rsidRPr="00A41511" w:rsidRDefault="00F5570D" w:rsidP="00F744E5">
            <w:pPr>
              <w:widowControl w:val="0"/>
              <w:shd w:val="clear" w:color="auto" w:fill="FFFFFF"/>
              <w:autoSpaceDE w:val="0"/>
              <w:snapToGrid w:val="0"/>
              <w:rPr>
                <w:b/>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4F663A1" w14:textId="77777777" w:rsidR="00F5570D" w:rsidRPr="00A41511" w:rsidRDefault="00F5570D" w:rsidP="00F744E5">
            <w:pPr>
              <w:widowControl w:val="0"/>
              <w:shd w:val="clear" w:color="auto" w:fill="FFFFFF"/>
              <w:autoSpaceDE w:val="0"/>
              <w:snapToGrid w:val="0"/>
              <w:jc w:val="center"/>
              <w:rPr>
                <w:b/>
                <w:bCs/>
                <w:sz w:val="20"/>
                <w:szCs w:val="20"/>
              </w:rPr>
            </w:pPr>
            <w:r>
              <w:rPr>
                <w:b/>
                <w:bCs/>
                <w:sz w:val="20"/>
                <w:szCs w:val="20"/>
              </w:rPr>
              <w:t>672,9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6FB5459" w14:textId="6955CD4E" w:rsidR="00F5570D" w:rsidRDefault="00517749" w:rsidP="00F744E5">
            <w:pPr>
              <w:widowControl w:val="0"/>
              <w:shd w:val="clear" w:color="auto" w:fill="FFFFFF"/>
              <w:autoSpaceDE w:val="0"/>
              <w:snapToGrid w:val="0"/>
              <w:jc w:val="center"/>
              <w:rPr>
                <w:b/>
                <w:bCs/>
                <w:sz w:val="20"/>
                <w:szCs w:val="20"/>
              </w:rPr>
            </w:pPr>
            <w:r>
              <w:rPr>
                <w:b/>
                <w:bCs/>
                <w:sz w:val="20"/>
                <w:szCs w:val="20"/>
              </w:rPr>
              <w:t>125,0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BC75A6B" w14:textId="2AD3D6C1" w:rsidR="00F5570D" w:rsidRDefault="00F75CDB" w:rsidP="00F744E5">
            <w:pPr>
              <w:widowControl w:val="0"/>
              <w:shd w:val="clear" w:color="auto" w:fill="FFFFFF"/>
              <w:autoSpaceDE w:val="0"/>
              <w:snapToGrid w:val="0"/>
              <w:jc w:val="center"/>
              <w:rPr>
                <w:b/>
                <w:bCs/>
                <w:sz w:val="20"/>
                <w:szCs w:val="20"/>
              </w:rPr>
            </w:pPr>
            <w:r>
              <w:rPr>
                <w:b/>
                <w:bCs/>
                <w:sz w:val="20"/>
                <w:szCs w:val="20"/>
              </w:rPr>
              <w:t>18,6</w:t>
            </w:r>
          </w:p>
        </w:tc>
      </w:tr>
      <w:tr w:rsidR="00F5570D" w:rsidRPr="00A41511" w14:paraId="208B38B1" w14:textId="39E497DC" w:rsidTr="00F5570D">
        <w:trPr>
          <w:trHeight w:hRule="exact" w:val="273"/>
        </w:trPr>
        <w:tc>
          <w:tcPr>
            <w:tcW w:w="4536" w:type="dxa"/>
            <w:tcBorders>
              <w:top w:val="single" w:sz="4" w:space="0" w:color="000000"/>
              <w:left w:val="single" w:sz="4" w:space="0" w:color="000000"/>
              <w:bottom w:val="single" w:sz="4" w:space="0" w:color="000000"/>
            </w:tcBorders>
            <w:shd w:val="clear" w:color="auto" w:fill="FFFFFF"/>
          </w:tcPr>
          <w:p w14:paraId="1081FA92"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Дорожное хозяйство (дорожные фонды)</w:t>
            </w:r>
          </w:p>
        </w:tc>
        <w:tc>
          <w:tcPr>
            <w:tcW w:w="426" w:type="dxa"/>
            <w:tcBorders>
              <w:top w:val="single" w:sz="4" w:space="0" w:color="000000"/>
              <w:left w:val="single" w:sz="4" w:space="0" w:color="000000"/>
              <w:bottom w:val="single" w:sz="4" w:space="0" w:color="000000"/>
            </w:tcBorders>
            <w:shd w:val="clear" w:color="auto" w:fill="FFFFFF"/>
          </w:tcPr>
          <w:p w14:paraId="65766AEF"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0AF14000"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6430E610" w14:textId="77777777" w:rsidR="00F5570D" w:rsidRPr="00A41511" w:rsidRDefault="00F5570D" w:rsidP="00F744E5">
            <w:pPr>
              <w:widowControl w:val="0"/>
              <w:shd w:val="clear" w:color="auto" w:fill="FFFFFF"/>
              <w:autoSpaceDE w:val="0"/>
              <w:snapToGrid w:val="0"/>
              <w:rPr>
                <w:bCs/>
                <w:color w:val="000000"/>
                <w:spacing w:val="-8"/>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42F6D824" w14:textId="77777777" w:rsidR="00F5570D" w:rsidRPr="00A41511" w:rsidRDefault="00F5570D" w:rsidP="00F744E5">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2CEBF3D"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547,9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C23C13D" w14:textId="77777777" w:rsidR="00F5570D" w:rsidRDefault="00F5570D" w:rsidP="00F744E5">
            <w:pPr>
              <w:widowControl w:val="0"/>
              <w:shd w:val="clear" w:color="auto" w:fill="FFFFFF"/>
              <w:autoSpaceDE w:val="0"/>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1A2965C" w14:textId="77777777" w:rsidR="00F5570D" w:rsidRDefault="00F5570D" w:rsidP="00F744E5">
            <w:pPr>
              <w:widowControl w:val="0"/>
              <w:shd w:val="clear" w:color="auto" w:fill="FFFFFF"/>
              <w:autoSpaceDE w:val="0"/>
              <w:snapToGrid w:val="0"/>
              <w:jc w:val="center"/>
              <w:rPr>
                <w:bCs/>
                <w:sz w:val="20"/>
                <w:szCs w:val="20"/>
              </w:rPr>
            </w:pPr>
          </w:p>
        </w:tc>
      </w:tr>
      <w:tr w:rsidR="00F5570D" w:rsidRPr="00A41511" w14:paraId="054FD632" w14:textId="256F0D2F" w:rsidTr="00F5570D">
        <w:trPr>
          <w:trHeight w:hRule="exact" w:val="960"/>
        </w:trPr>
        <w:tc>
          <w:tcPr>
            <w:tcW w:w="4536" w:type="dxa"/>
            <w:tcBorders>
              <w:top w:val="single" w:sz="4" w:space="0" w:color="000000"/>
              <w:left w:val="single" w:sz="4" w:space="0" w:color="000000"/>
              <w:bottom w:val="single" w:sz="4" w:space="0" w:color="000000"/>
            </w:tcBorders>
            <w:shd w:val="clear" w:color="auto" w:fill="FFFFFF"/>
          </w:tcPr>
          <w:p w14:paraId="180A9440" w14:textId="77777777" w:rsidR="00F5570D" w:rsidRPr="00A41511" w:rsidRDefault="00F5570D" w:rsidP="00F744E5">
            <w:pPr>
              <w:widowControl w:val="0"/>
              <w:autoSpaceDE w:val="0"/>
              <w:jc w:val="both"/>
              <w:rPr>
                <w:sz w:val="20"/>
                <w:szCs w:val="20"/>
              </w:rPr>
            </w:pPr>
            <w:r w:rsidRPr="00A41511">
              <w:rPr>
                <w:sz w:val="20"/>
                <w:szCs w:val="20"/>
              </w:rPr>
              <w:t>Муниципальная программа</w:t>
            </w:r>
          </w:p>
          <w:p w14:paraId="68E62CB2" w14:textId="77777777" w:rsidR="00F5570D" w:rsidRPr="00A41511" w:rsidRDefault="00F5570D" w:rsidP="00F744E5">
            <w:pPr>
              <w:widowControl w:val="0"/>
              <w:autoSpaceDE w:val="0"/>
              <w:jc w:val="both"/>
              <w:rPr>
                <w:sz w:val="20"/>
                <w:szCs w:val="20"/>
              </w:rPr>
            </w:pPr>
            <w:r w:rsidRPr="00A41511">
              <w:rPr>
                <w:sz w:val="20"/>
                <w:szCs w:val="20"/>
              </w:rPr>
              <w:t>«Комплексное развитие систем транспортной инфраструктуры на территории сельского поселения «Степное» на 2017- 2031 годы»</w:t>
            </w:r>
          </w:p>
        </w:tc>
        <w:tc>
          <w:tcPr>
            <w:tcW w:w="426" w:type="dxa"/>
            <w:tcBorders>
              <w:top w:val="single" w:sz="4" w:space="0" w:color="000000"/>
              <w:left w:val="single" w:sz="4" w:space="0" w:color="000000"/>
              <w:bottom w:val="single" w:sz="4" w:space="0" w:color="000000"/>
            </w:tcBorders>
            <w:shd w:val="clear" w:color="auto" w:fill="FFFFFF"/>
          </w:tcPr>
          <w:p w14:paraId="614D9383"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7820E32D"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20B82657"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02</w:t>
            </w:r>
          </w:p>
        </w:tc>
        <w:tc>
          <w:tcPr>
            <w:tcW w:w="426" w:type="dxa"/>
            <w:tcBorders>
              <w:top w:val="single" w:sz="4" w:space="0" w:color="000000"/>
              <w:left w:val="single" w:sz="4" w:space="0" w:color="000000"/>
              <w:bottom w:val="single" w:sz="4" w:space="0" w:color="000000"/>
            </w:tcBorders>
            <w:shd w:val="clear" w:color="auto" w:fill="FFFFFF"/>
          </w:tcPr>
          <w:p w14:paraId="53A3AE26" w14:textId="77777777" w:rsidR="00F5570D" w:rsidRPr="00A41511" w:rsidRDefault="00F5570D" w:rsidP="00F744E5">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95CB9C7"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547,9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6304AED" w14:textId="77777777" w:rsidR="00F5570D" w:rsidRDefault="00F5570D" w:rsidP="00F744E5">
            <w:pPr>
              <w:widowControl w:val="0"/>
              <w:shd w:val="clear" w:color="auto" w:fill="FFFFFF"/>
              <w:autoSpaceDE w:val="0"/>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0597BAC" w14:textId="77777777" w:rsidR="00F5570D" w:rsidRDefault="00F5570D" w:rsidP="00F744E5">
            <w:pPr>
              <w:widowControl w:val="0"/>
              <w:shd w:val="clear" w:color="auto" w:fill="FFFFFF"/>
              <w:autoSpaceDE w:val="0"/>
              <w:snapToGrid w:val="0"/>
              <w:jc w:val="center"/>
              <w:rPr>
                <w:bCs/>
                <w:sz w:val="20"/>
                <w:szCs w:val="20"/>
              </w:rPr>
            </w:pPr>
          </w:p>
        </w:tc>
      </w:tr>
      <w:tr w:rsidR="00F5570D" w:rsidRPr="00A41511" w14:paraId="2406846D" w14:textId="73EA46C7" w:rsidTr="00F5570D">
        <w:trPr>
          <w:trHeight w:hRule="exact" w:val="571"/>
        </w:trPr>
        <w:tc>
          <w:tcPr>
            <w:tcW w:w="4536" w:type="dxa"/>
            <w:tcBorders>
              <w:top w:val="single" w:sz="4" w:space="0" w:color="000000"/>
              <w:left w:val="single" w:sz="4" w:space="0" w:color="000000"/>
              <w:bottom w:val="single" w:sz="4" w:space="0" w:color="000000"/>
            </w:tcBorders>
            <w:shd w:val="clear" w:color="auto" w:fill="FFFFFF"/>
          </w:tcPr>
          <w:p w14:paraId="62D8F9E7" w14:textId="77777777" w:rsidR="00F5570D" w:rsidRPr="00A41511" w:rsidRDefault="00F5570D" w:rsidP="00F744E5">
            <w:pPr>
              <w:widowControl w:val="0"/>
              <w:autoSpaceDE w:val="0"/>
              <w:rPr>
                <w:sz w:val="20"/>
                <w:szCs w:val="20"/>
              </w:rPr>
            </w:pPr>
            <w:r w:rsidRPr="00A41511">
              <w:rPr>
                <w:sz w:val="20"/>
                <w:szCs w:val="20"/>
              </w:rPr>
              <w:t>Мероприятие «Обеспечение безопасности, организации дорожного движения»</w:t>
            </w:r>
          </w:p>
        </w:tc>
        <w:tc>
          <w:tcPr>
            <w:tcW w:w="426" w:type="dxa"/>
            <w:tcBorders>
              <w:top w:val="single" w:sz="4" w:space="0" w:color="000000"/>
              <w:left w:val="single" w:sz="4" w:space="0" w:color="000000"/>
              <w:bottom w:val="single" w:sz="4" w:space="0" w:color="000000"/>
            </w:tcBorders>
            <w:shd w:val="clear" w:color="auto" w:fill="FFFFFF"/>
          </w:tcPr>
          <w:p w14:paraId="38F80688"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1E1F73AA"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37A4F595"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02 0 01</w:t>
            </w:r>
          </w:p>
        </w:tc>
        <w:tc>
          <w:tcPr>
            <w:tcW w:w="426" w:type="dxa"/>
            <w:tcBorders>
              <w:top w:val="single" w:sz="4" w:space="0" w:color="000000"/>
              <w:left w:val="single" w:sz="4" w:space="0" w:color="000000"/>
              <w:bottom w:val="single" w:sz="4" w:space="0" w:color="000000"/>
            </w:tcBorders>
            <w:shd w:val="clear" w:color="auto" w:fill="FFFFFF"/>
          </w:tcPr>
          <w:p w14:paraId="4E6E3124" w14:textId="77777777" w:rsidR="00F5570D" w:rsidRPr="00A41511" w:rsidRDefault="00F5570D" w:rsidP="00F744E5">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4600E03"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547,9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5782557" w14:textId="77777777" w:rsidR="00F5570D" w:rsidRDefault="00F5570D" w:rsidP="00F744E5">
            <w:pPr>
              <w:widowControl w:val="0"/>
              <w:shd w:val="clear" w:color="auto" w:fill="FFFFFF"/>
              <w:autoSpaceDE w:val="0"/>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DAA4390" w14:textId="77777777" w:rsidR="00F5570D" w:rsidRDefault="00F5570D" w:rsidP="00F744E5">
            <w:pPr>
              <w:widowControl w:val="0"/>
              <w:shd w:val="clear" w:color="auto" w:fill="FFFFFF"/>
              <w:autoSpaceDE w:val="0"/>
              <w:snapToGrid w:val="0"/>
              <w:jc w:val="center"/>
              <w:rPr>
                <w:bCs/>
                <w:sz w:val="20"/>
                <w:szCs w:val="20"/>
              </w:rPr>
            </w:pPr>
          </w:p>
        </w:tc>
      </w:tr>
      <w:tr w:rsidR="00F5570D" w:rsidRPr="00A41511" w14:paraId="62862DDD" w14:textId="07EEF483" w:rsidTr="00F5570D">
        <w:trPr>
          <w:trHeight w:hRule="exact" w:val="707"/>
        </w:trPr>
        <w:tc>
          <w:tcPr>
            <w:tcW w:w="4536" w:type="dxa"/>
            <w:tcBorders>
              <w:top w:val="single" w:sz="4" w:space="0" w:color="000000"/>
              <w:left w:val="single" w:sz="4" w:space="0" w:color="000000"/>
              <w:bottom w:val="single" w:sz="4" w:space="0" w:color="000000"/>
            </w:tcBorders>
            <w:shd w:val="clear" w:color="auto" w:fill="FFFFFF"/>
          </w:tcPr>
          <w:p w14:paraId="2912FC7A"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Осуществление переданных полномочий по дорожной деятельности в отношении автомобильных дорог местного значения</w:t>
            </w:r>
          </w:p>
        </w:tc>
        <w:tc>
          <w:tcPr>
            <w:tcW w:w="426" w:type="dxa"/>
            <w:tcBorders>
              <w:top w:val="single" w:sz="4" w:space="0" w:color="000000"/>
              <w:left w:val="single" w:sz="4" w:space="0" w:color="000000"/>
              <w:bottom w:val="single" w:sz="4" w:space="0" w:color="000000"/>
            </w:tcBorders>
            <w:shd w:val="clear" w:color="auto" w:fill="FFFFFF"/>
          </w:tcPr>
          <w:p w14:paraId="586C949C"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588DF8AA"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59898359"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02 0 01 04517</w:t>
            </w:r>
          </w:p>
        </w:tc>
        <w:tc>
          <w:tcPr>
            <w:tcW w:w="426" w:type="dxa"/>
            <w:tcBorders>
              <w:top w:val="single" w:sz="4" w:space="0" w:color="000000"/>
              <w:left w:val="single" w:sz="4" w:space="0" w:color="000000"/>
              <w:bottom w:val="single" w:sz="4" w:space="0" w:color="000000"/>
            </w:tcBorders>
            <w:shd w:val="clear" w:color="auto" w:fill="FFFFFF"/>
          </w:tcPr>
          <w:p w14:paraId="0B80D543" w14:textId="77777777" w:rsidR="00F5570D" w:rsidRPr="00A41511" w:rsidRDefault="00F5570D" w:rsidP="00F744E5">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8821C57"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547,9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6337BB2" w14:textId="77777777" w:rsidR="00F5570D" w:rsidRDefault="00F5570D" w:rsidP="00F744E5">
            <w:pPr>
              <w:widowControl w:val="0"/>
              <w:shd w:val="clear" w:color="auto" w:fill="FFFFFF"/>
              <w:autoSpaceDE w:val="0"/>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526E92E" w14:textId="77777777" w:rsidR="00F5570D" w:rsidRDefault="00F5570D" w:rsidP="00F744E5">
            <w:pPr>
              <w:widowControl w:val="0"/>
              <w:shd w:val="clear" w:color="auto" w:fill="FFFFFF"/>
              <w:autoSpaceDE w:val="0"/>
              <w:snapToGrid w:val="0"/>
              <w:jc w:val="center"/>
              <w:rPr>
                <w:bCs/>
                <w:sz w:val="20"/>
                <w:szCs w:val="20"/>
              </w:rPr>
            </w:pPr>
          </w:p>
        </w:tc>
      </w:tr>
      <w:tr w:rsidR="00F5570D" w:rsidRPr="00A41511" w14:paraId="538FDE89" w14:textId="70CC6E43" w:rsidTr="00F5570D">
        <w:trPr>
          <w:trHeight w:hRule="exact" w:val="525"/>
        </w:trPr>
        <w:tc>
          <w:tcPr>
            <w:tcW w:w="4536" w:type="dxa"/>
            <w:tcBorders>
              <w:top w:val="single" w:sz="4" w:space="0" w:color="000000"/>
              <w:left w:val="single" w:sz="4" w:space="0" w:color="000000"/>
              <w:bottom w:val="single" w:sz="4" w:space="0" w:color="000000"/>
            </w:tcBorders>
            <w:shd w:val="clear" w:color="auto" w:fill="FFFFFF"/>
          </w:tcPr>
          <w:p w14:paraId="509A6594"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4E37C6FE"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4CD9CB26"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5A535894"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02 0 01 04517</w:t>
            </w:r>
          </w:p>
        </w:tc>
        <w:tc>
          <w:tcPr>
            <w:tcW w:w="426" w:type="dxa"/>
            <w:tcBorders>
              <w:top w:val="single" w:sz="4" w:space="0" w:color="000000"/>
              <w:left w:val="single" w:sz="4" w:space="0" w:color="000000"/>
              <w:bottom w:val="single" w:sz="4" w:space="0" w:color="000000"/>
            </w:tcBorders>
            <w:shd w:val="clear" w:color="auto" w:fill="FFFFFF"/>
          </w:tcPr>
          <w:p w14:paraId="4A7A158F" w14:textId="77777777" w:rsidR="00F5570D" w:rsidRPr="00A41511" w:rsidRDefault="00F5570D" w:rsidP="00F744E5">
            <w:pPr>
              <w:widowControl w:val="0"/>
              <w:shd w:val="clear" w:color="auto" w:fill="FFFFFF"/>
              <w:autoSpaceDE w:val="0"/>
              <w:snapToGrid w:val="0"/>
              <w:rPr>
                <w:bCs/>
                <w:color w:val="000000"/>
                <w:sz w:val="20"/>
                <w:szCs w:val="20"/>
              </w:rPr>
            </w:pPr>
            <w:r w:rsidRPr="00A41511">
              <w:rPr>
                <w:bCs/>
                <w:color w:val="000000"/>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899E916"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547,9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CCB19D4" w14:textId="77777777" w:rsidR="00F5570D" w:rsidRDefault="00F5570D" w:rsidP="00F744E5">
            <w:pPr>
              <w:widowControl w:val="0"/>
              <w:shd w:val="clear" w:color="auto" w:fill="FFFFFF"/>
              <w:autoSpaceDE w:val="0"/>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DAEF78C" w14:textId="77777777" w:rsidR="00F5570D" w:rsidRDefault="00F5570D" w:rsidP="00F744E5">
            <w:pPr>
              <w:widowControl w:val="0"/>
              <w:shd w:val="clear" w:color="auto" w:fill="FFFFFF"/>
              <w:autoSpaceDE w:val="0"/>
              <w:snapToGrid w:val="0"/>
              <w:jc w:val="center"/>
              <w:rPr>
                <w:bCs/>
                <w:sz w:val="20"/>
                <w:szCs w:val="20"/>
              </w:rPr>
            </w:pPr>
          </w:p>
        </w:tc>
      </w:tr>
      <w:tr w:rsidR="00F5570D" w:rsidRPr="00A41511" w14:paraId="38EE32A8" w14:textId="6C5BB5C2" w:rsidTr="00F5570D">
        <w:trPr>
          <w:trHeight w:hRule="exact" w:val="754"/>
        </w:trPr>
        <w:tc>
          <w:tcPr>
            <w:tcW w:w="4536" w:type="dxa"/>
            <w:tcBorders>
              <w:top w:val="single" w:sz="4" w:space="0" w:color="000000"/>
              <w:left w:val="single" w:sz="4" w:space="0" w:color="000000"/>
              <w:bottom w:val="single" w:sz="4" w:space="0" w:color="000000"/>
            </w:tcBorders>
            <w:shd w:val="clear" w:color="auto" w:fill="FFFFFF"/>
          </w:tcPr>
          <w:p w14:paraId="51591D0A"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lastRenderedPageBreak/>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62BBD85B" w14:textId="77777777" w:rsidR="00F5570D" w:rsidRPr="00A41511" w:rsidRDefault="00F5570D" w:rsidP="00F744E5">
            <w:pPr>
              <w:widowControl w:val="0"/>
              <w:shd w:val="clear" w:color="auto" w:fill="FFFFFF"/>
              <w:autoSpaceDE w:val="0"/>
              <w:snapToGrid w:val="0"/>
              <w:ind w:left="24"/>
              <w:rPr>
                <w:bCs/>
                <w:color w:val="000000"/>
                <w:sz w:val="20"/>
                <w:szCs w:val="20"/>
              </w:rPr>
            </w:pPr>
            <w:r w:rsidRPr="00A41511">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5B67FF16"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3FB1DBA3" w14:textId="77777777" w:rsidR="00F5570D" w:rsidRPr="00A41511" w:rsidRDefault="00F5570D" w:rsidP="00F744E5">
            <w:pPr>
              <w:widowControl w:val="0"/>
              <w:shd w:val="clear" w:color="auto" w:fill="FFFFFF"/>
              <w:autoSpaceDE w:val="0"/>
              <w:snapToGrid w:val="0"/>
              <w:rPr>
                <w:bCs/>
                <w:color w:val="000000"/>
                <w:spacing w:val="-8"/>
                <w:sz w:val="20"/>
                <w:szCs w:val="20"/>
              </w:rPr>
            </w:pPr>
            <w:r w:rsidRPr="00A41511">
              <w:rPr>
                <w:bCs/>
                <w:color w:val="000000"/>
                <w:spacing w:val="-8"/>
                <w:sz w:val="20"/>
                <w:szCs w:val="20"/>
              </w:rPr>
              <w:t>02 0 01 04517</w:t>
            </w:r>
          </w:p>
        </w:tc>
        <w:tc>
          <w:tcPr>
            <w:tcW w:w="426" w:type="dxa"/>
            <w:tcBorders>
              <w:top w:val="single" w:sz="4" w:space="0" w:color="000000"/>
              <w:left w:val="single" w:sz="4" w:space="0" w:color="000000"/>
              <w:bottom w:val="single" w:sz="4" w:space="0" w:color="000000"/>
            </w:tcBorders>
            <w:shd w:val="clear" w:color="auto" w:fill="FFFFFF"/>
          </w:tcPr>
          <w:p w14:paraId="2543E498" w14:textId="77777777" w:rsidR="00F5570D" w:rsidRPr="00A41511" w:rsidRDefault="00F5570D" w:rsidP="00F744E5">
            <w:pPr>
              <w:widowControl w:val="0"/>
              <w:shd w:val="clear" w:color="auto" w:fill="FFFFFF"/>
              <w:autoSpaceDE w:val="0"/>
              <w:snapToGrid w:val="0"/>
              <w:rPr>
                <w:bCs/>
                <w:color w:val="000000"/>
                <w:sz w:val="20"/>
                <w:szCs w:val="20"/>
              </w:rPr>
            </w:pPr>
            <w:r w:rsidRPr="00A41511">
              <w:rPr>
                <w:bCs/>
                <w:color w:val="000000"/>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8A54FAB"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547,9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B78449D" w14:textId="77777777" w:rsidR="00F5570D" w:rsidRDefault="00F5570D" w:rsidP="00F744E5">
            <w:pPr>
              <w:widowControl w:val="0"/>
              <w:shd w:val="clear" w:color="auto" w:fill="FFFFFF"/>
              <w:autoSpaceDE w:val="0"/>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558D614" w14:textId="77777777" w:rsidR="00F5570D" w:rsidRDefault="00F5570D" w:rsidP="00F744E5">
            <w:pPr>
              <w:widowControl w:val="0"/>
              <w:shd w:val="clear" w:color="auto" w:fill="FFFFFF"/>
              <w:autoSpaceDE w:val="0"/>
              <w:snapToGrid w:val="0"/>
              <w:jc w:val="center"/>
              <w:rPr>
                <w:bCs/>
                <w:sz w:val="20"/>
                <w:szCs w:val="20"/>
              </w:rPr>
            </w:pPr>
          </w:p>
        </w:tc>
      </w:tr>
      <w:tr w:rsidR="00F5570D" w:rsidRPr="00A41511" w14:paraId="2F011DD1" w14:textId="0C1987D3" w:rsidTr="00F5570D">
        <w:trPr>
          <w:trHeight w:hRule="exact" w:val="425"/>
        </w:trPr>
        <w:tc>
          <w:tcPr>
            <w:tcW w:w="4536" w:type="dxa"/>
            <w:tcBorders>
              <w:top w:val="single" w:sz="4" w:space="0" w:color="000000"/>
              <w:left w:val="single" w:sz="4" w:space="0" w:color="000000"/>
              <w:bottom w:val="single" w:sz="4" w:space="0" w:color="000000"/>
            </w:tcBorders>
            <w:shd w:val="clear" w:color="auto" w:fill="FFFFFF"/>
          </w:tcPr>
          <w:p w14:paraId="251A2136" w14:textId="77777777" w:rsidR="00F5570D" w:rsidRPr="00A41511" w:rsidRDefault="00F5570D" w:rsidP="00F744E5">
            <w:pPr>
              <w:widowControl w:val="0"/>
              <w:shd w:val="clear" w:color="auto" w:fill="FFFFFF"/>
              <w:autoSpaceDE w:val="0"/>
              <w:snapToGrid w:val="0"/>
              <w:rPr>
                <w:iCs/>
                <w:color w:val="000000"/>
                <w:spacing w:val="-4"/>
                <w:sz w:val="20"/>
                <w:szCs w:val="20"/>
              </w:rPr>
            </w:pPr>
            <w:r w:rsidRPr="00A41511">
              <w:rPr>
                <w:bCs/>
                <w:color w:val="000000"/>
                <w:spacing w:val="-3"/>
                <w:sz w:val="20"/>
                <w:szCs w:val="20"/>
              </w:rPr>
              <w:t>Другие вопросы в области национальной экономики</w:t>
            </w:r>
          </w:p>
        </w:tc>
        <w:tc>
          <w:tcPr>
            <w:tcW w:w="426" w:type="dxa"/>
            <w:tcBorders>
              <w:top w:val="single" w:sz="4" w:space="0" w:color="000000"/>
              <w:left w:val="single" w:sz="4" w:space="0" w:color="000000"/>
              <w:bottom w:val="single" w:sz="4" w:space="0" w:color="000000"/>
            </w:tcBorders>
            <w:shd w:val="clear" w:color="auto" w:fill="FFFFFF"/>
          </w:tcPr>
          <w:p w14:paraId="7678E7B6" w14:textId="77777777" w:rsidR="00F5570D" w:rsidRPr="00A41511" w:rsidRDefault="00F5570D" w:rsidP="00F744E5">
            <w:pPr>
              <w:widowControl w:val="0"/>
              <w:shd w:val="clear" w:color="auto" w:fill="FFFFFF"/>
              <w:autoSpaceDE w:val="0"/>
              <w:snapToGrid w:val="0"/>
              <w:ind w:left="24"/>
              <w:rPr>
                <w:color w:val="000000"/>
                <w:sz w:val="20"/>
                <w:szCs w:val="20"/>
              </w:rPr>
            </w:pPr>
            <w:r w:rsidRPr="00A41511">
              <w:rPr>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175E1BD1" w14:textId="77777777" w:rsidR="00F5570D" w:rsidRPr="00A41511" w:rsidRDefault="00F5570D" w:rsidP="00F744E5">
            <w:pPr>
              <w:widowControl w:val="0"/>
              <w:shd w:val="clear" w:color="auto" w:fill="FFFFFF"/>
              <w:autoSpaceDE w:val="0"/>
              <w:snapToGrid w:val="0"/>
              <w:ind w:left="58"/>
              <w:rPr>
                <w:color w:val="000000"/>
                <w:sz w:val="20"/>
                <w:szCs w:val="20"/>
              </w:rPr>
            </w:pPr>
            <w:r w:rsidRPr="00A41511">
              <w:rPr>
                <w:color w:val="000000"/>
                <w:sz w:val="20"/>
                <w:szCs w:val="20"/>
              </w:rPr>
              <w:t>12</w:t>
            </w:r>
          </w:p>
        </w:tc>
        <w:tc>
          <w:tcPr>
            <w:tcW w:w="1275" w:type="dxa"/>
            <w:tcBorders>
              <w:top w:val="single" w:sz="4" w:space="0" w:color="000000"/>
              <w:left w:val="single" w:sz="4" w:space="0" w:color="000000"/>
              <w:bottom w:val="single" w:sz="4" w:space="0" w:color="000000"/>
            </w:tcBorders>
            <w:shd w:val="clear" w:color="auto" w:fill="FFFFFF"/>
          </w:tcPr>
          <w:p w14:paraId="105DED95" w14:textId="77777777" w:rsidR="00F5570D" w:rsidRPr="00A41511" w:rsidRDefault="00F5570D" w:rsidP="00F744E5">
            <w:pPr>
              <w:widowControl w:val="0"/>
              <w:shd w:val="clear" w:color="auto" w:fill="FFFFFF"/>
              <w:autoSpaceDE w:val="0"/>
              <w:snapToGrid w:val="0"/>
              <w:rPr>
                <w:color w:val="000000"/>
                <w:spacing w:val="-8"/>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7E7019A2" w14:textId="77777777" w:rsidR="00F5570D" w:rsidRPr="00A41511" w:rsidRDefault="00F5570D" w:rsidP="00F744E5">
            <w:pPr>
              <w:widowControl w:val="0"/>
              <w:shd w:val="clear" w:color="auto" w:fill="FFFFFF"/>
              <w:autoSpaceDE w:val="0"/>
              <w:snapToGrid w:val="0"/>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D945802" w14:textId="77777777" w:rsidR="00F5570D" w:rsidRPr="00A41511" w:rsidRDefault="00F5570D" w:rsidP="00F744E5">
            <w:pPr>
              <w:widowControl w:val="0"/>
              <w:shd w:val="clear" w:color="auto" w:fill="FFFFFF"/>
              <w:autoSpaceDE w:val="0"/>
              <w:snapToGrid w:val="0"/>
              <w:jc w:val="center"/>
              <w:rPr>
                <w:sz w:val="20"/>
                <w:szCs w:val="20"/>
              </w:rPr>
            </w:pPr>
            <w:r w:rsidRPr="00A41511">
              <w:rPr>
                <w:sz w:val="20"/>
                <w:szCs w:val="20"/>
              </w:rPr>
              <w:t>125,0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4B6ED84" w14:textId="2C7B00A0" w:rsidR="00F5570D" w:rsidRPr="00A41511" w:rsidRDefault="00517749" w:rsidP="00F744E5">
            <w:pPr>
              <w:widowControl w:val="0"/>
              <w:shd w:val="clear" w:color="auto" w:fill="FFFFFF"/>
              <w:autoSpaceDE w:val="0"/>
              <w:snapToGrid w:val="0"/>
              <w:jc w:val="center"/>
              <w:rPr>
                <w:sz w:val="20"/>
                <w:szCs w:val="20"/>
              </w:rPr>
            </w:pPr>
            <w:r>
              <w:rPr>
                <w:sz w:val="20"/>
                <w:szCs w:val="20"/>
              </w:rPr>
              <w:t>125,0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A7C52DD" w14:textId="0885E9D1" w:rsidR="00F5570D" w:rsidRPr="00A41511" w:rsidRDefault="00F75CDB" w:rsidP="00F744E5">
            <w:pPr>
              <w:widowControl w:val="0"/>
              <w:shd w:val="clear" w:color="auto" w:fill="FFFFFF"/>
              <w:autoSpaceDE w:val="0"/>
              <w:snapToGrid w:val="0"/>
              <w:jc w:val="center"/>
              <w:rPr>
                <w:sz w:val="20"/>
                <w:szCs w:val="20"/>
              </w:rPr>
            </w:pPr>
            <w:r>
              <w:rPr>
                <w:sz w:val="20"/>
                <w:szCs w:val="20"/>
              </w:rPr>
              <w:t>100</w:t>
            </w:r>
          </w:p>
        </w:tc>
      </w:tr>
      <w:tr w:rsidR="00F5570D" w:rsidRPr="00A41511" w14:paraId="0EA016F7" w14:textId="1E83BE61" w:rsidTr="00F5570D">
        <w:trPr>
          <w:trHeight w:hRule="exact" w:val="235"/>
        </w:trPr>
        <w:tc>
          <w:tcPr>
            <w:tcW w:w="4536" w:type="dxa"/>
            <w:tcBorders>
              <w:top w:val="single" w:sz="4" w:space="0" w:color="000000"/>
              <w:left w:val="single" w:sz="4" w:space="0" w:color="000000"/>
              <w:bottom w:val="single" w:sz="4" w:space="0" w:color="000000"/>
            </w:tcBorders>
            <w:shd w:val="clear" w:color="auto" w:fill="FFFFFF"/>
          </w:tcPr>
          <w:p w14:paraId="58E1B3A4" w14:textId="77777777" w:rsidR="00F5570D" w:rsidRPr="00A41511" w:rsidRDefault="00F5570D" w:rsidP="00F744E5">
            <w:pPr>
              <w:widowControl w:val="0"/>
              <w:shd w:val="clear" w:color="auto" w:fill="FFFFFF"/>
              <w:autoSpaceDE w:val="0"/>
              <w:snapToGrid w:val="0"/>
              <w:rPr>
                <w:iCs/>
                <w:color w:val="000000"/>
                <w:spacing w:val="-4"/>
                <w:sz w:val="20"/>
                <w:szCs w:val="20"/>
              </w:rPr>
            </w:pPr>
            <w:r w:rsidRPr="00A41511">
              <w:rPr>
                <w:bCs/>
                <w:color w:val="000000"/>
                <w:spacing w:val="-3"/>
                <w:sz w:val="20"/>
                <w:szCs w:val="20"/>
              </w:rPr>
              <w:t>Непрограммная деятельность</w:t>
            </w:r>
          </w:p>
        </w:tc>
        <w:tc>
          <w:tcPr>
            <w:tcW w:w="426" w:type="dxa"/>
            <w:tcBorders>
              <w:top w:val="single" w:sz="4" w:space="0" w:color="000000"/>
              <w:left w:val="single" w:sz="4" w:space="0" w:color="000000"/>
              <w:bottom w:val="single" w:sz="4" w:space="0" w:color="000000"/>
            </w:tcBorders>
            <w:shd w:val="clear" w:color="auto" w:fill="FFFFFF"/>
          </w:tcPr>
          <w:p w14:paraId="65B576D0" w14:textId="77777777" w:rsidR="00F5570D" w:rsidRPr="00A41511" w:rsidRDefault="00F5570D" w:rsidP="00F744E5">
            <w:pPr>
              <w:widowControl w:val="0"/>
              <w:shd w:val="clear" w:color="auto" w:fill="FFFFFF"/>
              <w:autoSpaceDE w:val="0"/>
              <w:snapToGrid w:val="0"/>
              <w:ind w:left="24"/>
              <w:rPr>
                <w:color w:val="000000"/>
                <w:sz w:val="20"/>
                <w:szCs w:val="20"/>
              </w:rPr>
            </w:pPr>
            <w:r w:rsidRPr="00A41511">
              <w:rPr>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7D9BFA67" w14:textId="77777777" w:rsidR="00F5570D" w:rsidRPr="00A41511" w:rsidRDefault="00F5570D" w:rsidP="00F744E5">
            <w:pPr>
              <w:widowControl w:val="0"/>
              <w:shd w:val="clear" w:color="auto" w:fill="FFFFFF"/>
              <w:autoSpaceDE w:val="0"/>
              <w:snapToGrid w:val="0"/>
              <w:ind w:left="58"/>
              <w:rPr>
                <w:color w:val="000000"/>
                <w:sz w:val="20"/>
                <w:szCs w:val="20"/>
              </w:rPr>
            </w:pPr>
            <w:r w:rsidRPr="00A41511">
              <w:rPr>
                <w:color w:val="000000"/>
                <w:sz w:val="20"/>
                <w:szCs w:val="20"/>
              </w:rPr>
              <w:t>12</w:t>
            </w:r>
          </w:p>
        </w:tc>
        <w:tc>
          <w:tcPr>
            <w:tcW w:w="1275" w:type="dxa"/>
            <w:tcBorders>
              <w:top w:val="single" w:sz="4" w:space="0" w:color="000000"/>
              <w:left w:val="single" w:sz="4" w:space="0" w:color="000000"/>
              <w:bottom w:val="single" w:sz="4" w:space="0" w:color="000000"/>
            </w:tcBorders>
            <w:shd w:val="clear" w:color="auto" w:fill="FFFFFF"/>
          </w:tcPr>
          <w:p w14:paraId="63E23063" w14:textId="77777777" w:rsidR="00F5570D" w:rsidRPr="00A41511" w:rsidRDefault="00F5570D" w:rsidP="00F744E5">
            <w:pPr>
              <w:widowControl w:val="0"/>
              <w:shd w:val="clear" w:color="auto" w:fill="FFFFFF"/>
              <w:autoSpaceDE w:val="0"/>
              <w:snapToGrid w:val="0"/>
              <w:rPr>
                <w:color w:val="000000"/>
                <w:spacing w:val="-8"/>
                <w:sz w:val="20"/>
                <w:szCs w:val="20"/>
              </w:rPr>
            </w:pPr>
            <w:r w:rsidRPr="00A41511">
              <w:rPr>
                <w:color w:val="000000"/>
                <w:spacing w:val="-8"/>
                <w:sz w:val="20"/>
                <w:szCs w:val="20"/>
              </w:rPr>
              <w:t>00</w:t>
            </w:r>
          </w:p>
        </w:tc>
        <w:tc>
          <w:tcPr>
            <w:tcW w:w="426" w:type="dxa"/>
            <w:tcBorders>
              <w:top w:val="single" w:sz="4" w:space="0" w:color="000000"/>
              <w:left w:val="single" w:sz="4" w:space="0" w:color="000000"/>
              <w:bottom w:val="single" w:sz="4" w:space="0" w:color="000000"/>
            </w:tcBorders>
            <w:shd w:val="clear" w:color="auto" w:fill="FFFFFF"/>
          </w:tcPr>
          <w:p w14:paraId="77672040" w14:textId="77777777" w:rsidR="00F5570D" w:rsidRPr="00A41511" w:rsidRDefault="00F5570D" w:rsidP="00F744E5">
            <w:pPr>
              <w:widowControl w:val="0"/>
              <w:shd w:val="clear" w:color="auto" w:fill="FFFFFF"/>
              <w:autoSpaceDE w:val="0"/>
              <w:snapToGrid w:val="0"/>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A4D32BB" w14:textId="77777777" w:rsidR="00F5570D" w:rsidRPr="00A41511" w:rsidRDefault="00F5570D" w:rsidP="00F744E5">
            <w:pPr>
              <w:widowControl w:val="0"/>
              <w:shd w:val="clear" w:color="auto" w:fill="FFFFFF"/>
              <w:autoSpaceDE w:val="0"/>
              <w:snapToGrid w:val="0"/>
              <w:jc w:val="center"/>
              <w:rPr>
                <w:sz w:val="20"/>
                <w:szCs w:val="20"/>
              </w:rPr>
            </w:pPr>
            <w:r w:rsidRPr="00A41511">
              <w:rPr>
                <w:sz w:val="20"/>
                <w:szCs w:val="20"/>
              </w:rPr>
              <w:t>125,0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DD5F9D7" w14:textId="4F6CDC43" w:rsidR="00F5570D" w:rsidRPr="00A41511" w:rsidRDefault="00517749" w:rsidP="00F744E5">
            <w:pPr>
              <w:widowControl w:val="0"/>
              <w:shd w:val="clear" w:color="auto" w:fill="FFFFFF"/>
              <w:autoSpaceDE w:val="0"/>
              <w:snapToGrid w:val="0"/>
              <w:jc w:val="center"/>
              <w:rPr>
                <w:sz w:val="20"/>
                <w:szCs w:val="20"/>
              </w:rPr>
            </w:pPr>
            <w:r>
              <w:rPr>
                <w:sz w:val="20"/>
                <w:szCs w:val="20"/>
              </w:rPr>
              <w:t>125,0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F2B5DC3" w14:textId="41707D91" w:rsidR="00F5570D" w:rsidRPr="00A41511" w:rsidRDefault="00F75CDB" w:rsidP="00F744E5">
            <w:pPr>
              <w:widowControl w:val="0"/>
              <w:shd w:val="clear" w:color="auto" w:fill="FFFFFF"/>
              <w:autoSpaceDE w:val="0"/>
              <w:snapToGrid w:val="0"/>
              <w:jc w:val="center"/>
              <w:rPr>
                <w:sz w:val="20"/>
                <w:szCs w:val="20"/>
              </w:rPr>
            </w:pPr>
            <w:r>
              <w:rPr>
                <w:sz w:val="20"/>
                <w:szCs w:val="20"/>
              </w:rPr>
              <w:t>100</w:t>
            </w:r>
          </w:p>
        </w:tc>
      </w:tr>
      <w:tr w:rsidR="00F5570D" w:rsidRPr="00A41511" w14:paraId="23DBF71E" w14:textId="7DB8E976" w:rsidTr="00F5570D">
        <w:trPr>
          <w:trHeight w:hRule="exact" w:val="705"/>
        </w:trPr>
        <w:tc>
          <w:tcPr>
            <w:tcW w:w="4536" w:type="dxa"/>
            <w:tcBorders>
              <w:top w:val="single" w:sz="4" w:space="0" w:color="000000"/>
              <w:left w:val="single" w:sz="4" w:space="0" w:color="000000"/>
              <w:bottom w:val="single" w:sz="4" w:space="0" w:color="000000"/>
            </w:tcBorders>
            <w:shd w:val="clear" w:color="auto" w:fill="FFFFFF"/>
          </w:tcPr>
          <w:p w14:paraId="2E9DABD7" w14:textId="77777777" w:rsidR="00F5570D" w:rsidRPr="00A41511" w:rsidRDefault="00F5570D" w:rsidP="00F744E5">
            <w:pPr>
              <w:widowControl w:val="0"/>
              <w:shd w:val="clear" w:color="auto" w:fill="FFFFFF"/>
              <w:autoSpaceDE w:val="0"/>
              <w:snapToGrid w:val="0"/>
              <w:rPr>
                <w:iCs/>
                <w:color w:val="000000"/>
                <w:spacing w:val="-4"/>
                <w:sz w:val="20"/>
                <w:szCs w:val="20"/>
              </w:rPr>
            </w:pPr>
            <w:r w:rsidRPr="00A41511">
              <w:rPr>
                <w:bCs/>
                <w:color w:val="000000"/>
                <w:spacing w:val="-3"/>
                <w:sz w:val="20"/>
                <w:szCs w:val="20"/>
              </w:rPr>
              <w:t>Осуществление полномочий по утверждению генеральных планов поселения, правил землепользования и застройки</w:t>
            </w:r>
          </w:p>
        </w:tc>
        <w:tc>
          <w:tcPr>
            <w:tcW w:w="426" w:type="dxa"/>
            <w:tcBorders>
              <w:top w:val="single" w:sz="4" w:space="0" w:color="000000"/>
              <w:left w:val="single" w:sz="4" w:space="0" w:color="000000"/>
              <w:bottom w:val="single" w:sz="4" w:space="0" w:color="000000"/>
            </w:tcBorders>
            <w:shd w:val="clear" w:color="auto" w:fill="FFFFFF"/>
          </w:tcPr>
          <w:p w14:paraId="71D63417" w14:textId="77777777" w:rsidR="00F5570D" w:rsidRPr="00A41511" w:rsidRDefault="00F5570D" w:rsidP="00F744E5">
            <w:pPr>
              <w:widowControl w:val="0"/>
              <w:shd w:val="clear" w:color="auto" w:fill="FFFFFF"/>
              <w:autoSpaceDE w:val="0"/>
              <w:snapToGrid w:val="0"/>
              <w:ind w:left="24"/>
              <w:rPr>
                <w:color w:val="000000"/>
                <w:sz w:val="20"/>
                <w:szCs w:val="20"/>
              </w:rPr>
            </w:pPr>
            <w:r w:rsidRPr="00A41511">
              <w:rPr>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41994028" w14:textId="77777777" w:rsidR="00F5570D" w:rsidRPr="00A41511" w:rsidRDefault="00F5570D" w:rsidP="00F744E5">
            <w:pPr>
              <w:widowControl w:val="0"/>
              <w:shd w:val="clear" w:color="auto" w:fill="FFFFFF"/>
              <w:autoSpaceDE w:val="0"/>
              <w:snapToGrid w:val="0"/>
              <w:ind w:left="58"/>
              <w:rPr>
                <w:color w:val="000000"/>
                <w:sz w:val="20"/>
                <w:szCs w:val="20"/>
              </w:rPr>
            </w:pPr>
            <w:r w:rsidRPr="00A41511">
              <w:rPr>
                <w:color w:val="000000"/>
                <w:sz w:val="20"/>
                <w:szCs w:val="20"/>
              </w:rPr>
              <w:t>12</w:t>
            </w:r>
          </w:p>
        </w:tc>
        <w:tc>
          <w:tcPr>
            <w:tcW w:w="1275" w:type="dxa"/>
            <w:tcBorders>
              <w:top w:val="single" w:sz="4" w:space="0" w:color="000000"/>
              <w:left w:val="single" w:sz="4" w:space="0" w:color="000000"/>
              <w:bottom w:val="single" w:sz="4" w:space="0" w:color="000000"/>
            </w:tcBorders>
            <w:shd w:val="clear" w:color="auto" w:fill="FFFFFF"/>
          </w:tcPr>
          <w:p w14:paraId="2F3F044A" w14:textId="77777777" w:rsidR="00F5570D" w:rsidRPr="00A41511" w:rsidRDefault="00F5570D" w:rsidP="00F744E5">
            <w:pPr>
              <w:widowControl w:val="0"/>
              <w:shd w:val="clear" w:color="auto" w:fill="FFFFFF"/>
              <w:autoSpaceDE w:val="0"/>
              <w:snapToGrid w:val="0"/>
              <w:rPr>
                <w:color w:val="000000"/>
                <w:spacing w:val="-8"/>
                <w:sz w:val="20"/>
                <w:szCs w:val="20"/>
              </w:rPr>
            </w:pPr>
            <w:r w:rsidRPr="00A41511">
              <w:rPr>
                <w:color w:val="000000"/>
                <w:spacing w:val="-8"/>
                <w:sz w:val="20"/>
                <w:szCs w:val="20"/>
              </w:rPr>
              <w:t>00 0 00 43381</w:t>
            </w:r>
          </w:p>
        </w:tc>
        <w:tc>
          <w:tcPr>
            <w:tcW w:w="426" w:type="dxa"/>
            <w:tcBorders>
              <w:top w:val="single" w:sz="4" w:space="0" w:color="000000"/>
              <w:left w:val="single" w:sz="4" w:space="0" w:color="000000"/>
              <w:bottom w:val="single" w:sz="4" w:space="0" w:color="000000"/>
            </w:tcBorders>
            <w:shd w:val="clear" w:color="auto" w:fill="FFFFFF"/>
          </w:tcPr>
          <w:p w14:paraId="1F9468D8" w14:textId="77777777" w:rsidR="00F5570D" w:rsidRPr="00A41511" w:rsidRDefault="00F5570D" w:rsidP="00F744E5">
            <w:pPr>
              <w:widowControl w:val="0"/>
              <w:shd w:val="clear" w:color="auto" w:fill="FFFFFF"/>
              <w:autoSpaceDE w:val="0"/>
              <w:snapToGrid w:val="0"/>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B86F7C5" w14:textId="77777777" w:rsidR="00F5570D" w:rsidRPr="00A41511" w:rsidRDefault="00F5570D" w:rsidP="00F744E5">
            <w:pPr>
              <w:widowControl w:val="0"/>
              <w:shd w:val="clear" w:color="auto" w:fill="FFFFFF"/>
              <w:autoSpaceDE w:val="0"/>
              <w:snapToGrid w:val="0"/>
              <w:jc w:val="center"/>
              <w:rPr>
                <w:sz w:val="20"/>
                <w:szCs w:val="20"/>
              </w:rPr>
            </w:pPr>
            <w:r w:rsidRPr="00A41511">
              <w:rPr>
                <w:sz w:val="20"/>
                <w:szCs w:val="20"/>
              </w:rPr>
              <w:t>125,0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373B70F" w14:textId="15C31406" w:rsidR="00F5570D" w:rsidRPr="00A41511" w:rsidRDefault="00517749" w:rsidP="00F744E5">
            <w:pPr>
              <w:widowControl w:val="0"/>
              <w:shd w:val="clear" w:color="auto" w:fill="FFFFFF"/>
              <w:autoSpaceDE w:val="0"/>
              <w:snapToGrid w:val="0"/>
              <w:jc w:val="center"/>
              <w:rPr>
                <w:sz w:val="20"/>
                <w:szCs w:val="20"/>
              </w:rPr>
            </w:pPr>
            <w:r>
              <w:rPr>
                <w:sz w:val="20"/>
                <w:szCs w:val="20"/>
              </w:rPr>
              <w:t>125,0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9E15C16" w14:textId="28CD069A" w:rsidR="00F5570D" w:rsidRPr="00A41511" w:rsidRDefault="00F75CDB" w:rsidP="00F744E5">
            <w:pPr>
              <w:widowControl w:val="0"/>
              <w:shd w:val="clear" w:color="auto" w:fill="FFFFFF"/>
              <w:autoSpaceDE w:val="0"/>
              <w:snapToGrid w:val="0"/>
              <w:jc w:val="center"/>
              <w:rPr>
                <w:sz w:val="20"/>
                <w:szCs w:val="20"/>
              </w:rPr>
            </w:pPr>
            <w:r>
              <w:rPr>
                <w:sz w:val="20"/>
                <w:szCs w:val="20"/>
              </w:rPr>
              <w:t>100</w:t>
            </w:r>
          </w:p>
        </w:tc>
      </w:tr>
      <w:tr w:rsidR="00F5570D" w:rsidRPr="00A41511" w14:paraId="24FC550E" w14:textId="15969A87" w:rsidTr="00F5570D">
        <w:trPr>
          <w:trHeight w:hRule="exact" w:val="559"/>
        </w:trPr>
        <w:tc>
          <w:tcPr>
            <w:tcW w:w="4536" w:type="dxa"/>
            <w:tcBorders>
              <w:top w:val="single" w:sz="4" w:space="0" w:color="000000"/>
              <w:left w:val="single" w:sz="4" w:space="0" w:color="000000"/>
              <w:bottom w:val="single" w:sz="4" w:space="0" w:color="000000"/>
            </w:tcBorders>
            <w:shd w:val="clear" w:color="auto" w:fill="FFFFFF"/>
          </w:tcPr>
          <w:p w14:paraId="48A3F65E" w14:textId="77777777" w:rsidR="00F5570D" w:rsidRPr="00A41511" w:rsidRDefault="00F5570D" w:rsidP="00F744E5">
            <w:pPr>
              <w:widowControl w:val="0"/>
              <w:shd w:val="clear" w:color="auto" w:fill="FFFFFF"/>
              <w:autoSpaceDE w:val="0"/>
              <w:snapToGrid w:val="0"/>
              <w:rPr>
                <w:bCs/>
                <w:color w:val="000000"/>
                <w:spacing w:val="-3"/>
                <w:sz w:val="20"/>
                <w:szCs w:val="20"/>
              </w:rPr>
            </w:pPr>
            <w:r w:rsidRPr="00A41511">
              <w:rPr>
                <w:bCs/>
                <w:color w:val="000000"/>
                <w:spacing w:val="-3"/>
                <w:sz w:val="20"/>
                <w:szCs w:val="20"/>
              </w:rPr>
              <w:t>Закупка товаров, работ и услуг для обеспечения государственных (муниципальных) нужд</w:t>
            </w:r>
          </w:p>
          <w:p w14:paraId="552F3E07" w14:textId="77777777" w:rsidR="00F5570D" w:rsidRPr="00A41511" w:rsidRDefault="00F5570D" w:rsidP="00F744E5">
            <w:pPr>
              <w:widowControl w:val="0"/>
              <w:shd w:val="clear" w:color="auto" w:fill="FFFFFF"/>
              <w:autoSpaceDE w:val="0"/>
              <w:snapToGrid w:val="0"/>
              <w:rPr>
                <w:iCs/>
                <w:color w:val="000000"/>
                <w:spacing w:val="-4"/>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106B7022" w14:textId="77777777" w:rsidR="00F5570D" w:rsidRPr="00A41511" w:rsidRDefault="00F5570D" w:rsidP="00F744E5">
            <w:pPr>
              <w:widowControl w:val="0"/>
              <w:shd w:val="clear" w:color="auto" w:fill="FFFFFF"/>
              <w:autoSpaceDE w:val="0"/>
              <w:snapToGrid w:val="0"/>
              <w:ind w:left="24"/>
              <w:rPr>
                <w:color w:val="000000"/>
                <w:sz w:val="20"/>
                <w:szCs w:val="20"/>
              </w:rPr>
            </w:pPr>
            <w:r w:rsidRPr="00A41511">
              <w:rPr>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04B976D0" w14:textId="77777777" w:rsidR="00F5570D" w:rsidRPr="00A41511" w:rsidRDefault="00F5570D" w:rsidP="00F744E5">
            <w:pPr>
              <w:widowControl w:val="0"/>
              <w:shd w:val="clear" w:color="auto" w:fill="FFFFFF"/>
              <w:autoSpaceDE w:val="0"/>
              <w:snapToGrid w:val="0"/>
              <w:ind w:left="58"/>
              <w:rPr>
                <w:color w:val="000000"/>
                <w:sz w:val="20"/>
                <w:szCs w:val="20"/>
              </w:rPr>
            </w:pPr>
            <w:r w:rsidRPr="00A41511">
              <w:rPr>
                <w:color w:val="000000"/>
                <w:sz w:val="20"/>
                <w:szCs w:val="20"/>
              </w:rPr>
              <w:t>12</w:t>
            </w:r>
          </w:p>
        </w:tc>
        <w:tc>
          <w:tcPr>
            <w:tcW w:w="1275" w:type="dxa"/>
            <w:tcBorders>
              <w:top w:val="single" w:sz="4" w:space="0" w:color="000000"/>
              <w:left w:val="single" w:sz="4" w:space="0" w:color="000000"/>
              <w:bottom w:val="single" w:sz="4" w:space="0" w:color="000000"/>
            </w:tcBorders>
            <w:shd w:val="clear" w:color="auto" w:fill="FFFFFF"/>
          </w:tcPr>
          <w:p w14:paraId="5A0FAE5A" w14:textId="77777777" w:rsidR="00F5570D" w:rsidRPr="00A41511" w:rsidRDefault="00F5570D" w:rsidP="00F744E5">
            <w:pPr>
              <w:widowControl w:val="0"/>
              <w:shd w:val="clear" w:color="auto" w:fill="FFFFFF"/>
              <w:autoSpaceDE w:val="0"/>
              <w:snapToGrid w:val="0"/>
              <w:rPr>
                <w:color w:val="000000"/>
                <w:spacing w:val="-8"/>
                <w:sz w:val="20"/>
                <w:szCs w:val="20"/>
              </w:rPr>
            </w:pPr>
            <w:r w:rsidRPr="00A41511">
              <w:rPr>
                <w:color w:val="000000"/>
                <w:spacing w:val="-8"/>
                <w:sz w:val="20"/>
                <w:szCs w:val="20"/>
              </w:rPr>
              <w:t>00 0 00 43381</w:t>
            </w:r>
          </w:p>
        </w:tc>
        <w:tc>
          <w:tcPr>
            <w:tcW w:w="426" w:type="dxa"/>
            <w:tcBorders>
              <w:top w:val="single" w:sz="4" w:space="0" w:color="000000"/>
              <w:left w:val="single" w:sz="4" w:space="0" w:color="000000"/>
              <w:bottom w:val="single" w:sz="4" w:space="0" w:color="000000"/>
            </w:tcBorders>
            <w:shd w:val="clear" w:color="auto" w:fill="FFFFFF"/>
          </w:tcPr>
          <w:p w14:paraId="26A093A8" w14:textId="77777777" w:rsidR="00F5570D" w:rsidRPr="00A41511" w:rsidRDefault="00F5570D" w:rsidP="00F744E5">
            <w:pPr>
              <w:widowControl w:val="0"/>
              <w:shd w:val="clear" w:color="auto" w:fill="FFFFFF"/>
              <w:autoSpaceDE w:val="0"/>
              <w:snapToGrid w:val="0"/>
              <w:rPr>
                <w:color w:val="000000"/>
                <w:sz w:val="20"/>
                <w:szCs w:val="20"/>
              </w:rPr>
            </w:pPr>
            <w:r w:rsidRPr="00A41511">
              <w:rPr>
                <w:color w:val="000000"/>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94D4927" w14:textId="77777777" w:rsidR="00F5570D" w:rsidRPr="00A41511" w:rsidRDefault="00F5570D" w:rsidP="00F744E5">
            <w:pPr>
              <w:widowControl w:val="0"/>
              <w:shd w:val="clear" w:color="auto" w:fill="FFFFFF"/>
              <w:autoSpaceDE w:val="0"/>
              <w:snapToGrid w:val="0"/>
              <w:jc w:val="center"/>
              <w:rPr>
                <w:sz w:val="20"/>
                <w:szCs w:val="20"/>
              </w:rPr>
            </w:pPr>
            <w:r w:rsidRPr="00A41511">
              <w:rPr>
                <w:sz w:val="20"/>
                <w:szCs w:val="20"/>
              </w:rPr>
              <w:t>125,0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8C43DA1" w14:textId="2853E583" w:rsidR="00F5570D" w:rsidRPr="00A41511" w:rsidRDefault="00517749" w:rsidP="00F744E5">
            <w:pPr>
              <w:widowControl w:val="0"/>
              <w:shd w:val="clear" w:color="auto" w:fill="FFFFFF"/>
              <w:autoSpaceDE w:val="0"/>
              <w:snapToGrid w:val="0"/>
              <w:jc w:val="center"/>
              <w:rPr>
                <w:sz w:val="20"/>
                <w:szCs w:val="20"/>
              </w:rPr>
            </w:pPr>
            <w:r>
              <w:rPr>
                <w:sz w:val="20"/>
                <w:szCs w:val="20"/>
              </w:rPr>
              <w:t>125,0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DB2DB0C" w14:textId="57731318" w:rsidR="00F5570D" w:rsidRPr="00A41511" w:rsidRDefault="00F75CDB" w:rsidP="00F744E5">
            <w:pPr>
              <w:widowControl w:val="0"/>
              <w:shd w:val="clear" w:color="auto" w:fill="FFFFFF"/>
              <w:autoSpaceDE w:val="0"/>
              <w:snapToGrid w:val="0"/>
              <w:jc w:val="center"/>
              <w:rPr>
                <w:sz w:val="20"/>
                <w:szCs w:val="20"/>
              </w:rPr>
            </w:pPr>
            <w:r>
              <w:rPr>
                <w:sz w:val="20"/>
                <w:szCs w:val="20"/>
              </w:rPr>
              <w:t>100</w:t>
            </w:r>
          </w:p>
        </w:tc>
      </w:tr>
      <w:tr w:rsidR="00F5570D" w:rsidRPr="00A41511" w14:paraId="2B69DB79" w14:textId="618A496D" w:rsidTr="00F5570D">
        <w:trPr>
          <w:trHeight w:hRule="exact" w:val="709"/>
        </w:trPr>
        <w:tc>
          <w:tcPr>
            <w:tcW w:w="4536" w:type="dxa"/>
            <w:tcBorders>
              <w:top w:val="single" w:sz="4" w:space="0" w:color="000000"/>
              <w:left w:val="single" w:sz="4" w:space="0" w:color="000000"/>
              <w:bottom w:val="single" w:sz="4" w:space="0" w:color="000000"/>
            </w:tcBorders>
            <w:shd w:val="clear" w:color="auto" w:fill="FFFFFF"/>
          </w:tcPr>
          <w:p w14:paraId="7F57C589" w14:textId="77777777" w:rsidR="00F5570D" w:rsidRPr="00A41511" w:rsidRDefault="00F5570D" w:rsidP="00F744E5">
            <w:pPr>
              <w:widowControl w:val="0"/>
              <w:shd w:val="clear" w:color="auto" w:fill="FFFFFF"/>
              <w:autoSpaceDE w:val="0"/>
              <w:snapToGrid w:val="0"/>
              <w:rPr>
                <w:iCs/>
                <w:color w:val="000000"/>
                <w:spacing w:val="-4"/>
                <w:sz w:val="20"/>
                <w:szCs w:val="20"/>
              </w:rPr>
            </w:pPr>
            <w:r w:rsidRPr="00A41511">
              <w:rPr>
                <w:bCs/>
                <w:color w:val="000000"/>
                <w:spacing w:val="-3"/>
                <w:sz w:val="20"/>
                <w:szCs w:val="2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65421599" w14:textId="77777777" w:rsidR="00F5570D" w:rsidRPr="00A41511" w:rsidRDefault="00F5570D" w:rsidP="00F744E5">
            <w:pPr>
              <w:widowControl w:val="0"/>
              <w:shd w:val="clear" w:color="auto" w:fill="FFFFFF"/>
              <w:autoSpaceDE w:val="0"/>
              <w:snapToGrid w:val="0"/>
              <w:ind w:left="24"/>
              <w:rPr>
                <w:color w:val="000000"/>
                <w:sz w:val="20"/>
                <w:szCs w:val="20"/>
              </w:rPr>
            </w:pPr>
            <w:r w:rsidRPr="00A41511">
              <w:rPr>
                <w:color w:val="000000"/>
                <w:sz w:val="20"/>
                <w:szCs w:val="20"/>
              </w:rPr>
              <w:t xml:space="preserve">04 </w:t>
            </w:r>
          </w:p>
        </w:tc>
        <w:tc>
          <w:tcPr>
            <w:tcW w:w="567" w:type="dxa"/>
            <w:tcBorders>
              <w:top w:val="single" w:sz="4" w:space="0" w:color="000000"/>
              <w:left w:val="single" w:sz="4" w:space="0" w:color="000000"/>
              <w:bottom w:val="single" w:sz="4" w:space="0" w:color="000000"/>
            </w:tcBorders>
            <w:shd w:val="clear" w:color="auto" w:fill="FFFFFF"/>
          </w:tcPr>
          <w:p w14:paraId="33438019" w14:textId="77777777" w:rsidR="00F5570D" w:rsidRPr="00A41511" w:rsidRDefault="00F5570D" w:rsidP="00F744E5">
            <w:pPr>
              <w:widowControl w:val="0"/>
              <w:shd w:val="clear" w:color="auto" w:fill="FFFFFF"/>
              <w:autoSpaceDE w:val="0"/>
              <w:snapToGrid w:val="0"/>
              <w:ind w:left="58"/>
              <w:rPr>
                <w:color w:val="000000"/>
                <w:sz w:val="20"/>
                <w:szCs w:val="20"/>
              </w:rPr>
            </w:pPr>
            <w:r w:rsidRPr="00A41511">
              <w:rPr>
                <w:color w:val="000000"/>
                <w:sz w:val="20"/>
                <w:szCs w:val="20"/>
              </w:rPr>
              <w:t>12</w:t>
            </w:r>
          </w:p>
        </w:tc>
        <w:tc>
          <w:tcPr>
            <w:tcW w:w="1275" w:type="dxa"/>
            <w:tcBorders>
              <w:top w:val="single" w:sz="4" w:space="0" w:color="000000"/>
              <w:left w:val="single" w:sz="4" w:space="0" w:color="000000"/>
              <w:bottom w:val="single" w:sz="4" w:space="0" w:color="000000"/>
            </w:tcBorders>
            <w:shd w:val="clear" w:color="auto" w:fill="FFFFFF"/>
          </w:tcPr>
          <w:p w14:paraId="3F96200A" w14:textId="77777777" w:rsidR="00F5570D" w:rsidRPr="00A41511" w:rsidRDefault="00F5570D" w:rsidP="00F744E5">
            <w:pPr>
              <w:widowControl w:val="0"/>
              <w:shd w:val="clear" w:color="auto" w:fill="FFFFFF"/>
              <w:autoSpaceDE w:val="0"/>
              <w:snapToGrid w:val="0"/>
              <w:rPr>
                <w:color w:val="000000"/>
                <w:spacing w:val="-8"/>
                <w:sz w:val="20"/>
                <w:szCs w:val="20"/>
              </w:rPr>
            </w:pPr>
            <w:r w:rsidRPr="00A41511">
              <w:rPr>
                <w:color w:val="000000"/>
                <w:spacing w:val="-8"/>
                <w:sz w:val="20"/>
                <w:szCs w:val="20"/>
              </w:rPr>
              <w:t>00 0 00 43381</w:t>
            </w:r>
          </w:p>
        </w:tc>
        <w:tc>
          <w:tcPr>
            <w:tcW w:w="426" w:type="dxa"/>
            <w:tcBorders>
              <w:top w:val="single" w:sz="4" w:space="0" w:color="000000"/>
              <w:left w:val="single" w:sz="4" w:space="0" w:color="000000"/>
              <w:bottom w:val="single" w:sz="4" w:space="0" w:color="000000"/>
            </w:tcBorders>
            <w:shd w:val="clear" w:color="auto" w:fill="FFFFFF"/>
          </w:tcPr>
          <w:p w14:paraId="7D57FB1E" w14:textId="77777777" w:rsidR="00F5570D" w:rsidRPr="00A41511" w:rsidRDefault="00F5570D" w:rsidP="00F744E5">
            <w:pPr>
              <w:widowControl w:val="0"/>
              <w:shd w:val="clear" w:color="auto" w:fill="FFFFFF"/>
              <w:autoSpaceDE w:val="0"/>
              <w:snapToGrid w:val="0"/>
              <w:rPr>
                <w:color w:val="000000"/>
                <w:sz w:val="20"/>
                <w:szCs w:val="20"/>
              </w:rPr>
            </w:pPr>
            <w:r w:rsidRPr="00A41511">
              <w:rPr>
                <w:color w:val="000000"/>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349A5C9" w14:textId="77777777" w:rsidR="00F5570D" w:rsidRPr="00A41511" w:rsidRDefault="00F5570D" w:rsidP="00F744E5">
            <w:pPr>
              <w:widowControl w:val="0"/>
              <w:shd w:val="clear" w:color="auto" w:fill="FFFFFF"/>
              <w:autoSpaceDE w:val="0"/>
              <w:snapToGrid w:val="0"/>
              <w:jc w:val="center"/>
              <w:rPr>
                <w:sz w:val="20"/>
                <w:szCs w:val="20"/>
              </w:rPr>
            </w:pPr>
            <w:r w:rsidRPr="00A41511">
              <w:rPr>
                <w:sz w:val="20"/>
                <w:szCs w:val="20"/>
              </w:rPr>
              <w:t>125,0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5F89648" w14:textId="7D4A51C5" w:rsidR="00F5570D" w:rsidRPr="00A41511" w:rsidRDefault="00517749" w:rsidP="00F744E5">
            <w:pPr>
              <w:widowControl w:val="0"/>
              <w:shd w:val="clear" w:color="auto" w:fill="FFFFFF"/>
              <w:autoSpaceDE w:val="0"/>
              <w:snapToGrid w:val="0"/>
              <w:jc w:val="center"/>
              <w:rPr>
                <w:sz w:val="20"/>
                <w:szCs w:val="20"/>
              </w:rPr>
            </w:pPr>
            <w:r>
              <w:rPr>
                <w:sz w:val="20"/>
                <w:szCs w:val="20"/>
              </w:rPr>
              <w:t>125,0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12FD449" w14:textId="569BCE5E" w:rsidR="00F5570D" w:rsidRPr="00A41511" w:rsidRDefault="00F75CDB" w:rsidP="00F744E5">
            <w:pPr>
              <w:widowControl w:val="0"/>
              <w:shd w:val="clear" w:color="auto" w:fill="FFFFFF"/>
              <w:autoSpaceDE w:val="0"/>
              <w:snapToGrid w:val="0"/>
              <w:jc w:val="center"/>
              <w:rPr>
                <w:sz w:val="20"/>
                <w:szCs w:val="20"/>
              </w:rPr>
            </w:pPr>
            <w:r>
              <w:rPr>
                <w:sz w:val="20"/>
                <w:szCs w:val="20"/>
              </w:rPr>
              <w:t>100</w:t>
            </w:r>
          </w:p>
        </w:tc>
      </w:tr>
      <w:tr w:rsidR="00F5570D" w:rsidRPr="00A41511" w14:paraId="770F4EF5" w14:textId="72EFA765" w:rsidTr="00F5570D">
        <w:trPr>
          <w:trHeight w:hRule="exact" w:val="255"/>
        </w:trPr>
        <w:tc>
          <w:tcPr>
            <w:tcW w:w="4536" w:type="dxa"/>
            <w:tcBorders>
              <w:top w:val="single" w:sz="4" w:space="0" w:color="000000"/>
              <w:left w:val="single" w:sz="4" w:space="0" w:color="000000"/>
              <w:bottom w:val="single" w:sz="4" w:space="0" w:color="000000"/>
            </w:tcBorders>
            <w:shd w:val="clear" w:color="auto" w:fill="FFFFFF"/>
          </w:tcPr>
          <w:p w14:paraId="1715876D" w14:textId="77777777" w:rsidR="00F5570D" w:rsidRPr="00A41511" w:rsidRDefault="00F5570D" w:rsidP="00F744E5">
            <w:pPr>
              <w:widowControl w:val="0"/>
              <w:shd w:val="clear" w:color="auto" w:fill="FFFFFF"/>
              <w:autoSpaceDE w:val="0"/>
              <w:snapToGrid w:val="0"/>
              <w:rPr>
                <w:b/>
                <w:bCs/>
                <w:color w:val="000000"/>
                <w:spacing w:val="-3"/>
                <w:sz w:val="20"/>
                <w:szCs w:val="20"/>
              </w:rPr>
            </w:pPr>
            <w:r w:rsidRPr="00A41511">
              <w:rPr>
                <w:b/>
                <w:bCs/>
                <w:iCs/>
                <w:color w:val="000000"/>
                <w:spacing w:val="-4"/>
                <w:sz w:val="20"/>
                <w:szCs w:val="20"/>
              </w:rPr>
              <w:t>Жилищно-коммунальное хозяйство</w:t>
            </w:r>
          </w:p>
        </w:tc>
        <w:tc>
          <w:tcPr>
            <w:tcW w:w="426" w:type="dxa"/>
            <w:tcBorders>
              <w:top w:val="single" w:sz="4" w:space="0" w:color="000000"/>
              <w:left w:val="single" w:sz="4" w:space="0" w:color="000000"/>
              <w:bottom w:val="single" w:sz="4" w:space="0" w:color="000000"/>
            </w:tcBorders>
            <w:shd w:val="clear" w:color="auto" w:fill="FFFFFF"/>
          </w:tcPr>
          <w:p w14:paraId="2FF92B9A" w14:textId="77777777" w:rsidR="00F5570D" w:rsidRPr="00A41511" w:rsidRDefault="00F5570D" w:rsidP="00F744E5">
            <w:pPr>
              <w:widowControl w:val="0"/>
              <w:shd w:val="clear" w:color="auto" w:fill="FFFFFF"/>
              <w:autoSpaceDE w:val="0"/>
              <w:snapToGrid w:val="0"/>
              <w:ind w:left="24"/>
              <w:rPr>
                <w:b/>
                <w:bCs/>
                <w:color w:val="000000"/>
                <w:sz w:val="20"/>
                <w:szCs w:val="20"/>
              </w:rPr>
            </w:pPr>
            <w:r w:rsidRPr="00A41511">
              <w:rPr>
                <w:b/>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050A85F8" w14:textId="77777777" w:rsidR="00F5570D" w:rsidRPr="00A41511" w:rsidRDefault="00F5570D" w:rsidP="00F744E5">
            <w:pPr>
              <w:widowControl w:val="0"/>
              <w:shd w:val="clear" w:color="auto" w:fill="FFFFFF"/>
              <w:autoSpaceDE w:val="0"/>
              <w:snapToGrid w:val="0"/>
              <w:ind w:left="58"/>
              <w:rPr>
                <w:b/>
                <w:bCs/>
                <w:color w:val="000000"/>
                <w:sz w:val="20"/>
                <w:szCs w:val="20"/>
              </w:rPr>
            </w:pPr>
          </w:p>
        </w:tc>
        <w:tc>
          <w:tcPr>
            <w:tcW w:w="1275" w:type="dxa"/>
            <w:tcBorders>
              <w:top w:val="single" w:sz="4" w:space="0" w:color="000000"/>
              <w:left w:val="single" w:sz="4" w:space="0" w:color="000000"/>
              <w:bottom w:val="single" w:sz="4" w:space="0" w:color="000000"/>
            </w:tcBorders>
            <w:shd w:val="clear" w:color="auto" w:fill="FFFFFF"/>
          </w:tcPr>
          <w:p w14:paraId="7FC23875" w14:textId="77777777" w:rsidR="00F5570D" w:rsidRPr="00A41511" w:rsidRDefault="00F5570D" w:rsidP="00F744E5">
            <w:pPr>
              <w:widowControl w:val="0"/>
              <w:shd w:val="clear" w:color="auto" w:fill="FFFFFF"/>
              <w:autoSpaceDE w:val="0"/>
              <w:snapToGrid w:val="0"/>
              <w:rPr>
                <w:b/>
                <w:bCs/>
                <w:color w:val="000000"/>
                <w:spacing w:val="-8"/>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58FCD7A4" w14:textId="77777777" w:rsidR="00F5570D" w:rsidRPr="00A41511" w:rsidRDefault="00F5570D" w:rsidP="00F744E5">
            <w:pPr>
              <w:widowControl w:val="0"/>
              <w:shd w:val="clear" w:color="auto" w:fill="FFFFFF"/>
              <w:autoSpaceDE w:val="0"/>
              <w:snapToGrid w:val="0"/>
              <w:rPr>
                <w:b/>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6E98139" w14:textId="77777777" w:rsidR="00F5570D" w:rsidRPr="00A41511" w:rsidRDefault="00F5570D" w:rsidP="00F744E5">
            <w:pPr>
              <w:widowControl w:val="0"/>
              <w:shd w:val="clear" w:color="auto" w:fill="FFFFFF"/>
              <w:autoSpaceDE w:val="0"/>
              <w:snapToGrid w:val="0"/>
              <w:jc w:val="center"/>
              <w:rPr>
                <w:b/>
                <w:bCs/>
                <w:sz w:val="20"/>
                <w:szCs w:val="20"/>
              </w:rPr>
            </w:pPr>
            <w:r>
              <w:rPr>
                <w:b/>
                <w:bCs/>
                <w:sz w:val="20"/>
                <w:szCs w:val="20"/>
              </w:rPr>
              <w:t>196,9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47715DD" w14:textId="590304B6" w:rsidR="00F5570D" w:rsidRDefault="00517749" w:rsidP="00F744E5">
            <w:pPr>
              <w:widowControl w:val="0"/>
              <w:shd w:val="clear" w:color="auto" w:fill="FFFFFF"/>
              <w:autoSpaceDE w:val="0"/>
              <w:snapToGrid w:val="0"/>
              <w:jc w:val="center"/>
              <w:rPr>
                <w:b/>
                <w:bCs/>
                <w:sz w:val="20"/>
                <w:szCs w:val="20"/>
              </w:rPr>
            </w:pPr>
            <w:r>
              <w:rPr>
                <w:b/>
                <w:bCs/>
                <w:sz w:val="20"/>
                <w:szCs w:val="20"/>
              </w:rPr>
              <w:t>123,3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EF5B457" w14:textId="733FC788" w:rsidR="00F5570D" w:rsidRDefault="00AD50CC" w:rsidP="00F744E5">
            <w:pPr>
              <w:widowControl w:val="0"/>
              <w:shd w:val="clear" w:color="auto" w:fill="FFFFFF"/>
              <w:autoSpaceDE w:val="0"/>
              <w:snapToGrid w:val="0"/>
              <w:jc w:val="center"/>
              <w:rPr>
                <w:b/>
                <w:bCs/>
                <w:sz w:val="20"/>
                <w:szCs w:val="20"/>
              </w:rPr>
            </w:pPr>
            <w:r>
              <w:rPr>
                <w:b/>
                <w:bCs/>
                <w:sz w:val="20"/>
                <w:szCs w:val="20"/>
              </w:rPr>
              <w:t>62,6</w:t>
            </w:r>
          </w:p>
        </w:tc>
      </w:tr>
      <w:tr w:rsidR="00F5570D" w:rsidRPr="00A41511" w14:paraId="3FF06E57" w14:textId="6314681D" w:rsidTr="00F5570D">
        <w:trPr>
          <w:trHeight w:hRule="exact" w:val="258"/>
        </w:trPr>
        <w:tc>
          <w:tcPr>
            <w:tcW w:w="4536" w:type="dxa"/>
            <w:tcBorders>
              <w:top w:val="single" w:sz="4" w:space="0" w:color="000000"/>
              <w:left w:val="single" w:sz="4" w:space="0" w:color="000000"/>
              <w:bottom w:val="single" w:sz="4" w:space="0" w:color="000000"/>
            </w:tcBorders>
            <w:shd w:val="clear" w:color="auto" w:fill="FFFFFF"/>
          </w:tcPr>
          <w:p w14:paraId="2154F289" w14:textId="77777777" w:rsidR="00F5570D" w:rsidRPr="00A41511" w:rsidRDefault="00F5570D" w:rsidP="00F744E5">
            <w:pPr>
              <w:widowControl w:val="0"/>
              <w:shd w:val="clear" w:color="auto" w:fill="FFFFFF"/>
              <w:autoSpaceDE w:val="0"/>
              <w:snapToGrid w:val="0"/>
              <w:spacing w:line="197" w:lineRule="exact"/>
              <w:ind w:right="96"/>
              <w:rPr>
                <w:bCs/>
                <w:sz w:val="20"/>
                <w:szCs w:val="20"/>
              </w:rPr>
            </w:pPr>
            <w:r w:rsidRPr="00A41511">
              <w:rPr>
                <w:bCs/>
                <w:sz w:val="20"/>
                <w:szCs w:val="20"/>
              </w:rPr>
              <w:t>Коммунальное хозяйство</w:t>
            </w:r>
          </w:p>
        </w:tc>
        <w:tc>
          <w:tcPr>
            <w:tcW w:w="426" w:type="dxa"/>
            <w:tcBorders>
              <w:top w:val="single" w:sz="4" w:space="0" w:color="000000"/>
              <w:left w:val="single" w:sz="4" w:space="0" w:color="000000"/>
              <w:bottom w:val="single" w:sz="4" w:space="0" w:color="000000"/>
            </w:tcBorders>
            <w:shd w:val="clear" w:color="auto" w:fill="FFFFFF"/>
          </w:tcPr>
          <w:p w14:paraId="52E92A0A"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55FEAB48"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25FDC758" w14:textId="77777777" w:rsidR="00F5570D" w:rsidRPr="00A41511" w:rsidRDefault="00F5570D" w:rsidP="00F744E5">
            <w:pPr>
              <w:widowControl w:val="0"/>
              <w:shd w:val="clear" w:color="auto" w:fill="FFFFFF"/>
              <w:autoSpaceDE w:val="0"/>
              <w:snapToGrid w:val="0"/>
              <w:rPr>
                <w:bCs/>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13D53AD0" w14:textId="77777777" w:rsidR="00F5570D" w:rsidRPr="00A41511"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63DE7BF"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88,0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319C35E" w14:textId="4885F397" w:rsidR="00F5570D" w:rsidRPr="00A41511" w:rsidRDefault="00517749" w:rsidP="00F744E5">
            <w:pPr>
              <w:widowControl w:val="0"/>
              <w:shd w:val="clear" w:color="auto" w:fill="FFFFFF"/>
              <w:autoSpaceDE w:val="0"/>
              <w:snapToGrid w:val="0"/>
              <w:jc w:val="center"/>
              <w:rPr>
                <w:bCs/>
                <w:sz w:val="20"/>
                <w:szCs w:val="20"/>
              </w:rPr>
            </w:pPr>
            <w:r>
              <w:rPr>
                <w:bCs/>
                <w:sz w:val="20"/>
                <w:szCs w:val="20"/>
              </w:rPr>
              <w:t>14,4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0EAF9C7" w14:textId="1729D177" w:rsidR="00F5570D" w:rsidRPr="00A41511" w:rsidRDefault="00AD50CC" w:rsidP="00F744E5">
            <w:pPr>
              <w:widowControl w:val="0"/>
              <w:shd w:val="clear" w:color="auto" w:fill="FFFFFF"/>
              <w:autoSpaceDE w:val="0"/>
              <w:snapToGrid w:val="0"/>
              <w:jc w:val="center"/>
              <w:rPr>
                <w:bCs/>
                <w:sz w:val="20"/>
                <w:szCs w:val="20"/>
              </w:rPr>
            </w:pPr>
            <w:r>
              <w:rPr>
                <w:bCs/>
                <w:sz w:val="20"/>
                <w:szCs w:val="20"/>
              </w:rPr>
              <w:t>16,4</w:t>
            </w:r>
          </w:p>
        </w:tc>
      </w:tr>
      <w:tr w:rsidR="00F5570D" w:rsidRPr="00A41511" w14:paraId="3A03FD18" w14:textId="717D0794" w:rsidTr="00F5570D">
        <w:trPr>
          <w:trHeight w:hRule="exact" w:val="258"/>
        </w:trPr>
        <w:tc>
          <w:tcPr>
            <w:tcW w:w="4536" w:type="dxa"/>
            <w:tcBorders>
              <w:top w:val="single" w:sz="4" w:space="0" w:color="000000"/>
              <w:left w:val="single" w:sz="4" w:space="0" w:color="000000"/>
              <w:bottom w:val="single" w:sz="4" w:space="0" w:color="000000"/>
            </w:tcBorders>
            <w:shd w:val="clear" w:color="auto" w:fill="FFFFFF"/>
          </w:tcPr>
          <w:p w14:paraId="05C5E570" w14:textId="77777777" w:rsidR="00F5570D" w:rsidRPr="00A41511" w:rsidRDefault="00F5570D" w:rsidP="00F744E5">
            <w:pPr>
              <w:widowControl w:val="0"/>
              <w:shd w:val="clear" w:color="auto" w:fill="FFFFFF"/>
              <w:autoSpaceDE w:val="0"/>
              <w:snapToGrid w:val="0"/>
              <w:spacing w:line="197" w:lineRule="exact"/>
              <w:ind w:right="96"/>
              <w:rPr>
                <w:bCs/>
                <w:sz w:val="20"/>
                <w:szCs w:val="20"/>
              </w:rPr>
            </w:pPr>
            <w:r w:rsidRPr="00A41511">
              <w:rPr>
                <w:color w:val="000000"/>
                <w:sz w:val="20"/>
                <w:szCs w:val="20"/>
              </w:rPr>
              <w:t>Непрограммная деятельность</w:t>
            </w:r>
          </w:p>
        </w:tc>
        <w:tc>
          <w:tcPr>
            <w:tcW w:w="426" w:type="dxa"/>
            <w:tcBorders>
              <w:top w:val="single" w:sz="4" w:space="0" w:color="000000"/>
              <w:left w:val="single" w:sz="4" w:space="0" w:color="000000"/>
              <w:bottom w:val="single" w:sz="4" w:space="0" w:color="000000"/>
            </w:tcBorders>
            <w:shd w:val="clear" w:color="auto" w:fill="FFFFFF"/>
          </w:tcPr>
          <w:p w14:paraId="13FFA766"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51C59FE3"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2593AB45"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00</w:t>
            </w:r>
          </w:p>
        </w:tc>
        <w:tc>
          <w:tcPr>
            <w:tcW w:w="426" w:type="dxa"/>
            <w:tcBorders>
              <w:top w:val="single" w:sz="4" w:space="0" w:color="000000"/>
              <w:left w:val="single" w:sz="4" w:space="0" w:color="000000"/>
              <w:bottom w:val="single" w:sz="4" w:space="0" w:color="000000"/>
            </w:tcBorders>
            <w:shd w:val="clear" w:color="auto" w:fill="FFFFFF"/>
          </w:tcPr>
          <w:p w14:paraId="2D1E4DCF" w14:textId="77777777" w:rsidR="00F5570D" w:rsidRPr="00A41511"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E9BCC92"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88,0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5A39E34" w14:textId="5BA4210D" w:rsidR="00F5570D" w:rsidRPr="00A41511" w:rsidRDefault="00517749" w:rsidP="00F744E5">
            <w:pPr>
              <w:widowControl w:val="0"/>
              <w:shd w:val="clear" w:color="auto" w:fill="FFFFFF"/>
              <w:autoSpaceDE w:val="0"/>
              <w:snapToGrid w:val="0"/>
              <w:jc w:val="center"/>
              <w:rPr>
                <w:bCs/>
                <w:sz w:val="20"/>
                <w:szCs w:val="20"/>
              </w:rPr>
            </w:pPr>
            <w:r>
              <w:rPr>
                <w:bCs/>
                <w:sz w:val="20"/>
                <w:szCs w:val="20"/>
              </w:rPr>
              <w:t>14,4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498B31F" w14:textId="20C5B72B" w:rsidR="00F5570D" w:rsidRPr="00A41511" w:rsidRDefault="00AD50CC" w:rsidP="00F744E5">
            <w:pPr>
              <w:widowControl w:val="0"/>
              <w:shd w:val="clear" w:color="auto" w:fill="FFFFFF"/>
              <w:autoSpaceDE w:val="0"/>
              <w:snapToGrid w:val="0"/>
              <w:jc w:val="center"/>
              <w:rPr>
                <w:bCs/>
                <w:sz w:val="20"/>
                <w:szCs w:val="20"/>
              </w:rPr>
            </w:pPr>
            <w:r>
              <w:rPr>
                <w:bCs/>
                <w:sz w:val="20"/>
                <w:szCs w:val="20"/>
              </w:rPr>
              <w:t>16,4</w:t>
            </w:r>
          </w:p>
        </w:tc>
      </w:tr>
      <w:tr w:rsidR="00F5570D" w:rsidRPr="00A41511" w14:paraId="495F7BCD" w14:textId="511C9DED" w:rsidTr="00F5570D">
        <w:trPr>
          <w:trHeight w:hRule="exact" w:val="1264"/>
        </w:trPr>
        <w:tc>
          <w:tcPr>
            <w:tcW w:w="4536" w:type="dxa"/>
            <w:tcBorders>
              <w:top w:val="single" w:sz="4" w:space="0" w:color="000000"/>
              <w:left w:val="single" w:sz="4" w:space="0" w:color="000000"/>
              <w:bottom w:val="single" w:sz="4" w:space="0" w:color="000000"/>
            </w:tcBorders>
            <w:shd w:val="clear" w:color="auto" w:fill="FFFFFF"/>
          </w:tcPr>
          <w:p w14:paraId="46114587" w14:textId="77777777" w:rsidR="00F5570D" w:rsidRPr="00A41511" w:rsidRDefault="00F5570D" w:rsidP="00F744E5">
            <w:pPr>
              <w:widowControl w:val="0"/>
              <w:shd w:val="clear" w:color="auto" w:fill="FFFFFF"/>
              <w:autoSpaceDE w:val="0"/>
              <w:snapToGrid w:val="0"/>
              <w:spacing w:line="197" w:lineRule="exact"/>
              <w:ind w:right="96"/>
              <w:rPr>
                <w:bCs/>
                <w:sz w:val="20"/>
                <w:szCs w:val="20"/>
              </w:rPr>
            </w:pPr>
            <w:r w:rsidRPr="00A41511">
              <w:rPr>
                <w:color w:val="000000"/>
                <w:sz w:val="20"/>
                <w:szCs w:val="20"/>
              </w:rPr>
              <w:t>Осуществление переданных полномочий по организации в границах поселения тепло-,газо- и</w:t>
            </w:r>
            <w:r w:rsidRPr="00A41511">
              <w:rPr>
                <w:color w:val="000000"/>
                <w:sz w:val="28"/>
                <w:szCs w:val="28"/>
              </w:rPr>
              <w:t xml:space="preserve"> </w:t>
            </w:r>
            <w:r w:rsidRPr="00A41511">
              <w:rPr>
                <w:color w:val="000000"/>
                <w:sz w:val="20"/>
                <w:szCs w:val="20"/>
              </w:rPr>
              <w:t>водоснабжения населения,</w:t>
            </w:r>
            <w:r w:rsidRPr="00A41511">
              <w:rPr>
                <w:color w:val="000000"/>
                <w:sz w:val="28"/>
                <w:szCs w:val="28"/>
              </w:rPr>
              <w:t xml:space="preserve"> </w:t>
            </w:r>
            <w:r w:rsidRPr="00A41511">
              <w:rPr>
                <w:color w:val="000000"/>
                <w:sz w:val="20"/>
                <w:szCs w:val="20"/>
              </w:rPr>
              <w:t>водоотведения, снабжения населения топливом в пределах полномочий, установленных законодательством РФ</w:t>
            </w:r>
          </w:p>
        </w:tc>
        <w:tc>
          <w:tcPr>
            <w:tcW w:w="426" w:type="dxa"/>
            <w:tcBorders>
              <w:top w:val="single" w:sz="4" w:space="0" w:color="000000"/>
              <w:left w:val="single" w:sz="4" w:space="0" w:color="000000"/>
              <w:bottom w:val="single" w:sz="4" w:space="0" w:color="000000"/>
            </w:tcBorders>
            <w:shd w:val="clear" w:color="auto" w:fill="FFFFFF"/>
          </w:tcPr>
          <w:p w14:paraId="1FA534A5"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1FE1674C"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2544A1C8"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00 0 00 04510</w:t>
            </w:r>
          </w:p>
        </w:tc>
        <w:tc>
          <w:tcPr>
            <w:tcW w:w="426" w:type="dxa"/>
            <w:tcBorders>
              <w:top w:val="single" w:sz="4" w:space="0" w:color="000000"/>
              <w:left w:val="single" w:sz="4" w:space="0" w:color="000000"/>
              <w:bottom w:val="single" w:sz="4" w:space="0" w:color="000000"/>
            </w:tcBorders>
            <w:shd w:val="clear" w:color="auto" w:fill="FFFFFF"/>
          </w:tcPr>
          <w:p w14:paraId="54FF40F5" w14:textId="77777777" w:rsidR="00F5570D" w:rsidRPr="00A41511"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F6BE5E5"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88,0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A771821" w14:textId="41E73A16" w:rsidR="00F5570D" w:rsidRPr="00A41511" w:rsidRDefault="00517749" w:rsidP="00F744E5">
            <w:pPr>
              <w:widowControl w:val="0"/>
              <w:shd w:val="clear" w:color="auto" w:fill="FFFFFF"/>
              <w:autoSpaceDE w:val="0"/>
              <w:snapToGrid w:val="0"/>
              <w:jc w:val="center"/>
              <w:rPr>
                <w:bCs/>
                <w:sz w:val="20"/>
                <w:szCs w:val="20"/>
              </w:rPr>
            </w:pPr>
            <w:r>
              <w:rPr>
                <w:bCs/>
                <w:sz w:val="20"/>
                <w:szCs w:val="20"/>
              </w:rPr>
              <w:t>14,4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1E37BFE" w14:textId="465A9687" w:rsidR="00F5570D" w:rsidRPr="00A41511" w:rsidRDefault="00AD50CC" w:rsidP="00F744E5">
            <w:pPr>
              <w:widowControl w:val="0"/>
              <w:shd w:val="clear" w:color="auto" w:fill="FFFFFF"/>
              <w:autoSpaceDE w:val="0"/>
              <w:snapToGrid w:val="0"/>
              <w:jc w:val="center"/>
              <w:rPr>
                <w:bCs/>
                <w:sz w:val="20"/>
                <w:szCs w:val="20"/>
              </w:rPr>
            </w:pPr>
            <w:r>
              <w:rPr>
                <w:bCs/>
                <w:sz w:val="20"/>
                <w:szCs w:val="20"/>
              </w:rPr>
              <w:t>16,4</w:t>
            </w:r>
          </w:p>
        </w:tc>
      </w:tr>
      <w:tr w:rsidR="00F5570D" w:rsidRPr="00A41511" w14:paraId="70C070D3" w14:textId="1F189285" w:rsidTr="00F5570D">
        <w:trPr>
          <w:trHeight w:hRule="exact" w:val="481"/>
        </w:trPr>
        <w:tc>
          <w:tcPr>
            <w:tcW w:w="4536" w:type="dxa"/>
            <w:tcBorders>
              <w:top w:val="single" w:sz="4" w:space="0" w:color="000000"/>
              <w:left w:val="single" w:sz="4" w:space="0" w:color="000000"/>
              <w:bottom w:val="single" w:sz="4" w:space="0" w:color="000000"/>
            </w:tcBorders>
            <w:shd w:val="clear" w:color="auto" w:fill="FFFFFF"/>
          </w:tcPr>
          <w:p w14:paraId="6F1D39BE" w14:textId="77777777" w:rsidR="00F5570D" w:rsidRPr="00A41511" w:rsidRDefault="00F5570D" w:rsidP="00F744E5">
            <w:pPr>
              <w:widowControl w:val="0"/>
              <w:shd w:val="clear" w:color="auto" w:fill="FFFFFF"/>
              <w:autoSpaceDE w:val="0"/>
              <w:snapToGrid w:val="0"/>
              <w:spacing w:line="197" w:lineRule="exact"/>
              <w:ind w:right="96"/>
              <w:rPr>
                <w:bCs/>
                <w:sz w:val="20"/>
                <w:szCs w:val="20"/>
              </w:rPr>
            </w:pPr>
            <w:r w:rsidRPr="00A41511">
              <w:rPr>
                <w:bCs/>
                <w:color w:val="000000"/>
                <w:spacing w:val="-3"/>
                <w:sz w:val="20"/>
                <w:szCs w:val="20"/>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4F3D18CC"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75ED1DCD"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249D3D8E"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00 0 00 04510</w:t>
            </w:r>
          </w:p>
        </w:tc>
        <w:tc>
          <w:tcPr>
            <w:tcW w:w="426" w:type="dxa"/>
            <w:tcBorders>
              <w:top w:val="single" w:sz="4" w:space="0" w:color="000000"/>
              <w:left w:val="single" w:sz="4" w:space="0" w:color="000000"/>
              <w:bottom w:val="single" w:sz="4" w:space="0" w:color="000000"/>
            </w:tcBorders>
            <w:shd w:val="clear" w:color="auto" w:fill="FFFFFF"/>
          </w:tcPr>
          <w:p w14:paraId="3F4F42A2"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EBC16B8"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88,0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D339966" w14:textId="561A3C62" w:rsidR="00F5570D" w:rsidRPr="00A41511" w:rsidRDefault="00517749" w:rsidP="00F744E5">
            <w:pPr>
              <w:widowControl w:val="0"/>
              <w:shd w:val="clear" w:color="auto" w:fill="FFFFFF"/>
              <w:autoSpaceDE w:val="0"/>
              <w:snapToGrid w:val="0"/>
              <w:jc w:val="center"/>
              <w:rPr>
                <w:bCs/>
                <w:sz w:val="20"/>
                <w:szCs w:val="20"/>
              </w:rPr>
            </w:pPr>
            <w:r>
              <w:rPr>
                <w:bCs/>
                <w:sz w:val="20"/>
                <w:szCs w:val="20"/>
              </w:rPr>
              <w:t>14,4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CB9CA97" w14:textId="71C76E1B" w:rsidR="00F5570D" w:rsidRPr="00A41511" w:rsidRDefault="00AD50CC" w:rsidP="00F744E5">
            <w:pPr>
              <w:widowControl w:val="0"/>
              <w:shd w:val="clear" w:color="auto" w:fill="FFFFFF"/>
              <w:autoSpaceDE w:val="0"/>
              <w:snapToGrid w:val="0"/>
              <w:jc w:val="center"/>
              <w:rPr>
                <w:bCs/>
                <w:sz w:val="20"/>
                <w:szCs w:val="20"/>
              </w:rPr>
            </w:pPr>
            <w:r>
              <w:rPr>
                <w:bCs/>
                <w:sz w:val="20"/>
                <w:szCs w:val="20"/>
              </w:rPr>
              <w:t>16,4</w:t>
            </w:r>
          </w:p>
        </w:tc>
      </w:tr>
      <w:tr w:rsidR="00F5570D" w:rsidRPr="00A41511" w14:paraId="642A5274" w14:textId="4E9DC744" w:rsidTr="00F5570D">
        <w:trPr>
          <w:trHeight w:hRule="exact" w:val="701"/>
        </w:trPr>
        <w:tc>
          <w:tcPr>
            <w:tcW w:w="4536" w:type="dxa"/>
            <w:tcBorders>
              <w:top w:val="single" w:sz="4" w:space="0" w:color="000000"/>
              <w:left w:val="single" w:sz="4" w:space="0" w:color="000000"/>
              <w:bottom w:val="single" w:sz="4" w:space="0" w:color="000000"/>
            </w:tcBorders>
            <w:shd w:val="clear" w:color="auto" w:fill="FFFFFF"/>
          </w:tcPr>
          <w:p w14:paraId="21B542A5" w14:textId="77777777" w:rsidR="00F5570D" w:rsidRPr="00A41511" w:rsidRDefault="00F5570D" w:rsidP="00F744E5">
            <w:pPr>
              <w:widowControl w:val="0"/>
              <w:shd w:val="clear" w:color="auto" w:fill="FFFFFF"/>
              <w:autoSpaceDE w:val="0"/>
              <w:snapToGrid w:val="0"/>
              <w:spacing w:line="197" w:lineRule="exact"/>
              <w:ind w:right="96"/>
              <w:rPr>
                <w:bCs/>
                <w:sz w:val="20"/>
                <w:szCs w:val="20"/>
              </w:rPr>
            </w:pPr>
            <w:r w:rsidRPr="00A41511">
              <w:rPr>
                <w:bCs/>
                <w:color w:val="000000"/>
                <w:spacing w:val="-3"/>
                <w:sz w:val="20"/>
                <w:szCs w:val="2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41CA6E50"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0DF6B9A6"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4D3CCCD3"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00 0 00 04510</w:t>
            </w:r>
          </w:p>
        </w:tc>
        <w:tc>
          <w:tcPr>
            <w:tcW w:w="426" w:type="dxa"/>
            <w:tcBorders>
              <w:top w:val="single" w:sz="4" w:space="0" w:color="000000"/>
              <w:left w:val="single" w:sz="4" w:space="0" w:color="000000"/>
              <w:bottom w:val="single" w:sz="4" w:space="0" w:color="000000"/>
            </w:tcBorders>
            <w:shd w:val="clear" w:color="auto" w:fill="FFFFFF"/>
          </w:tcPr>
          <w:p w14:paraId="308AAB59"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2DC3000"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88,0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FA08A34" w14:textId="2348E444" w:rsidR="00F5570D" w:rsidRPr="00A41511" w:rsidRDefault="00517749" w:rsidP="00F744E5">
            <w:pPr>
              <w:widowControl w:val="0"/>
              <w:shd w:val="clear" w:color="auto" w:fill="FFFFFF"/>
              <w:autoSpaceDE w:val="0"/>
              <w:snapToGrid w:val="0"/>
              <w:jc w:val="center"/>
              <w:rPr>
                <w:bCs/>
                <w:sz w:val="20"/>
                <w:szCs w:val="20"/>
              </w:rPr>
            </w:pPr>
            <w:r>
              <w:rPr>
                <w:bCs/>
                <w:sz w:val="20"/>
                <w:szCs w:val="20"/>
              </w:rPr>
              <w:t>14,4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5F24F53" w14:textId="2EF830B1" w:rsidR="00F5570D" w:rsidRPr="00A41511" w:rsidRDefault="00AD50CC" w:rsidP="00F744E5">
            <w:pPr>
              <w:widowControl w:val="0"/>
              <w:shd w:val="clear" w:color="auto" w:fill="FFFFFF"/>
              <w:autoSpaceDE w:val="0"/>
              <w:snapToGrid w:val="0"/>
              <w:jc w:val="center"/>
              <w:rPr>
                <w:bCs/>
                <w:sz w:val="20"/>
                <w:szCs w:val="20"/>
              </w:rPr>
            </w:pPr>
            <w:r>
              <w:rPr>
                <w:bCs/>
                <w:sz w:val="20"/>
                <w:szCs w:val="20"/>
              </w:rPr>
              <w:t>16,4</w:t>
            </w:r>
          </w:p>
        </w:tc>
      </w:tr>
      <w:tr w:rsidR="00F5570D" w:rsidRPr="00A41511" w14:paraId="30BC4333" w14:textId="0BD9F1E8" w:rsidTr="00F5570D">
        <w:trPr>
          <w:trHeight w:hRule="exact" w:val="258"/>
        </w:trPr>
        <w:tc>
          <w:tcPr>
            <w:tcW w:w="4536" w:type="dxa"/>
            <w:tcBorders>
              <w:top w:val="single" w:sz="4" w:space="0" w:color="000000"/>
              <w:left w:val="single" w:sz="4" w:space="0" w:color="000000"/>
              <w:bottom w:val="single" w:sz="4" w:space="0" w:color="000000"/>
            </w:tcBorders>
            <w:shd w:val="clear" w:color="auto" w:fill="FFFFFF"/>
          </w:tcPr>
          <w:p w14:paraId="46AA1FE8" w14:textId="77777777" w:rsidR="00F5570D" w:rsidRPr="00A41511" w:rsidRDefault="00F5570D" w:rsidP="00F744E5">
            <w:pPr>
              <w:widowControl w:val="0"/>
              <w:shd w:val="clear" w:color="auto" w:fill="FFFFFF"/>
              <w:autoSpaceDE w:val="0"/>
              <w:snapToGrid w:val="0"/>
              <w:spacing w:line="197" w:lineRule="exact"/>
              <w:ind w:right="96"/>
              <w:rPr>
                <w:bCs/>
                <w:sz w:val="20"/>
                <w:szCs w:val="20"/>
              </w:rPr>
            </w:pPr>
            <w:r w:rsidRPr="00A41511">
              <w:rPr>
                <w:bCs/>
                <w:sz w:val="20"/>
                <w:szCs w:val="20"/>
              </w:rPr>
              <w:t>Благоустройство</w:t>
            </w:r>
          </w:p>
        </w:tc>
        <w:tc>
          <w:tcPr>
            <w:tcW w:w="426" w:type="dxa"/>
            <w:tcBorders>
              <w:top w:val="single" w:sz="4" w:space="0" w:color="000000"/>
              <w:left w:val="single" w:sz="4" w:space="0" w:color="000000"/>
              <w:bottom w:val="single" w:sz="4" w:space="0" w:color="000000"/>
            </w:tcBorders>
            <w:shd w:val="clear" w:color="auto" w:fill="FFFFFF"/>
          </w:tcPr>
          <w:p w14:paraId="0796D31D"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402DAC1E"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3330D7A9" w14:textId="77777777" w:rsidR="00F5570D" w:rsidRPr="00A41511" w:rsidRDefault="00F5570D" w:rsidP="00F744E5">
            <w:pPr>
              <w:widowControl w:val="0"/>
              <w:shd w:val="clear" w:color="auto" w:fill="FFFFFF"/>
              <w:autoSpaceDE w:val="0"/>
              <w:snapToGrid w:val="0"/>
              <w:rPr>
                <w:bCs/>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73CE4349" w14:textId="77777777" w:rsidR="00F5570D" w:rsidRPr="00A41511"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AF84001"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108,9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6C019B6" w14:textId="2509F7D5" w:rsidR="00F5570D" w:rsidRDefault="00517749" w:rsidP="00F744E5">
            <w:pPr>
              <w:widowControl w:val="0"/>
              <w:shd w:val="clear" w:color="auto" w:fill="FFFFFF"/>
              <w:autoSpaceDE w:val="0"/>
              <w:snapToGrid w:val="0"/>
              <w:jc w:val="center"/>
              <w:rPr>
                <w:bCs/>
                <w:sz w:val="20"/>
                <w:szCs w:val="20"/>
              </w:rPr>
            </w:pPr>
            <w:r>
              <w:rPr>
                <w:bCs/>
                <w:sz w:val="20"/>
                <w:szCs w:val="20"/>
              </w:rPr>
              <w:t>108,9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3220116" w14:textId="61AD98CB" w:rsidR="00F5570D" w:rsidRDefault="00AD50CC"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19A48299" w14:textId="0A907E7D" w:rsidTr="00F5570D">
        <w:trPr>
          <w:trHeight w:hRule="exact" w:val="258"/>
        </w:trPr>
        <w:tc>
          <w:tcPr>
            <w:tcW w:w="4536" w:type="dxa"/>
            <w:tcBorders>
              <w:top w:val="single" w:sz="4" w:space="0" w:color="000000"/>
              <w:left w:val="single" w:sz="4" w:space="0" w:color="000000"/>
              <w:bottom w:val="single" w:sz="4" w:space="0" w:color="000000"/>
            </w:tcBorders>
            <w:shd w:val="clear" w:color="auto" w:fill="FFFFFF"/>
          </w:tcPr>
          <w:p w14:paraId="416AD764" w14:textId="77777777" w:rsidR="00F5570D" w:rsidRPr="00A41511" w:rsidRDefault="00F5570D" w:rsidP="00F744E5">
            <w:pPr>
              <w:widowControl w:val="0"/>
              <w:shd w:val="clear" w:color="auto" w:fill="FFFFFF"/>
              <w:autoSpaceDE w:val="0"/>
              <w:snapToGrid w:val="0"/>
              <w:spacing w:line="197" w:lineRule="exact"/>
              <w:ind w:right="96"/>
              <w:rPr>
                <w:bCs/>
                <w:sz w:val="20"/>
                <w:szCs w:val="20"/>
              </w:rPr>
            </w:pPr>
            <w:r w:rsidRPr="00A41511">
              <w:rPr>
                <w:color w:val="000000"/>
                <w:sz w:val="20"/>
                <w:szCs w:val="20"/>
              </w:rPr>
              <w:t>Непрограммная деятельность</w:t>
            </w:r>
          </w:p>
        </w:tc>
        <w:tc>
          <w:tcPr>
            <w:tcW w:w="426" w:type="dxa"/>
            <w:tcBorders>
              <w:top w:val="single" w:sz="4" w:space="0" w:color="000000"/>
              <w:left w:val="single" w:sz="4" w:space="0" w:color="000000"/>
              <w:bottom w:val="single" w:sz="4" w:space="0" w:color="000000"/>
            </w:tcBorders>
            <w:shd w:val="clear" w:color="auto" w:fill="FFFFFF"/>
          </w:tcPr>
          <w:p w14:paraId="3AD5E554"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3ACBA4BA"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317B4BE9"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00</w:t>
            </w:r>
          </w:p>
        </w:tc>
        <w:tc>
          <w:tcPr>
            <w:tcW w:w="426" w:type="dxa"/>
            <w:tcBorders>
              <w:top w:val="single" w:sz="4" w:space="0" w:color="000000"/>
              <w:left w:val="single" w:sz="4" w:space="0" w:color="000000"/>
              <w:bottom w:val="single" w:sz="4" w:space="0" w:color="000000"/>
            </w:tcBorders>
            <w:shd w:val="clear" w:color="auto" w:fill="FFFFFF"/>
          </w:tcPr>
          <w:p w14:paraId="621C0967" w14:textId="77777777" w:rsidR="00F5570D" w:rsidRPr="00A41511"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8A19380"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16,4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1A203F4" w14:textId="4A0CEEC0" w:rsidR="00F5570D" w:rsidRPr="00A41511" w:rsidRDefault="00517749" w:rsidP="00F744E5">
            <w:pPr>
              <w:widowControl w:val="0"/>
              <w:shd w:val="clear" w:color="auto" w:fill="FFFFFF"/>
              <w:autoSpaceDE w:val="0"/>
              <w:snapToGrid w:val="0"/>
              <w:jc w:val="center"/>
              <w:rPr>
                <w:bCs/>
                <w:sz w:val="20"/>
                <w:szCs w:val="20"/>
              </w:rPr>
            </w:pPr>
            <w:r>
              <w:rPr>
                <w:bCs/>
                <w:sz w:val="20"/>
                <w:szCs w:val="20"/>
              </w:rPr>
              <w:t>16,4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4513E8D" w14:textId="0799C752" w:rsidR="00F5570D" w:rsidRPr="00A41511" w:rsidRDefault="00AD50CC"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2805C1C8" w14:textId="1BD98975" w:rsidTr="00F5570D">
        <w:trPr>
          <w:trHeight w:hRule="exact" w:val="392"/>
        </w:trPr>
        <w:tc>
          <w:tcPr>
            <w:tcW w:w="4536" w:type="dxa"/>
            <w:tcBorders>
              <w:top w:val="single" w:sz="4" w:space="0" w:color="000000"/>
              <w:left w:val="single" w:sz="4" w:space="0" w:color="000000"/>
              <w:bottom w:val="single" w:sz="4" w:space="0" w:color="000000"/>
            </w:tcBorders>
            <w:shd w:val="clear" w:color="auto" w:fill="FFFFFF"/>
          </w:tcPr>
          <w:p w14:paraId="5732ED0A" w14:textId="77777777" w:rsidR="00F5570D" w:rsidRPr="00A41511" w:rsidRDefault="00F5570D" w:rsidP="00F744E5">
            <w:pPr>
              <w:widowControl w:val="0"/>
              <w:shd w:val="clear" w:color="auto" w:fill="FFFFFF"/>
              <w:autoSpaceDE w:val="0"/>
              <w:snapToGrid w:val="0"/>
              <w:spacing w:line="197" w:lineRule="exact"/>
              <w:ind w:right="96"/>
              <w:rPr>
                <w:bCs/>
                <w:color w:val="000000"/>
                <w:spacing w:val="-4"/>
                <w:sz w:val="20"/>
                <w:szCs w:val="20"/>
              </w:rPr>
            </w:pPr>
            <w:r w:rsidRPr="00A41511">
              <w:rPr>
                <w:bCs/>
                <w:color w:val="000000"/>
                <w:spacing w:val="-4"/>
                <w:sz w:val="20"/>
                <w:szCs w:val="20"/>
              </w:rPr>
              <w:t>Организация ритуальных услуг и содержание мест захоронения</w:t>
            </w:r>
          </w:p>
        </w:tc>
        <w:tc>
          <w:tcPr>
            <w:tcW w:w="426" w:type="dxa"/>
            <w:tcBorders>
              <w:top w:val="single" w:sz="4" w:space="0" w:color="000000"/>
              <w:left w:val="single" w:sz="4" w:space="0" w:color="000000"/>
              <w:bottom w:val="single" w:sz="4" w:space="0" w:color="000000"/>
            </w:tcBorders>
            <w:shd w:val="clear" w:color="auto" w:fill="FFFFFF"/>
          </w:tcPr>
          <w:p w14:paraId="57BC8115"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75B0E468"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1E376B8F"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00 0 00 46005</w:t>
            </w:r>
          </w:p>
        </w:tc>
        <w:tc>
          <w:tcPr>
            <w:tcW w:w="426" w:type="dxa"/>
            <w:tcBorders>
              <w:top w:val="single" w:sz="4" w:space="0" w:color="000000"/>
              <w:left w:val="single" w:sz="4" w:space="0" w:color="000000"/>
              <w:bottom w:val="single" w:sz="4" w:space="0" w:color="000000"/>
            </w:tcBorders>
            <w:shd w:val="clear" w:color="auto" w:fill="FFFFFF"/>
          </w:tcPr>
          <w:p w14:paraId="4F261781" w14:textId="77777777" w:rsidR="00F5570D" w:rsidRPr="00A41511"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3607F71"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16,4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51747E3" w14:textId="10D2B26D" w:rsidR="00F5570D" w:rsidRPr="00A41511" w:rsidRDefault="00517749" w:rsidP="00F744E5">
            <w:pPr>
              <w:widowControl w:val="0"/>
              <w:shd w:val="clear" w:color="auto" w:fill="FFFFFF"/>
              <w:autoSpaceDE w:val="0"/>
              <w:snapToGrid w:val="0"/>
              <w:jc w:val="center"/>
              <w:rPr>
                <w:bCs/>
                <w:sz w:val="20"/>
                <w:szCs w:val="20"/>
              </w:rPr>
            </w:pPr>
            <w:r>
              <w:rPr>
                <w:bCs/>
                <w:sz w:val="20"/>
                <w:szCs w:val="20"/>
              </w:rPr>
              <w:t>16,4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37B0601" w14:textId="0F9CDE91" w:rsidR="00F5570D" w:rsidRPr="00A41511" w:rsidRDefault="00AD50CC"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2DC12BB7" w14:textId="21A20631" w:rsidTr="00F5570D">
        <w:trPr>
          <w:trHeight w:hRule="exact" w:val="399"/>
        </w:trPr>
        <w:tc>
          <w:tcPr>
            <w:tcW w:w="4536" w:type="dxa"/>
            <w:tcBorders>
              <w:top w:val="single" w:sz="4" w:space="0" w:color="000000"/>
              <w:left w:val="single" w:sz="4" w:space="0" w:color="000000"/>
              <w:bottom w:val="single" w:sz="4" w:space="0" w:color="000000"/>
            </w:tcBorders>
            <w:shd w:val="clear" w:color="auto" w:fill="FFFFFF"/>
          </w:tcPr>
          <w:p w14:paraId="7FE7E42D" w14:textId="77777777" w:rsidR="00F5570D" w:rsidRPr="00A41511" w:rsidRDefault="00F5570D" w:rsidP="00F744E5">
            <w:pPr>
              <w:widowControl w:val="0"/>
              <w:shd w:val="clear" w:color="auto" w:fill="FFFFFF"/>
              <w:autoSpaceDE w:val="0"/>
              <w:snapToGrid w:val="0"/>
              <w:spacing w:line="197" w:lineRule="exact"/>
              <w:ind w:right="96"/>
              <w:rPr>
                <w:bCs/>
                <w:color w:val="000000"/>
                <w:spacing w:val="-4"/>
                <w:sz w:val="20"/>
                <w:szCs w:val="20"/>
              </w:rPr>
            </w:pPr>
            <w:r w:rsidRPr="00A41511">
              <w:rPr>
                <w:bCs/>
                <w:color w:val="000000"/>
                <w:spacing w:val="-3"/>
                <w:sz w:val="20"/>
                <w:szCs w:val="20"/>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7E29A055"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1DF8E52D"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707CB268"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00 0 00 46005</w:t>
            </w:r>
          </w:p>
        </w:tc>
        <w:tc>
          <w:tcPr>
            <w:tcW w:w="426" w:type="dxa"/>
            <w:tcBorders>
              <w:top w:val="single" w:sz="4" w:space="0" w:color="000000"/>
              <w:left w:val="single" w:sz="4" w:space="0" w:color="000000"/>
              <w:bottom w:val="single" w:sz="4" w:space="0" w:color="000000"/>
            </w:tcBorders>
            <w:shd w:val="clear" w:color="auto" w:fill="FFFFFF"/>
          </w:tcPr>
          <w:p w14:paraId="7AD52F6C"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F8934F3"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16,4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8AADCA9" w14:textId="7AB036B1" w:rsidR="00F5570D" w:rsidRPr="00A41511" w:rsidRDefault="00517749" w:rsidP="00F744E5">
            <w:pPr>
              <w:widowControl w:val="0"/>
              <w:shd w:val="clear" w:color="auto" w:fill="FFFFFF"/>
              <w:autoSpaceDE w:val="0"/>
              <w:snapToGrid w:val="0"/>
              <w:jc w:val="center"/>
              <w:rPr>
                <w:bCs/>
                <w:sz w:val="20"/>
                <w:szCs w:val="20"/>
              </w:rPr>
            </w:pPr>
            <w:r>
              <w:rPr>
                <w:bCs/>
                <w:sz w:val="20"/>
                <w:szCs w:val="20"/>
              </w:rPr>
              <w:t>16,4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FD4579F" w14:textId="0B5A5B4B" w:rsidR="00F5570D" w:rsidRPr="00A41511" w:rsidRDefault="00AD50CC"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261A262D" w14:textId="70325616" w:rsidTr="00F5570D">
        <w:trPr>
          <w:trHeight w:hRule="exact" w:val="597"/>
        </w:trPr>
        <w:tc>
          <w:tcPr>
            <w:tcW w:w="4536" w:type="dxa"/>
            <w:tcBorders>
              <w:top w:val="single" w:sz="4" w:space="0" w:color="000000"/>
              <w:left w:val="single" w:sz="4" w:space="0" w:color="000000"/>
              <w:bottom w:val="single" w:sz="4" w:space="0" w:color="000000"/>
            </w:tcBorders>
            <w:shd w:val="clear" w:color="auto" w:fill="FFFFFF"/>
          </w:tcPr>
          <w:p w14:paraId="66B6D25C" w14:textId="77777777" w:rsidR="00F5570D" w:rsidRPr="00A41511" w:rsidRDefault="00F5570D" w:rsidP="00F744E5">
            <w:pPr>
              <w:widowControl w:val="0"/>
              <w:shd w:val="clear" w:color="auto" w:fill="FFFFFF"/>
              <w:autoSpaceDE w:val="0"/>
              <w:snapToGrid w:val="0"/>
              <w:spacing w:line="197" w:lineRule="exact"/>
              <w:ind w:right="96"/>
              <w:rPr>
                <w:bCs/>
                <w:color w:val="000000"/>
                <w:spacing w:val="-4"/>
                <w:sz w:val="20"/>
                <w:szCs w:val="20"/>
              </w:rPr>
            </w:pPr>
            <w:r w:rsidRPr="00A41511">
              <w:rPr>
                <w:bCs/>
                <w:color w:val="000000"/>
                <w:spacing w:val="-3"/>
                <w:sz w:val="20"/>
                <w:szCs w:val="2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0EB10D2F"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39537DEB"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531282E7"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00 0 00 46005</w:t>
            </w:r>
          </w:p>
        </w:tc>
        <w:tc>
          <w:tcPr>
            <w:tcW w:w="426" w:type="dxa"/>
            <w:tcBorders>
              <w:top w:val="single" w:sz="4" w:space="0" w:color="000000"/>
              <w:left w:val="single" w:sz="4" w:space="0" w:color="000000"/>
              <w:bottom w:val="single" w:sz="4" w:space="0" w:color="000000"/>
            </w:tcBorders>
            <w:shd w:val="clear" w:color="auto" w:fill="FFFFFF"/>
          </w:tcPr>
          <w:p w14:paraId="0834AC4A"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7C25A96"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16,4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B798A59" w14:textId="370AC12C" w:rsidR="00F5570D" w:rsidRPr="00A41511" w:rsidRDefault="00517749" w:rsidP="00F744E5">
            <w:pPr>
              <w:widowControl w:val="0"/>
              <w:shd w:val="clear" w:color="auto" w:fill="FFFFFF"/>
              <w:autoSpaceDE w:val="0"/>
              <w:snapToGrid w:val="0"/>
              <w:jc w:val="center"/>
              <w:rPr>
                <w:bCs/>
                <w:sz w:val="20"/>
                <w:szCs w:val="20"/>
              </w:rPr>
            </w:pPr>
            <w:r>
              <w:rPr>
                <w:bCs/>
                <w:sz w:val="20"/>
                <w:szCs w:val="20"/>
              </w:rPr>
              <w:t>16,4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61D7656" w14:textId="6BF468FB" w:rsidR="00F5570D" w:rsidRPr="00A41511" w:rsidRDefault="00AD50CC"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5127CF54" w14:textId="4351B442" w:rsidTr="00F5570D">
        <w:trPr>
          <w:trHeight w:hRule="exact" w:val="878"/>
        </w:trPr>
        <w:tc>
          <w:tcPr>
            <w:tcW w:w="4536" w:type="dxa"/>
            <w:tcBorders>
              <w:top w:val="single" w:sz="4" w:space="0" w:color="000000"/>
              <w:left w:val="single" w:sz="4" w:space="0" w:color="000000"/>
              <w:bottom w:val="single" w:sz="4" w:space="0" w:color="000000"/>
            </w:tcBorders>
            <w:shd w:val="clear" w:color="auto" w:fill="FFFFFF"/>
          </w:tcPr>
          <w:p w14:paraId="54376596" w14:textId="77777777" w:rsidR="00F5570D" w:rsidRPr="00A41511" w:rsidRDefault="00F5570D" w:rsidP="00F744E5">
            <w:pPr>
              <w:widowControl w:val="0"/>
              <w:autoSpaceDE w:val="0"/>
              <w:jc w:val="both"/>
              <w:rPr>
                <w:color w:val="0D0D0D"/>
                <w:sz w:val="20"/>
                <w:szCs w:val="20"/>
              </w:rPr>
            </w:pPr>
            <w:r w:rsidRPr="00A41511">
              <w:rPr>
                <w:color w:val="0D0D0D"/>
                <w:sz w:val="20"/>
                <w:szCs w:val="20"/>
              </w:rPr>
              <w:t>Муниципальная программа</w:t>
            </w:r>
          </w:p>
          <w:p w14:paraId="6C411224" w14:textId="77777777" w:rsidR="00F5570D" w:rsidRPr="00A41511" w:rsidRDefault="00F5570D" w:rsidP="00F744E5">
            <w:pPr>
              <w:widowControl w:val="0"/>
              <w:shd w:val="clear" w:color="auto" w:fill="FFFFFF"/>
              <w:autoSpaceDE w:val="0"/>
              <w:snapToGrid w:val="0"/>
              <w:spacing w:line="197" w:lineRule="exact"/>
              <w:ind w:right="96"/>
              <w:rPr>
                <w:bCs/>
                <w:sz w:val="20"/>
                <w:szCs w:val="20"/>
              </w:rPr>
            </w:pPr>
            <w:r w:rsidRPr="00A41511">
              <w:rPr>
                <w:sz w:val="20"/>
                <w:szCs w:val="20"/>
              </w:rPr>
              <w:t>«Комплексное развитие систем коммунальной инфраструктуры сельского поселения «Степное» на 2016-2025 годы»</w:t>
            </w:r>
          </w:p>
        </w:tc>
        <w:tc>
          <w:tcPr>
            <w:tcW w:w="426" w:type="dxa"/>
            <w:tcBorders>
              <w:top w:val="single" w:sz="4" w:space="0" w:color="000000"/>
              <w:left w:val="single" w:sz="4" w:space="0" w:color="000000"/>
              <w:bottom w:val="single" w:sz="4" w:space="0" w:color="000000"/>
            </w:tcBorders>
            <w:shd w:val="clear" w:color="auto" w:fill="FFFFFF"/>
          </w:tcPr>
          <w:p w14:paraId="1761E970"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224538FE"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54A830CE"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03</w:t>
            </w:r>
          </w:p>
        </w:tc>
        <w:tc>
          <w:tcPr>
            <w:tcW w:w="426" w:type="dxa"/>
            <w:tcBorders>
              <w:top w:val="single" w:sz="4" w:space="0" w:color="000000"/>
              <w:left w:val="single" w:sz="4" w:space="0" w:color="000000"/>
              <w:bottom w:val="single" w:sz="4" w:space="0" w:color="000000"/>
            </w:tcBorders>
            <w:shd w:val="clear" w:color="auto" w:fill="FFFFFF"/>
          </w:tcPr>
          <w:p w14:paraId="53652215" w14:textId="77777777" w:rsidR="00F5570D" w:rsidRPr="00A41511"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9D951E6"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5EFE2BC" w14:textId="2CCB4638" w:rsidR="00F5570D" w:rsidRPr="00A41511" w:rsidRDefault="00517749" w:rsidP="00F744E5">
            <w:pPr>
              <w:widowControl w:val="0"/>
              <w:shd w:val="clear" w:color="auto" w:fill="FFFFFF"/>
              <w:autoSpaceDE w:val="0"/>
              <w:snapToGrid w:val="0"/>
              <w:jc w:val="center"/>
              <w:rPr>
                <w:bCs/>
                <w:sz w:val="20"/>
                <w:szCs w:val="20"/>
              </w:rPr>
            </w:pPr>
            <w:r>
              <w:rPr>
                <w:bCs/>
                <w:sz w:val="20"/>
                <w:szCs w:val="20"/>
              </w:rPr>
              <w:t>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07D1AD9" w14:textId="027643BA" w:rsidR="00F5570D" w:rsidRPr="00A41511" w:rsidRDefault="00AD50CC"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6FEB76AE" w14:textId="4A7BCCA0" w:rsidTr="00F5570D">
        <w:trPr>
          <w:trHeight w:hRule="exact" w:val="475"/>
        </w:trPr>
        <w:tc>
          <w:tcPr>
            <w:tcW w:w="4536" w:type="dxa"/>
            <w:tcBorders>
              <w:top w:val="single" w:sz="4" w:space="0" w:color="000000"/>
              <w:left w:val="single" w:sz="4" w:space="0" w:color="000000"/>
              <w:bottom w:val="single" w:sz="4" w:space="0" w:color="000000"/>
            </w:tcBorders>
            <w:shd w:val="clear" w:color="auto" w:fill="FFFFFF"/>
          </w:tcPr>
          <w:p w14:paraId="7F499D22" w14:textId="77777777" w:rsidR="00F5570D" w:rsidRPr="00A41511" w:rsidRDefault="00F5570D" w:rsidP="00F744E5">
            <w:pPr>
              <w:widowControl w:val="0"/>
              <w:autoSpaceDE w:val="0"/>
              <w:rPr>
                <w:bCs/>
                <w:sz w:val="20"/>
                <w:szCs w:val="20"/>
              </w:rPr>
            </w:pPr>
            <w:r w:rsidRPr="00A41511">
              <w:rPr>
                <w:color w:val="0D0D0D"/>
                <w:sz w:val="20"/>
                <w:szCs w:val="20"/>
              </w:rPr>
              <w:t>Мероприятие «</w:t>
            </w:r>
            <w:r w:rsidRPr="00A41511">
              <w:rPr>
                <w:bCs/>
                <w:sz w:val="20"/>
                <w:szCs w:val="20"/>
              </w:rPr>
              <w:t>Утилизация твердых бытовых отходов»</w:t>
            </w:r>
          </w:p>
        </w:tc>
        <w:tc>
          <w:tcPr>
            <w:tcW w:w="426" w:type="dxa"/>
            <w:tcBorders>
              <w:top w:val="single" w:sz="4" w:space="0" w:color="000000"/>
              <w:left w:val="single" w:sz="4" w:space="0" w:color="000000"/>
              <w:bottom w:val="single" w:sz="4" w:space="0" w:color="000000"/>
            </w:tcBorders>
            <w:shd w:val="clear" w:color="auto" w:fill="FFFFFF"/>
          </w:tcPr>
          <w:p w14:paraId="461E1677"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0B50A97A"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3082636B"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03 0 01</w:t>
            </w:r>
          </w:p>
        </w:tc>
        <w:tc>
          <w:tcPr>
            <w:tcW w:w="426" w:type="dxa"/>
            <w:tcBorders>
              <w:top w:val="single" w:sz="4" w:space="0" w:color="000000"/>
              <w:left w:val="single" w:sz="4" w:space="0" w:color="000000"/>
              <w:bottom w:val="single" w:sz="4" w:space="0" w:color="000000"/>
            </w:tcBorders>
            <w:shd w:val="clear" w:color="auto" w:fill="FFFFFF"/>
          </w:tcPr>
          <w:p w14:paraId="152CDF42" w14:textId="77777777" w:rsidR="00F5570D" w:rsidRPr="00A41511"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57DA337"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BD42CA6" w14:textId="619BB50B" w:rsidR="00F5570D" w:rsidRPr="00A41511" w:rsidRDefault="00517749" w:rsidP="00F744E5">
            <w:pPr>
              <w:widowControl w:val="0"/>
              <w:shd w:val="clear" w:color="auto" w:fill="FFFFFF"/>
              <w:autoSpaceDE w:val="0"/>
              <w:snapToGrid w:val="0"/>
              <w:jc w:val="center"/>
              <w:rPr>
                <w:bCs/>
                <w:sz w:val="20"/>
                <w:szCs w:val="20"/>
              </w:rPr>
            </w:pPr>
            <w:r>
              <w:rPr>
                <w:bCs/>
                <w:sz w:val="20"/>
                <w:szCs w:val="20"/>
              </w:rPr>
              <w:t>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A65EF25" w14:textId="6DE8E884" w:rsidR="00F5570D" w:rsidRPr="00A41511" w:rsidRDefault="00AD50CC"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2F0FCD38" w14:textId="039409D4" w:rsidTr="00F5570D">
        <w:trPr>
          <w:trHeight w:hRule="exact" w:val="709"/>
        </w:trPr>
        <w:tc>
          <w:tcPr>
            <w:tcW w:w="4536" w:type="dxa"/>
            <w:tcBorders>
              <w:top w:val="single" w:sz="4" w:space="0" w:color="000000"/>
              <w:left w:val="single" w:sz="4" w:space="0" w:color="000000"/>
              <w:bottom w:val="single" w:sz="4" w:space="0" w:color="000000"/>
            </w:tcBorders>
            <w:shd w:val="clear" w:color="auto" w:fill="FFFFFF"/>
          </w:tcPr>
          <w:p w14:paraId="3734DB3C" w14:textId="77777777" w:rsidR="00F5570D" w:rsidRPr="00A41511" w:rsidRDefault="00F5570D" w:rsidP="00F744E5">
            <w:pPr>
              <w:widowControl w:val="0"/>
              <w:shd w:val="clear" w:color="auto" w:fill="FFFFFF"/>
              <w:autoSpaceDE w:val="0"/>
              <w:snapToGrid w:val="0"/>
              <w:spacing w:line="197" w:lineRule="exact"/>
              <w:ind w:right="96"/>
              <w:rPr>
                <w:bCs/>
                <w:sz w:val="20"/>
                <w:szCs w:val="20"/>
              </w:rPr>
            </w:pPr>
            <w:r w:rsidRPr="00A41511">
              <w:rPr>
                <w:bCs/>
                <w:color w:val="000000"/>
                <w:spacing w:val="-4"/>
                <w:sz w:val="20"/>
                <w:szCs w:val="20"/>
              </w:rPr>
              <w:t>Участие в организации деятельности по накоплению (в том числе раздельному накоплению) и транспортирования твердых коммунальных отходов</w:t>
            </w:r>
          </w:p>
        </w:tc>
        <w:tc>
          <w:tcPr>
            <w:tcW w:w="426" w:type="dxa"/>
            <w:tcBorders>
              <w:top w:val="single" w:sz="4" w:space="0" w:color="000000"/>
              <w:left w:val="single" w:sz="4" w:space="0" w:color="000000"/>
              <w:bottom w:val="single" w:sz="4" w:space="0" w:color="000000"/>
            </w:tcBorders>
            <w:shd w:val="clear" w:color="auto" w:fill="FFFFFF"/>
          </w:tcPr>
          <w:p w14:paraId="01CB678A"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734FCB55"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5738708B"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03 0 01 46004</w:t>
            </w:r>
          </w:p>
        </w:tc>
        <w:tc>
          <w:tcPr>
            <w:tcW w:w="426" w:type="dxa"/>
            <w:tcBorders>
              <w:top w:val="single" w:sz="4" w:space="0" w:color="000000"/>
              <w:left w:val="single" w:sz="4" w:space="0" w:color="000000"/>
              <w:bottom w:val="single" w:sz="4" w:space="0" w:color="000000"/>
            </w:tcBorders>
            <w:shd w:val="clear" w:color="auto" w:fill="FFFFFF"/>
          </w:tcPr>
          <w:p w14:paraId="2B426E39" w14:textId="77777777" w:rsidR="00F5570D" w:rsidRPr="00A41511"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E8B3F80"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97A35DF" w14:textId="75927E5C" w:rsidR="00F5570D" w:rsidRPr="00A41511" w:rsidRDefault="00517749" w:rsidP="00F744E5">
            <w:pPr>
              <w:widowControl w:val="0"/>
              <w:shd w:val="clear" w:color="auto" w:fill="FFFFFF"/>
              <w:autoSpaceDE w:val="0"/>
              <w:snapToGrid w:val="0"/>
              <w:jc w:val="center"/>
              <w:rPr>
                <w:bCs/>
                <w:sz w:val="20"/>
                <w:szCs w:val="20"/>
              </w:rPr>
            </w:pPr>
            <w:r>
              <w:rPr>
                <w:bCs/>
                <w:sz w:val="20"/>
                <w:szCs w:val="20"/>
              </w:rPr>
              <w:t>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149C402" w14:textId="6C58B46E" w:rsidR="00F5570D" w:rsidRPr="00A41511" w:rsidRDefault="00AD50CC"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5BC0C987" w14:textId="65F17131" w:rsidTr="00F5570D">
        <w:trPr>
          <w:trHeight w:hRule="exact" w:val="389"/>
        </w:trPr>
        <w:tc>
          <w:tcPr>
            <w:tcW w:w="4536" w:type="dxa"/>
            <w:tcBorders>
              <w:top w:val="single" w:sz="4" w:space="0" w:color="000000"/>
              <w:left w:val="single" w:sz="4" w:space="0" w:color="000000"/>
              <w:bottom w:val="single" w:sz="4" w:space="0" w:color="000000"/>
            </w:tcBorders>
            <w:shd w:val="clear" w:color="auto" w:fill="FFFFFF"/>
          </w:tcPr>
          <w:p w14:paraId="0C40AE45" w14:textId="77777777" w:rsidR="00F5570D" w:rsidRPr="00A41511" w:rsidRDefault="00F5570D" w:rsidP="00F744E5">
            <w:pPr>
              <w:widowControl w:val="0"/>
              <w:shd w:val="clear" w:color="auto" w:fill="FFFFFF"/>
              <w:autoSpaceDE w:val="0"/>
              <w:snapToGrid w:val="0"/>
              <w:spacing w:line="197" w:lineRule="exact"/>
              <w:ind w:right="96"/>
              <w:rPr>
                <w:bCs/>
                <w:sz w:val="20"/>
                <w:szCs w:val="20"/>
              </w:rPr>
            </w:pPr>
            <w:r w:rsidRPr="00A41511">
              <w:rPr>
                <w:bCs/>
                <w:color w:val="000000"/>
                <w:spacing w:val="-3"/>
                <w:sz w:val="20"/>
                <w:szCs w:val="20"/>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286A4723"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1037DACA"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49D13F63"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03 0 01 46004</w:t>
            </w:r>
          </w:p>
        </w:tc>
        <w:tc>
          <w:tcPr>
            <w:tcW w:w="426" w:type="dxa"/>
            <w:tcBorders>
              <w:top w:val="single" w:sz="4" w:space="0" w:color="000000"/>
              <w:left w:val="single" w:sz="4" w:space="0" w:color="000000"/>
              <w:bottom w:val="single" w:sz="4" w:space="0" w:color="000000"/>
            </w:tcBorders>
            <w:shd w:val="clear" w:color="auto" w:fill="FFFFFF"/>
          </w:tcPr>
          <w:p w14:paraId="7B79A828"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534F5A7"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BD008E6" w14:textId="577575D7" w:rsidR="00F5570D" w:rsidRPr="00A41511" w:rsidRDefault="00517749" w:rsidP="00F744E5">
            <w:pPr>
              <w:widowControl w:val="0"/>
              <w:shd w:val="clear" w:color="auto" w:fill="FFFFFF"/>
              <w:autoSpaceDE w:val="0"/>
              <w:snapToGrid w:val="0"/>
              <w:jc w:val="center"/>
              <w:rPr>
                <w:bCs/>
                <w:sz w:val="20"/>
                <w:szCs w:val="20"/>
              </w:rPr>
            </w:pPr>
            <w:r>
              <w:rPr>
                <w:bCs/>
                <w:sz w:val="20"/>
                <w:szCs w:val="20"/>
              </w:rPr>
              <w:t>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A90574A" w14:textId="6559E418" w:rsidR="00F5570D" w:rsidRPr="00A41511" w:rsidRDefault="00AD50CC"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25C7636C" w14:textId="0E71A0B5" w:rsidTr="00F5570D">
        <w:trPr>
          <w:trHeight w:hRule="exact" w:val="643"/>
        </w:trPr>
        <w:tc>
          <w:tcPr>
            <w:tcW w:w="4536" w:type="dxa"/>
            <w:tcBorders>
              <w:top w:val="single" w:sz="4" w:space="0" w:color="000000"/>
              <w:left w:val="single" w:sz="4" w:space="0" w:color="000000"/>
              <w:bottom w:val="single" w:sz="4" w:space="0" w:color="000000"/>
            </w:tcBorders>
            <w:shd w:val="clear" w:color="auto" w:fill="FFFFFF"/>
          </w:tcPr>
          <w:p w14:paraId="0E003349" w14:textId="77777777" w:rsidR="00F5570D" w:rsidRPr="00A41511" w:rsidRDefault="00F5570D" w:rsidP="00F744E5">
            <w:pPr>
              <w:widowControl w:val="0"/>
              <w:shd w:val="clear" w:color="auto" w:fill="FFFFFF"/>
              <w:autoSpaceDE w:val="0"/>
              <w:snapToGrid w:val="0"/>
              <w:spacing w:line="197" w:lineRule="exact"/>
              <w:ind w:right="96"/>
              <w:rPr>
                <w:bCs/>
                <w:sz w:val="20"/>
                <w:szCs w:val="20"/>
              </w:rPr>
            </w:pPr>
            <w:r w:rsidRPr="00A41511">
              <w:rPr>
                <w:bCs/>
                <w:color w:val="000000"/>
                <w:spacing w:val="-3"/>
                <w:sz w:val="20"/>
                <w:szCs w:val="2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38BC38EF"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27E0F241"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7BBA81C0"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03 0 01 46004</w:t>
            </w:r>
          </w:p>
        </w:tc>
        <w:tc>
          <w:tcPr>
            <w:tcW w:w="426" w:type="dxa"/>
            <w:tcBorders>
              <w:top w:val="single" w:sz="4" w:space="0" w:color="000000"/>
              <w:left w:val="single" w:sz="4" w:space="0" w:color="000000"/>
              <w:bottom w:val="single" w:sz="4" w:space="0" w:color="000000"/>
            </w:tcBorders>
            <w:shd w:val="clear" w:color="auto" w:fill="FFFFFF"/>
          </w:tcPr>
          <w:p w14:paraId="3D10904C"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F7C7CAA"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257AE7C" w14:textId="31611DDC" w:rsidR="00F5570D" w:rsidRPr="00A41511" w:rsidRDefault="00517749" w:rsidP="00F744E5">
            <w:pPr>
              <w:widowControl w:val="0"/>
              <w:shd w:val="clear" w:color="auto" w:fill="FFFFFF"/>
              <w:autoSpaceDE w:val="0"/>
              <w:snapToGrid w:val="0"/>
              <w:jc w:val="center"/>
              <w:rPr>
                <w:bCs/>
                <w:sz w:val="20"/>
                <w:szCs w:val="20"/>
              </w:rPr>
            </w:pPr>
            <w:r>
              <w:rPr>
                <w:bCs/>
                <w:sz w:val="20"/>
                <w:szCs w:val="20"/>
              </w:rPr>
              <w:t>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82EE5BE" w14:textId="0EF2B701" w:rsidR="00F5570D" w:rsidRPr="00A41511" w:rsidRDefault="00AD50CC"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2CFD6922" w14:textId="7A308762" w:rsidTr="00F5570D">
        <w:trPr>
          <w:trHeight w:hRule="exact" w:val="427"/>
        </w:trPr>
        <w:tc>
          <w:tcPr>
            <w:tcW w:w="4536" w:type="dxa"/>
            <w:tcBorders>
              <w:top w:val="single" w:sz="4" w:space="0" w:color="000000"/>
              <w:left w:val="single" w:sz="4" w:space="0" w:color="000000"/>
              <w:bottom w:val="single" w:sz="4" w:space="0" w:color="000000"/>
            </w:tcBorders>
            <w:shd w:val="clear" w:color="auto" w:fill="FFFFFF"/>
          </w:tcPr>
          <w:p w14:paraId="6D3DDBA8" w14:textId="77777777" w:rsidR="00F5570D" w:rsidRPr="00A41511" w:rsidRDefault="00F5570D" w:rsidP="00F744E5">
            <w:pPr>
              <w:widowControl w:val="0"/>
              <w:shd w:val="clear" w:color="auto" w:fill="FFFFFF"/>
              <w:autoSpaceDE w:val="0"/>
              <w:snapToGrid w:val="0"/>
              <w:spacing w:line="197" w:lineRule="exact"/>
              <w:ind w:right="96"/>
              <w:rPr>
                <w:bCs/>
                <w:color w:val="000000"/>
                <w:spacing w:val="-4"/>
                <w:sz w:val="20"/>
                <w:szCs w:val="20"/>
              </w:rPr>
            </w:pPr>
            <w:r w:rsidRPr="00A41511">
              <w:rPr>
                <w:bCs/>
                <w:color w:val="000000"/>
                <w:spacing w:val="-4"/>
                <w:sz w:val="20"/>
                <w:szCs w:val="20"/>
              </w:rPr>
              <w:t>Мероприятие «</w:t>
            </w:r>
            <w:r w:rsidRPr="00A41511">
              <w:rPr>
                <w:bCs/>
                <w:sz w:val="20"/>
                <w:szCs w:val="20"/>
              </w:rPr>
              <w:t>Модернизация (реконструкция) объектов коммунальной инфраструктуры»</w:t>
            </w:r>
          </w:p>
        </w:tc>
        <w:tc>
          <w:tcPr>
            <w:tcW w:w="426" w:type="dxa"/>
            <w:tcBorders>
              <w:top w:val="single" w:sz="4" w:space="0" w:color="000000"/>
              <w:left w:val="single" w:sz="4" w:space="0" w:color="000000"/>
              <w:bottom w:val="single" w:sz="4" w:space="0" w:color="000000"/>
            </w:tcBorders>
            <w:shd w:val="clear" w:color="auto" w:fill="FFFFFF"/>
          </w:tcPr>
          <w:p w14:paraId="7920A96C"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75109BED"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193AD181"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03 0 02</w:t>
            </w:r>
          </w:p>
        </w:tc>
        <w:tc>
          <w:tcPr>
            <w:tcW w:w="426" w:type="dxa"/>
            <w:tcBorders>
              <w:top w:val="single" w:sz="4" w:space="0" w:color="000000"/>
              <w:left w:val="single" w:sz="4" w:space="0" w:color="000000"/>
              <w:bottom w:val="single" w:sz="4" w:space="0" w:color="000000"/>
            </w:tcBorders>
            <w:shd w:val="clear" w:color="auto" w:fill="FFFFFF"/>
          </w:tcPr>
          <w:p w14:paraId="008405D4" w14:textId="77777777" w:rsidR="00F5570D" w:rsidRPr="00A41511"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3E03FD3"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75,1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D705861" w14:textId="5DC9FCFC" w:rsidR="00F5570D" w:rsidRDefault="00517749" w:rsidP="00F744E5">
            <w:pPr>
              <w:widowControl w:val="0"/>
              <w:shd w:val="clear" w:color="auto" w:fill="FFFFFF"/>
              <w:autoSpaceDE w:val="0"/>
              <w:snapToGrid w:val="0"/>
              <w:jc w:val="center"/>
              <w:rPr>
                <w:bCs/>
                <w:sz w:val="20"/>
                <w:szCs w:val="20"/>
              </w:rPr>
            </w:pPr>
            <w:r>
              <w:rPr>
                <w:bCs/>
                <w:sz w:val="20"/>
                <w:szCs w:val="20"/>
              </w:rPr>
              <w:t>75,1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2C6A0E1" w14:textId="55F55DBD" w:rsidR="00F5570D" w:rsidRDefault="00AD50CC"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13833841" w14:textId="0916AF55" w:rsidTr="00F5570D">
        <w:trPr>
          <w:trHeight w:hRule="exact" w:val="247"/>
        </w:trPr>
        <w:tc>
          <w:tcPr>
            <w:tcW w:w="4536" w:type="dxa"/>
            <w:tcBorders>
              <w:top w:val="single" w:sz="4" w:space="0" w:color="000000"/>
              <w:left w:val="single" w:sz="4" w:space="0" w:color="000000"/>
              <w:bottom w:val="single" w:sz="4" w:space="0" w:color="000000"/>
            </w:tcBorders>
            <w:shd w:val="clear" w:color="auto" w:fill="FFFFFF"/>
          </w:tcPr>
          <w:p w14:paraId="10B6F660" w14:textId="77777777" w:rsidR="00F5570D" w:rsidRPr="00A41511" w:rsidRDefault="00F5570D" w:rsidP="00F744E5">
            <w:pPr>
              <w:widowControl w:val="0"/>
              <w:shd w:val="clear" w:color="auto" w:fill="FFFFFF"/>
              <w:autoSpaceDE w:val="0"/>
              <w:snapToGrid w:val="0"/>
              <w:spacing w:line="197" w:lineRule="exact"/>
              <w:ind w:right="96"/>
              <w:rPr>
                <w:bCs/>
                <w:color w:val="000000"/>
                <w:spacing w:val="-4"/>
                <w:sz w:val="20"/>
                <w:szCs w:val="20"/>
              </w:rPr>
            </w:pPr>
            <w:r w:rsidRPr="00A41511">
              <w:rPr>
                <w:bCs/>
                <w:color w:val="000000"/>
                <w:spacing w:val="-4"/>
                <w:sz w:val="20"/>
                <w:szCs w:val="20"/>
              </w:rPr>
              <w:t>Прочие мероприятия по благоустройству</w:t>
            </w:r>
          </w:p>
        </w:tc>
        <w:tc>
          <w:tcPr>
            <w:tcW w:w="426" w:type="dxa"/>
            <w:tcBorders>
              <w:top w:val="single" w:sz="4" w:space="0" w:color="000000"/>
              <w:left w:val="single" w:sz="4" w:space="0" w:color="000000"/>
              <w:bottom w:val="single" w:sz="4" w:space="0" w:color="000000"/>
            </w:tcBorders>
            <w:shd w:val="clear" w:color="auto" w:fill="FFFFFF"/>
          </w:tcPr>
          <w:p w14:paraId="56167D1E"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37CAC33D"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78B0BEBE"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03 0 02 60005</w:t>
            </w:r>
          </w:p>
        </w:tc>
        <w:tc>
          <w:tcPr>
            <w:tcW w:w="426" w:type="dxa"/>
            <w:tcBorders>
              <w:top w:val="single" w:sz="4" w:space="0" w:color="000000"/>
              <w:left w:val="single" w:sz="4" w:space="0" w:color="000000"/>
              <w:bottom w:val="single" w:sz="4" w:space="0" w:color="000000"/>
            </w:tcBorders>
            <w:shd w:val="clear" w:color="auto" w:fill="FFFFFF"/>
          </w:tcPr>
          <w:p w14:paraId="2F927915" w14:textId="77777777" w:rsidR="00F5570D" w:rsidRPr="00A41511"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13BF06D"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75,1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E34B9BC" w14:textId="08398152" w:rsidR="00F5570D" w:rsidRDefault="00517749" w:rsidP="00F744E5">
            <w:pPr>
              <w:widowControl w:val="0"/>
              <w:shd w:val="clear" w:color="auto" w:fill="FFFFFF"/>
              <w:autoSpaceDE w:val="0"/>
              <w:snapToGrid w:val="0"/>
              <w:jc w:val="center"/>
              <w:rPr>
                <w:bCs/>
                <w:sz w:val="20"/>
                <w:szCs w:val="20"/>
              </w:rPr>
            </w:pPr>
            <w:r>
              <w:rPr>
                <w:bCs/>
                <w:sz w:val="20"/>
                <w:szCs w:val="20"/>
              </w:rPr>
              <w:t>75,1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6511051" w14:textId="1E709EA5" w:rsidR="00F5570D" w:rsidRDefault="00AD50CC"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4D244ACF" w14:textId="2EEBD55C" w:rsidTr="00F5570D">
        <w:trPr>
          <w:trHeight w:hRule="exact" w:val="512"/>
        </w:trPr>
        <w:tc>
          <w:tcPr>
            <w:tcW w:w="4536" w:type="dxa"/>
            <w:tcBorders>
              <w:top w:val="single" w:sz="4" w:space="0" w:color="000000"/>
              <w:left w:val="single" w:sz="4" w:space="0" w:color="000000"/>
              <w:bottom w:val="single" w:sz="4" w:space="0" w:color="000000"/>
            </w:tcBorders>
            <w:shd w:val="clear" w:color="auto" w:fill="FFFFFF"/>
          </w:tcPr>
          <w:p w14:paraId="2C11C100" w14:textId="77777777" w:rsidR="00F5570D" w:rsidRPr="00A41511" w:rsidRDefault="00F5570D" w:rsidP="00F744E5">
            <w:pPr>
              <w:widowControl w:val="0"/>
              <w:shd w:val="clear" w:color="auto" w:fill="FFFFFF"/>
              <w:autoSpaceDE w:val="0"/>
              <w:snapToGrid w:val="0"/>
              <w:spacing w:line="197" w:lineRule="exact"/>
              <w:ind w:right="96"/>
              <w:rPr>
                <w:bCs/>
                <w:color w:val="000000"/>
                <w:spacing w:val="-4"/>
                <w:sz w:val="20"/>
                <w:szCs w:val="20"/>
              </w:rPr>
            </w:pPr>
            <w:r w:rsidRPr="00A41511">
              <w:rPr>
                <w:bCs/>
                <w:color w:val="000000"/>
                <w:spacing w:val="-3"/>
                <w:sz w:val="20"/>
                <w:szCs w:val="20"/>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4025D6FF"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06B5BEBF"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05634B28"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03 0 02 60005</w:t>
            </w:r>
          </w:p>
        </w:tc>
        <w:tc>
          <w:tcPr>
            <w:tcW w:w="426" w:type="dxa"/>
            <w:tcBorders>
              <w:top w:val="single" w:sz="4" w:space="0" w:color="000000"/>
              <w:left w:val="single" w:sz="4" w:space="0" w:color="000000"/>
              <w:bottom w:val="single" w:sz="4" w:space="0" w:color="000000"/>
            </w:tcBorders>
            <w:shd w:val="clear" w:color="auto" w:fill="FFFFFF"/>
          </w:tcPr>
          <w:p w14:paraId="4D46DFA0"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2FDC967"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75,1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73CC8E7" w14:textId="027211FE" w:rsidR="00F5570D" w:rsidRDefault="00517749" w:rsidP="00F744E5">
            <w:pPr>
              <w:widowControl w:val="0"/>
              <w:shd w:val="clear" w:color="auto" w:fill="FFFFFF"/>
              <w:autoSpaceDE w:val="0"/>
              <w:snapToGrid w:val="0"/>
              <w:jc w:val="center"/>
              <w:rPr>
                <w:bCs/>
                <w:sz w:val="20"/>
                <w:szCs w:val="20"/>
              </w:rPr>
            </w:pPr>
            <w:r>
              <w:rPr>
                <w:bCs/>
                <w:sz w:val="20"/>
                <w:szCs w:val="20"/>
              </w:rPr>
              <w:t>75,1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864ED69" w14:textId="3B3B7F2E" w:rsidR="00F5570D" w:rsidRDefault="00AD50CC"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183FE45C" w14:textId="42F49775" w:rsidTr="00F5570D">
        <w:trPr>
          <w:trHeight w:hRule="exact" w:val="673"/>
        </w:trPr>
        <w:tc>
          <w:tcPr>
            <w:tcW w:w="4536" w:type="dxa"/>
            <w:tcBorders>
              <w:top w:val="single" w:sz="4" w:space="0" w:color="000000"/>
              <w:left w:val="single" w:sz="4" w:space="0" w:color="000000"/>
              <w:bottom w:val="single" w:sz="4" w:space="0" w:color="000000"/>
            </w:tcBorders>
            <w:shd w:val="clear" w:color="auto" w:fill="FFFFFF"/>
          </w:tcPr>
          <w:p w14:paraId="0456D19A" w14:textId="77777777" w:rsidR="00F5570D" w:rsidRPr="00A41511" w:rsidRDefault="00F5570D" w:rsidP="00F744E5">
            <w:pPr>
              <w:widowControl w:val="0"/>
              <w:shd w:val="clear" w:color="auto" w:fill="FFFFFF"/>
              <w:autoSpaceDE w:val="0"/>
              <w:snapToGrid w:val="0"/>
              <w:spacing w:line="197" w:lineRule="exact"/>
              <w:ind w:right="96"/>
              <w:rPr>
                <w:bCs/>
                <w:color w:val="000000"/>
                <w:spacing w:val="-4"/>
                <w:sz w:val="20"/>
                <w:szCs w:val="20"/>
              </w:rPr>
            </w:pPr>
            <w:r w:rsidRPr="00A41511">
              <w:rPr>
                <w:bCs/>
                <w:color w:val="000000"/>
                <w:spacing w:val="-3"/>
                <w:sz w:val="20"/>
                <w:szCs w:val="2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tcBorders>
            <w:shd w:val="clear" w:color="auto" w:fill="FFFFFF"/>
          </w:tcPr>
          <w:p w14:paraId="11B3B1BA"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35B5E990"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1ECE0D9C"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03 0 02 60005</w:t>
            </w:r>
          </w:p>
        </w:tc>
        <w:tc>
          <w:tcPr>
            <w:tcW w:w="426" w:type="dxa"/>
            <w:tcBorders>
              <w:top w:val="single" w:sz="4" w:space="0" w:color="000000"/>
              <w:left w:val="single" w:sz="4" w:space="0" w:color="000000"/>
              <w:bottom w:val="single" w:sz="4" w:space="0" w:color="000000"/>
            </w:tcBorders>
            <w:shd w:val="clear" w:color="auto" w:fill="FFFFFF"/>
          </w:tcPr>
          <w:p w14:paraId="61ECDA68"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683C596"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75,1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A682A31" w14:textId="6C5DE7EC" w:rsidR="00F5570D" w:rsidRDefault="00517749" w:rsidP="00F744E5">
            <w:pPr>
              <w:widowControl w:val="0"/>
              <w:shd w:val="clear" w:color="auto" w:fill="FFFFFF"/>
              <w:autoSpaceDE w:val="0"/>
              <w:snapToGrid w:val="0"/>
              <w:jc w:val="center"/>
              <w:rPr>
                <w:bCs/>
                <w:sz w:val="20"/>
                <w:szCs w:val="20"/>
              </w:rPr>
            </w:pPr>
            <w:r>
              <w:rPr>
                <w:bCs/>
                <w:sz w:val="20"/>
                <w:szCs w:val="20"/>
              </w:rPr>
              <w:t>75,1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C6333D4" w14:textId="069477FA" w:rsidR="00F5570D" w:rsidRDefault="00AD50CC"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06A77062" w14:textId="44C81B11" w:rsidTr="00F5570D">
        <w:trPr>
          <w:trHeight w:hRule="exact" w:val="401"/>
        </w:trPr>
        <w:tc>
          <w:tcPr>
            <w:tcW w:w="4536" w:type="dxa"/>
            <w:tcBorders>
              <w:top w:val="single" w:sz="4" w:space="0" w:color="000000"/>
              <w:left w:val="single" w:sz="4" w:space="0" w:color="000000"/>
              <w:bottom w:val="single" w:sz="4" w:space="0" w:color="000000"/>
            </w:tcBorders>
            <w:shd w:val="clear" w:color="auto" w:fill="FFFFFF"/>
          </w:tcPr>
          <w:p w14:paraId="6628613B" w14:textId="77777777" w:rsidR="00F5570D" w:rsidRPr="00A41511" w:rsidRDefault="00F5570D" w:rsidP="00F744E5">
            <w:pPr>
              <w:widowControl w:val="0"/>
              <w:shd w:val="clear" w:color="auto" w:fill="FFFFFF"/>
              <w:autoSpaceDE w:val="0"/>
              <w:snapToGrid w:val="0"/>
              <w:spacing w:line="197" w:lineRule="exact"/>
              <w:ind w:right="96"/>
              <w:rPr>
                <w:b/>
                <w:bCs/>
                <w:color w:val="000000"/>
                <w:spacing w:val="-4"/>
                <w:sz w:val="20"/>
                <w:szCs w:val="20"/>
              </w:rPr>
            </w:pPr>
            <w:r w:rsidRPr="00A41511">
              <w:rPr>
                <w:b/>
                <w:bCs/>
                <w:iCs/>
                <w:color w:val="000000"/>
                <w:spacing w:val="-4"/>
                <w:sz w:val="20"/>
                <w:szCs w:val="20"/>
              </w:rPr>
              <w:t xml:space="preserve">Культура и кинематография </w:t>
            </w:r>
          </w:p>
        </w:tc>
        <w:tc>
          <w:tcPr>
            <w:tcW w:w="426" w:type="dxa"/>
            <w:tcBorders>
              <w:top w:val="single" w:sz="4" w:space="0" w:color="000000"/>
              <w:left w:val="single" w:sz="4" w:space="0" w:color="000000"/>
              <w:bottom w:val="single" w:sz="4" w:space="0" w:color="000000"/>
            </w:tcBorders>
            <w:shd w:val="clear" w:color="auto" w:fill="FFFFFF"/>
          </w:tcPr>
          <w:p w14:paraId="3626FD09" w14:textId="77777777" w:rsidR="00F5570D" w:rsidRPr="00A41511" w:rsidRDefault="00F5570D" w:rsidP="00F744E5">
            <w:pPr>
              <w:widowControl w:val="0"/>
              <w:shd w:val="clear" w:color="auto" w:fill="FFFFFF"/>
              <w:autoSpaceDE w:val="0"/>
              <w:snapToGrid w:val="0"/>
              <w:ind w:left="19"/>
              <w:rPr>
                <w:b/>
                <w:bCs/>
                <w:color w:val="000000"/>
                <w:sz w:val="20"/>
                <w:szCs w:val="20"/>
              </w:rPr>
            </w:pPr>
            <w:r w:rsidRPr="00A41511">
              <w:rPr>
                <w:b/>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10C60BA1" w14:textId="77777777" w:rsidR="00F5570D" w:rsidRPr="00A41511" w:rsidRDefault="00F5570D" w:rsidP="00F744E5">
            <w:pPr>
              <w:widowControl w:val="0"/>
              <w:shd w:val="clear" w:color="auto" w:fill="FFFFFF"/>
              <w:autoSpaceDE w:val="0"/>
              <w:snapToGrid w:val="0"/>
              <w:ind w:left="58"/>
              <w:rPr>
                <w:b/>
                <w:bCs/>
                <w:color w:val="000000"/>
                <w:sz w:val="20"/>
                <w:szCs w:val="20"/>
              </w:rPr>
            </w:pPr>
          </w:p>
        </w:tc>
        <w:tc>
          <w:tcPr>
            <w:tcW w:w="1275" w:type="dxa"/>
            <w:tcBorders>
              <w:top w:val="single" w:sz="4" w:space="0" w:color="000000"/>
              <w:left w:val="single" w:sz="4" w:space="0" w:color="000000"/>
              <w:bottom w:val="single" w:sz="4" w:space="0" w:color="000000"/>
            </w:tcBorders>
            <w:shd w:val="clear" w:color="auto" w:fill="FFFFFF"/>
          </w:tcPr>
          <w:p w14:paraId="18B8CC4C" w14:textId="77777777" w:rsidR="00F5570D" w:rsidRPr="00A41511" w:rsidRDefault="00F5570D" w:rsidP="00F744E5">
            <w:pPr>
              <w:widowControl w:val="0"/>
              <w:shd w:val="clear" w:color="auto" w:fill="FFFFFF"/>
              <w:autoSpaceDE w:val="0"/>
              <w:snapToGrid w:val="0"/>
              <w:rPr>
                <w:b/>
                <w:bCs/>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04824AEB" w14:textId="77777777" w:rsidR="00F5570D" w:rsidRPr="00A41511" w:rsidRDefault="00F5570D" w:rsidP="00F744E5">
            <w:pPr>
              <w:widowControl w:val="0"/>
              <w:shd w:val="clear" w:color="auto" w:fill="FFFFFF"/>
              <w:autoSpaceDE w:val="0"/>
              <w:snapToGrid w:val="0"/>
              <w:rPr>
                <w:b/>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580BB8B" w14:textId="77777777" w:rsidR="00F5570D" w:rsidRPr="00A41511" w:rsidRDefault="00F5570D" w:rsidP="00F744E5">
            <w:pPr>
              <w:widowControl w:val="0"/>
              <w:shd w:val="clear" w:color="auto" w:fill="FFFFFF"/>
              <w:autoSpaceDE w:val="0"/>
              <w:snapToGrid w:val="0"/>
              <w:jc w:val="center"/>
              <w:rPr>
                <w:b/>
                <w:bCs/>
                <w:sz w:val="20"/>
                <w:szCs w:val="20"/>
              </w:rPr>
            </w:pPr>
            <w:r>
              <w:rPr>
                <w:b/>
                <w:bCs/>
                <w:sz w:val="20"/>
                <w:szCs w:val="20"/>
              </w:rPr>
              <w:t>1590,1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FDE8397" w14:textId="1BD7D043" w:rsidR="00F5570D" w:rsidRDefault="00517749" w:rsidP="00F744E5">
            <w:pPr>
              <w:widowControl w:val="0"/>
              <w:shd w:val="clear" w:color="auto" w:fill="FFFFFF"/>
              <w:autoSpaceDE w:val="0"/>
              <w:snapToGrid w:val="0"/>
              <w:jc w:val="center"/>
              <w:rPr>
                <w:b/>
                <w:bCs/>
                <w:sz w:val="20"/>
                <w:szCs w:val="20"/>
              </w:rPr>
            </w:pPr>
            <w:r>
              <w:rPr>
                <w:b/>
                <w:bCs/>
                <w:sz w:val="20"/>
                <w:szCs w:val="20"/>
              </w:rPr>
              <w:t>1454,0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BC326DA" w14:textId="18B428B0" w:rsidR="00F5570D" w:rsidRDefault="00AD50CC" w:rsidP="00F744E5">
            <w:pPr>
              <w:widowControl w:val="0"/>
              <w:shd w:val="clear" w:color="auto" w:fill="FFFFFF"/>
              <w:autoSpaceDE w:val="0"/>
              <w:snapToGrid w:val="0"/>
              <w:jc w:val="center"/>
              <w:rPr>
                <w:b/>
                <w:bCs/>
                <w:sz w:val="20"/>
                <w:szCs w:val="20"/>
              </w:rPr>
            </w:pPr>
            <w:r>
              <w:rPr>
                <w:b/>
                <w:bCs/>
                <w:sz w:val="20"/>
                <w:szCs w:val="20"/>
              </w:rPr>
              <w:t>91,4</w:t>
            </w:r>
          </w:p>
        </w:tc>
      </w:tr>
      <w:tr w:rsidR="00F5570D" w:rsidRPr="00A41511" w14:paraId="2380559A" w14:textId="18B66492" w:rsidTr="00F5570D">
        <w:trPr>
          <w:trHeight w:hRule="exact" w:val="281"/>
        </w:trPr>
        <w:tc>
          <w:tcPr>
            <w:tcW w:w="4536" w:type="dxa"/>
            <w:tcBorders>
              <w:top w:val="single" w:sz="4" w:space="0" w:color="000000"/>
              <w:left w:val="single" w:sz="4" w:space="0" w:color="000000"/>
              <w:bottom w:val="single" w:sz="4" w:space="0" w:color="000000"/>
            </w:tcBorders>
            <w:shd w:val="clear" w:color="auto" w:fill="FFFFFF"/>
          </w:tcPr>
          <w:p w14:paraId="608F0B82" w14:textId="77777777" w:rsidR="00F5570D" w:rsidRPr="00A41511" w:rsidRDefault="00F5570D" w:rsidP="00F744E5">
            <w:pPr>
              <w:widowControl w:val="0"/>
              <w:shd w:val="clear" w:color="auto" w:fill="FFFFFF"/>
              <w:autoSpaceDE w:val="0"/>
              <w:snapToGrid w:val="0"/>
              <w:spacing w:line="197" w:lineRule="exact"/>
              <w:ind w:right="96"/>
              <w:rPr>
                <w:bCs/>
                <w:color w:val="000000"/>
                <w:spacing w:val="-4"/>
                <w:sz w:val="20"/>
                <w:szCs w:val="20"/>
              </w:rPr>
            </w:pPr>
            <w:r w:rsidRPr="00A41511">
              <w:rPr>
                <w:bCs/>
                <w:color w:val="000000"/>
                <w:spacing w:val="-4"/>
                <w:sz w:val="20"/>
                <w:szCs w:val="20"/>
              </w:rPr>
              <w:t>Культура</w:t>
            </w:r>
          </w:p>
        </w:tc>
        <w:tc>
          <w:tcPr>
            <w:tcW w:w="426" w:type="dxa"/>
            <w:tcBorders>
              <w:top w:val="single" w:sz="4" w:space="0" w:color="000000"/>
              <w:left w:val="single" w:sz="4" w:space="0" w:color="000000"/>
              <w:bottom w:val="single" w:sz="4" w:space="0" w:color="000000"/>
            </w:tcBorders>
            <w:shd w:val="clear" w:color="auto" w:fill="FFFFFF"/>
          </w:tcPr>
          <w:p w14:paraId="6AB964FF"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6564849E"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5C409683" w14:textId="77777777" w:rsidR="00F5570D" w:rsidRPr="00A41511" w:rsidRDefault="00F5570D" w:rsidP="00F744E5">
            <w:pPr>
              <w:widowControl w:val="0"/>
              <w:shd w:val="clear" w:color="auto" w:fill="FFFFFF"/>
              <w:autoSpaceDE w:val="0"/>
              <w:snapToGrid w:val="0"/>
              <w:rPr>
                <w:bCs/>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34DAF5C2" w14:textId="77777777" w:rsidR="00F5570D" w:rsidRPr="00A41511"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F12E8F8"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1370,9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3D7D3BD" w14:textId="72A8F6C0" w:rsidR="00F5570D" w:rsidRDefault="00994E34" w:rsidP="00F744E5">
            <w:pPr>
              <w:widowControl w:val="0"/>
              <w:shd w:val="clear" w:color="auto" w:fill="FFFFFF"/>
              <w:autoSpaceDE w:val="0"/>
              <w:snapToGrid w:val="0"/>
              <w:jc w:val="center"/>
              <w:rPr>
                <w:bCs/>
                <w:sz w:val="20"/>
                <w:szCs w:val="20"/>
              </w:rPr>
            </w:pPr>
            <w:r>
              <w:rPr>
                <w:bCs/>
                <w:sz w:val="20"/>
                <w:szCs w:val="20"/>
              </w:rPr>
              <w:t>1454,0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83CF3AE" w14:textId="37F517F7" w:rsidR="00F5570D" w:rsidRDefault="00994E34" w:rsidP="00F744E5">
            <w:pPr>
              <w:widowControl w:val="0"/>
              <w:shd w:val="clear" w:color="auto" w:fill="FFFFFF"/>
              <w:autoSpaceDE w:val="0"/>
              <w:snapToGrid w:val="0"/>
              <w:jc w:val="center"/>
              <w:rPr>
                <w:bCs/>
                <w:sz w:val="20"/>
                <w:szCs w:val="20"/>
              </w:rPr>
            </w:pPr>
            <w:r>
              <w:rPr>
                <w:bCs/>
                <w:sz w:val="20"/>
                <w:szCs w:val="20"/>
              </w:rPr>
              <w:t>91,4</w:t>
            </w:r>
          </w:p>
        </w:tc>
      </w:tr>
      <w:tr w:rsidR="00F5570D" w:rsidRPr="00A41511" w14:paraId="6C4E2BF6" w14:textId="455D2E5B" w:rsidTr="00F5570D">
        <w:trPr>
          <w:trHeight w:hRule="exact" w:val="287"/>
        </w:trPr>
        <w:tc>
          <w:tcPr>
            <w:tcW w:w="4536" w:type="dxa"/>
            <w:tcBorders>
              <w:top w:val="single" w:sz="4" w:space="0" w:color="000000"/>
              <w:left w:val="single" w:sz="4" w:space="0" w:color="000000"/>
              <w:bottom w:val="single" w:sz="4" w:space="0" w:color="000000"/>
            </w:tcBorders>
            <w:shd w:val="clear" w:color="auto" w:fill="FFFFFF"/>
          </w:tcPr>
          <w:p w14:paraId="0D60B0D1" w14:textId="77777777" w:rsidR="00F5570D" w:rsidRPr="00A41511" w:rsidRDefault="00F5570D" w:rsidP="00F744E5">
            <w:pPr>
              <w:shd w:val="clear" w:color="auto" w:fill="FFFFFF"/>
              <w:jc w:val="both"/>
              <w:outlineLvl w:val="0"/>
              <w:rPr>
                <w:bCs/>
                <w:sz w:val="20"/>
                <w:szCs w:val="20"/>
              </w:rPr>
            </w:pPr>
            <w:r w:rsidRPr="00A41511">
              <w:rPr>
                <w:color w:val="000000"/>
                <w:sz w:val="20"/>
                <w:szCs w:val="20"/>
              </w:rPr>
              <w:t>Непрограммная деятельность</w:t>
            </w:r>
          </w:p>
        </w:tc>
        <w:tc>
          <w:tcPr>
            <w:tcW w:w="426" w:type="dxa"/>
            <w:tcBorders>
              <w:top w:val="single" w:sz="4" w:space="0" w:color="000000"/>
              <w:left w:val="single" w:sz="4" w:space="0" w:color="000000"/>
              <w:bottom w:val="single" w:sz="4" w:space="0" w:color="000000"/>
            </w:tcBorders>
            <w:shd w:val="clear" w:color="auto" w:fill="FFFFFF"/>
          </w:tcPr>
          <w:p w14:paraId="516BFA6C"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3672D96D"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6F0BFC6B"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00</w:t>
            </w:r>
          </w:p>
        </w:tc>
        <w:tc>
          <w:tcPr>
            <w:tcW w:w="426" w:type="dxa"/>
            <w:tcBorders>
              <w:top w:val="single" w:sz="4" w:space="0" w:color="000000"/>
              <w:left w:val="single" w:sz="4" w:space="0" w:color="000000"/>
              <w:bottom w:val="single" w:sz="4" w:space="0" w:color="000000"/>
            </w:tcBorders>
            <w:shd w:val="clear" w:color="auto" w:fill="FFFFFF"/>
          </w:tcPr>
          <w:p w14:paraId="39DF7C33" w14:textId="77777777" w:rsidR="00F5570D" w:rsidRPr="00A41511"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DAC7696"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622,9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36D46E5" w14:textId="23A0BC9C" w:rsidR="00F5570D" w:rsidRDefault="00AD50CC" w:rsidP="00F744E5">
            <w:pPr>
              <w:widowControl w:val="0"/>
              <w:shd w:val="clear" w:color="auto" w:fill="FFFFFF"/>
              <w:autoSpaceDE w:val="0"/>
              <w:snapToGrid w:val="0"/>
              <w:jc w:val="center"/>
              <w:rPr>
                <w:bCs/>
                <w:sz w:val="20"/>
                <w:szCs w:val="20"/>
              </w:rPr>
            </w:pPr>
            <w:r>
              <w:rPr>
                <w:bCs/>
                <w:sz w:val="20"/>
                <w:szCs w:val="20"/>
              </w:rPr>
              <w:t>486,8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2C8323A" w14:textId="49A3AB56" w:rsidR="00F5570D" w:rsidRDefault="00994E34" w:rsidP="00F744E5">
            <w:pPr>
              <w:widowControl w:val="0"/>
              <w:shd w:val="clear" w:color="auto" w:fill="FFFFFF"/>
              <w:autoSpaceDE w:val="0"/>
              <w:snapToGrid w:val="0"/>
              <w:jc w:val="center"/>
              <w:rPr>
                <w:bCs/>
                <w:sz w:val="20"/>
                <w:szCs w:val="20"/>
              </w:rPr>
            </w:pPr>
            <w:r>
              <w:rPr>
                <w:bCs/>
                <w:sz w:val="20"/>
                <w:szCs w:val="20"/>
              </w:rPr>
              <w:t>78,1</w:t>
            </w:r>
          </w:p>
        </w:tc>
      </w:tr>
      <w:tr w:rsidR="00F5570D" w:rsidRPr="00A41511" w14:paraId="019461D3" w14:textId="753B9463" w:rsidTr="00F5570D">
        <w:trPr>
          <w:trHeight w:hRule="exact" w:val="477"/>
        </w:trPr>
        <w:tc>
          <w:tcPr>
            <w:tcW w:w="4536" w:type="dxa"/>
            <w:tcBorders>
              <w:top w:val="single" w:sz="4" w:space="0" w:color="000000"/>
              <w:left w:val="single" w:sz="4" w:space="0" w:color="000000"/>
              <w:bottom w:val="single" w:sz="4" w:space="0" w:color="000000"/>
            </w:tcBorders>
            <w:shd w:val="clear" w:color="auto" w:fill="FFFFFF"/>
          </w:tcPr>
          <w:p w14:paraId="0DF9638C" w14:textId="77777777" w:rsidR="00F5570D" w:rsidRPr="00A41511" w:rsidRDefault="00F5570D" w:rsidP="00F744E5">
            <w:pPr>
              <w:shd w:val="clear" w:color="auto" w:fill="FFFFFF"/>
              <w:jc w:val="both"/>
              <w:outlineLvl w:val="0"/>
              <w:rPr>
                <w:bCs/>
                <w:sz w:val="20"/>
                <w:szCs w:val="20"/>
              </w:rPr>
            </w:pPr>
            <w:r w:rsidRPr="00A41511">
              <w:rPr>
                <w:bCs/>
                <w:color w:val="000000"/>
                <w:spacing w:val="-4"/>
                <w:sz w:val="20"/>
                <w:szCs w:val="20"/>
              </w:rPr>
              <w:t>Обеспечение деятельности подведомственных учреждений</w:t>
            </w:r>
          </w:p>
        </w:tc>
        <w:tc>
          <w:tcPr>
            <w:tcW w:w="426" w:type="dxa"/>
            <w:tcBorders>
              <w:top w:val="single" w:sz="4" w:space="0" w:color="000000"/>
              <w:left w:val="single" w:sz="4" w:space="0" w:color="000000"/>
              <w:bottom w:val="single" w:sz="4" w:space="0" w:color="000000"/>
            </w:tcBorders>
            <w:shd w:val="clear" w:color="auto" w:fill="FFFFFF"/>
          </w:tcPr>
          <w:p w14:paraId="336CA9FB"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6AC1DDE5"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2A6A809F"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00 0 00 44000</w:t>
            </w:r>
          </w:p>
        </w:tc>
        <w:tc>
          <w:tcPr>
            <w:tcW w:w="426" w:type="dxa"/>
            <w:tcBorders>
              <w:top w:val="single" w:sz="4" w:space="0" w:color="000000"/>
              <w:left w:val="single" w:sz="4" w:space="0" w:color="000000"/>
              <w:bottom w:val="single" w:sz="4" w:space="0" w:color="000000"/>
            </w:tcBorders>
            <w:shd w:val="clear" w:color="auto" w:fill="FFFFFF"/>
          </w:tcPr>
          <w:p w14:paraId="52D512DA" w14:textId="77777777" w:rsidR="00F5570D" w:rsidRPr="00A41511"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3410CC9"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136,1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67F11DF" w14:textId="26F0E2E7" w:rsidR="00F5570D" w:rsidRPr="00A41511" w:rsidRDefault="00F5570D" w:rsidP="00F744E5">
            <w:pPr>
              <w:widowControl w:val="0"/>
              <w:shd w:val="clear" w:color="auto" w:fill="FFFFFF"/>
              <w:autoSpaceDE w:val="0"/>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9B89873" w14:textId="77777777" w:rsidR="00F5570D" w:rsidRPr="00A41511" w:rsidRDefault="00F5570D" w:rsidP="00F744E5">
            <w:pPr>
              <w:widowControl w:val="0"/>
              <w:shd w:val="clear" w:color="auto" w:fill="FFFFFF"/>
              <w:autoSpaceDE w:val="0"/>
              <w:snapToGrid w:val="0"/>
              <w:jc w:val="center"/>
              <w:rPr>
                <w:bCs/>
                <w:sz w:val="20"/>
                <w:szCs w:val="20"/>
              </w:rPr>
            </w:pPr>
          </w:p>
        </w:tc>
      </w:tr>
      <w:tr w:rsidR="00F5570D" w:rsidRPr="00A41511" w14:paraId="5FFA2E64" w14:textId="09BD1845" w:rsidTr="00F5570D">
        <w:trPr>
          <w:trHeight w:hRule="exact" w:val="557"/>
        </w:trPr>
        <w:tc>
          <w:tcPr>
            <w:tcW w:w="4536" w:type="dxa"/>
            <w:tcBorders>
              <w:top w:val="single" w:sz="4" w:space="0" w:color="000000"/>
              <w:left w:val="single" w:sz="4" w:space="0" w:color="000000"/>
              <w:bottom w:val="single" w:sz="4" w:space="0" w:color="000000"/>
            </w:tcBorders>
            <w:shd w:val="clear" w:color="auto" w:fill="FFFFFF"/>
          </w:tcPr>
          <w:p w14:paraId="34799739" w14:textId="77777777" w:rsidR="00F5570D" w:rsidRPr="00A41511" w:rsidRDefault="00F5570D" w:rsidP="00F744E5">
            <w:pPr>
              <w:shd w:val="clear" w:color="auto" w:fill="FFFFFF"/>
              <w:jc w:val="both"/>
              <w:outlineLvl w:val="0"/>
              <w:rPr>
                <w:bCs/>
                <w:sz w:val="20"/>
                <w:szCs w:val="20"/>
              </w:rPr>
            </w:pPr>
            <w:r w:rsidRPr="00B82D46">
              <w:rPr>
                <w:bCs/>
                <w:color w:val="000000"/>
                <w:spacing w:val="-4"/>
                <w:sz w:val="20"/>
                <w:szCs w:val="20"/>
              </w:rPr>
              <w:lastRenderedPageBreak/>
              <w:t>Предоставление субсидий бюджетным, автономным учреждениям и иным некоммерческим организациям</w:t>
            </w:r>
          </w:p>
        </w:tc>
        <w:tc>
          <w:tcPr>
            <w:tcW w:w="426" w:type="dxa"/>
            <w:tcBorders>
              <w:top w:val="single" w:sz="4" w:space="0" w:color="000000"/>
              <w:left w:val="single" w:sz="4" w:space="0" w:color="000000"/>
              <w:bottom w:val="single" w:sz="4" w:space="0" w:color="000000"/>
            </w:tcBorders>
            <w:shd w:val="clear" w:color="auto" w:fill="FFFFFF"/>
          </w:tcPr>
          <w:p w14:paraId="37AB28B2"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3C45027A"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3E7CE154"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00 0 00 44000</w:t>
            </w:r>
          </w:p>
        </w:tc>
        <w:tc>
          <w:tcPr>
            <w:tcW w:w="426" w:type="dxa"/>
            <w:tcBorders>
              <w:top w:val="single" w:sz="4" w:space="0" w:color="000000"/>
              <w:left w:val="single" w:sz="4" w:space="0" w:color="000000"/>
              <w:bottom w:val="single" w:sz="4" w:space="0" w:color="000000"/>
            </w:tcBorders>
            <w:shd w:val="clear" w:color="auto" w:fill="FFFFFF"/>
          </w:tcPr>
          <w:p w14:paraId="57DD39A4"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CF93885"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136,1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733A701" w14:textId="023D7789" w:rsidR="00F5570D" w:rsidRPr="00A41511" w:rsidRDefault="00F5570D" w:rsidP="00F744E5">
            <w:pPr>
              <w:widowControl w:val="0"/>
              <w:shd w:val="clear" w:color="auto" w:fill="FFFFFF"/>
              <w:autoSpaceDE w:val="0"/>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658D427" w14:textId="77777777" w:rsidR="00F5570D" w:rsidRPr="00A41511" w:rsidRDefault="00F5570D" w:rsidP="00F744E5">
            <w:pPr>
              <w:widowControl w:val="0"/>
              <w:shd w:val="clear" w:color="auto" w:fill="FFFFFF"/>
              <w:autoSpaceDE w:val="0"/>
              <w:snapToGrid w:val="0"/>
              <w:jc w:val="center"/>
              <w:rPr>
                <w:bCs/>
                <w:sz w:val="20"/>
                <w:szCs w:val="20"/>
              </w:rPr>
            </w:pPr>
          </w:p>
        </w:tc>
      </w:tr>
      <w:tr w:rsidR="00F5570D" w:rsidRPr="00A41511" w14:paraId="0FE28A60" w14:textId="08CFA1C8" w:rsidTr="00F5570D">
        <w:trPr>
          <w:trHeight w:hRule="exact" w:val="315"/>
        </w:trPr>
        <w:tc>
          <w:tcPr>
            <w:tcW w:w="4536" w:type="dxa"/>
            <w:tcBorders>
              <w:top w:val="single" w:sz="4" w:space="0" w:color="000000"/>
              <w:left w:val="single" w:sz="4" w:space="0" w:color="000000"/>
              <w:bottom w:val="single" w:sz="4" w:space="0" w:color="000000"/>
            </w:tcBorders>
            <w:shd w:val="clear" w:color="auto" w:fill="FFFFFF"/>
          </w:tcPr>
          <w:p w14:paraId="1BD297A2" w14:textId="77777777" w:rsidR="00F5570D" w:rsidRPr="00A41511" w:rsidRDefault="00F5570D" w:rsidP="00F744E5">
            <w:pPr>
              <w:shd w:val="clear" w:color="auto" w:fill="FFFFFF"/>
              <w:jc w:val="both"/>
              <w:outlineLvl w:val="0"/>
              <w:rPr>
                <w:bCs/>
                <w:sz w:val="20"/>
                <w:szCs w:val="20"/>
              </w:rPr>
            </w:pPr>
            <w:r w:rsidRPr="00A41511">
              <w:rPr>
                <w:bCs/>
                <w:color w:val="000000"/>
                <w:spacing w:val="-4"/>
                <w:sz w:val="20"/>
                <w:szCs w:val="20"/>
              </w:rPr>
              <w:t>Субсидии бюджетным учреждениям</w:t>
            </w:r>
          </w:p>
        </w:tc>
        <w:tc>
          <w:tcPr>
            <w:tcW w:w="426" w:type="dxa"/>
            <w:tcBorders>
              <w:top w:val="single" w:sz="4" w:space="0" w:color="000000"/>
              <w:left w:val="single" w:sz="4" w:space="0" w:color="000000"/>
              <w:bottom w:val="single" w:sz="4" w:space="0" w:color="000000"/>
            </w:tcBorders>
            <w:shd w:val="clear" w:color="auto" w:fill="FFFFFF"/>
          </w:tcPr>
          <w:p w14:paraId="790FEB81"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72CAA2E7"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62D87F9C"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00 0 00 44000</w:t>
            </w:r>
          </w:p>
        </w:tc>
        <w:tc>
          <w:tcPr>
            <w:tcW w:w="426" w:type="dxa"/>
            <w:tcBorders>
              <w:top w:val="single" w:sz="4" w:space="0" w:color="000000"/>
              <w:left w:val="single" w:sz="4" w:space="0" w:color="000000"/>
              <w:bottom w:val="single" w:sz="4" w:space="0" w:color="000000"/>
            </w:tcBorders>
            <w:shd w:val="clear" w:color="auto" w:fill="FFFFFF"/>
          </w:tcPr>
          <w:p w14:paraId="26A48214"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610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01EFD27" w14:textId="77777777" w:rsidR="00F5570D" w:rsidRPr="00A41511" w:rsidRDefault="00F5570D" w:rsidP="00F744E5">
            <w:pPr>
              <w:widowControl w:val="0"/>
              <w:shd w:val="clear" w:color="auto" w:fill="FFFFFF"/>
              <w:autoSpaceDE w:val="0"/>
              <w:snapToGrid w:val="0"/>
              <w:jc w:val="center"/>
              <w:rPr>
                <w:bCs/>
                <w:sz w:val="20"/>
                <w:szCs w:val="20"/>
              </w:rPr>
            </w:pPr>
            <w:r w:rsidRPr="00A41511">
              <w:rPr>
                <w:bCs/>
                <w:sz w:val="20"/>
                <w:szCs w:val="20"/>
              </w:rPr>
              <w:t>136,1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23EBDB1" w14:textId="0B1F7E6A" w:rsidR="00F5570D" w:rsidRPr="00A41511" w:rsidRDefault="00F5570D" w:rsidP="00F744E5">
            <w:pPr>
              <w:widowControl w:val="0"/>
              <w:shd w:val="clear" w:color="auto" w:fill="FFFFFF"/>
              <w:autoSpaceDE w:val="0"/>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07E1F52" w14:textId="77777777" w:rsidR="00F5570D" w:rsidRPr="00A41511" w:rsidRDefault="00F5570D" w:rsidP="00F744E5">
            <w:pPr>
              <w:widowControl w:val="0"/>
              <w:shd w:val="clear" w:color="auto" w:fill="FFFFFF"/>
              <w:autoSpaceDE w:val="0"/>
              <w:snapToGrid w:val="0"/>
              <w:jc w:val="center"/>
              <w:rPr>
                <w:bCs/>
                <w:sz w:val="20"/>
                <w:szCs w:val="20"/>
              </w:rPr>
            </w:pPr>
          </w:p>
        </w:tc>
      </w:tr>
      <w:tr w:rsidR="00F5570D" w:rsidRPr="00A41511" w14:paraId="0B06A4C5" w14:textId="21843FF8" w:rsidTr="00F5570D">
        <w:trPr>
          <w:trHeight w:hRule="exact" w:val="776"/>
        </w:trPr>
        <w:tc>
          <w:tcPr>
            <w:tcW w:w="4536" w:type="dxa"/>
            <w:tcBorders>
              <w:top w:val="single" w:sz="4" w:space="0" w:color="000000"/>
              <w:left w:val="single" w:sz="4" w:space="0" w:color="000000"/>
              <w:bottom w:val="single" w:sz="4" w:space="0" w:color="000000"/>
            </w:tcBorders>
            <w:shd w:val="clear" w:color="auto" w:fill="FFFFFF"/>
          </w:tcPr>
          <w:p w14:paraId="00E34A1D" w14:textId="77777777" w:rsidR="00F5570D" w:rsidRPr="00A41511" w:rsidRDefault="00F5570D" w:rsidP="00F744E5">
            <w:pPr>
              <w:shd w:val="clear" w:color="auto" w:fill="FFFFFF"/>
              <w:jc w:val="both"/>
              <w:outlineLvl w:val="0"/>
              <w:rPr>
                <w:bCs/>
                <w:color w:val="000000"/>
                <w:spacing w:val="-4"/>
                <w:sz w:val="20"/>
                <w:szCs w:val="20"/>
              </w:rPr>
            </w:pPr>
            <w:r w:rsidRPr="00B861A7">
              <w:rPr>
                <w:bCs/>
                <w:color w:val="000000"/>
                <w:spacing w:val="-3"/>
                <w:sz w:val="20"/>
                <w:szCs w:val="20"/>
              </w:rP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426" w:type="dxa"/>
            <w:tcBorders>
              <w:top w:val="single" w:sz="4" w:space="0" w:color="000000"/>
              <w:left w:val="single" w:sz="4" w:space="0" w:color="000000"/>
              <w:bottom w:val="single" w:sz="4" w:space="0" w:color="000000"/>
            </w:tcBorders>
            <w:shd w:val="clear" w:color="auto" w:fill="FFFFFF"/>
          </w:tcPr>
          <w:p w14:paraId="2A9EE7B8" w14:textId="77777777" w:rsidR="00F5570D" w:rsidRPr="00A41511" w:rsidRDefault="00F5570D" w:rsidP="00F744E5">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2D2C45A1" w14:textId="77777777" w:rsidR="00F5570D" w:rsidRPr="00A41511" w:rsidRDefault="00F5570D" w:rsidP="00F744E5">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1677F0EB" w14:textId="77777777" w:rsidR="00F5570D" w:rsidRPr="00A41511" w:rsidRDefault="00F5570D" w:rsidP="00F744E5">
            <w:pPr>
              <w:widowControl w:val="0"/>
              <w:shd w:val="clear" w:color="auto" w:fill="FFFFFF"/>
              <w:autoSpaceDE w:val="0"/>
              <w:snapToGrid w:val="0"/>
              <w:rPr>
                <w:bCs/>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126224C7" w14:textId="77777777" w:rsidR="00F5570D" w:rsidRPr="00A41511"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A29A75E"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82,0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3AE7253" w14:textId="333CFC08" w:rsidR="00F5570D" w:rsidRDefault="00517749" w:rsidP="00F744E5">
            <w:pPr>
              <w:widowControl w:val="0"/>
              <w:shd w:val="clear" w:color="auto" w:fill="FFFFFF"/>
              <w:autoSpaceDE w:val="0"/>
              <w:snapToGrid w:val="0"/>
              <w:jc w:val="center"/>
              <w:rPr>
                <w:bCs/>
                <w:sz w:val="20"/>
                <w:szCs w:val="20"/>
              </w:rPr>
            </w:pPr>
            <w:r>
              <w:rPr>
                <w:bCs/>
                <w:sz w:val="20"/>
                <w:szCs w:val="20"/>
              </w:rPr>
              <w:t>82,0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996C2E4" w14:textId="77090537" w:rsidR="00F5570D" w:rsidRDefault="00994E34"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14C7FD4B" w14:textId="57BF8EB3" w:rsidTr="00F5570D">
        <w:trPr>
          <w:trHeight w:hRule="exact" w:val="574"/>
        </w:trPr>
        <w:tc>
          <w:tcPr>
            <w:tcW w:w="4536" w:type="dxa"/>
            <w:tcBorders>
              <w:top w:val="single" w:sz="4" w:space="0" w:color="000000"/>
              <w:left w:val="single" w:sz="4" w:space="0" w:color="000000"/>
              <w:bottom w:val="single" w:sz="4" w:space="0" w:color="000000"/>
            </w:tcBorders>
            <w:shd w:val="clear" w:color="auto" w:fill="FFFFFF"/>
          </w:tcPr>
          <w:p w14:paraId="18EBCCAC" w14:textId="77777777" w:rsidR="00F5570D" w:rsidRPr="00A41511" w:rsidRDefault="00F5570D" w:rsidP="00F744E5">
            <w:pPr>
              <w:shd w:val="clear" w:color="auto" w:fill="FFFFFF"/>
              <w:jc w:val="both"/>
              <w:outlineLvl w:val="0"/>
              <w:rPr>
                <w:bCs/>
                <w:color w:val="000000"/>
                <w:spacing w:val="-4"/>
                <w:sz w:val="20"/>
                <w:szCs w:val="20"/>
              </w:rPr>
            </w:pPr>
            <w:r w:rsidRPr="00B82D46">
              <w:rPr>
                <w:bCs/>
                <w:color w:val="000000"/>
                <w:spacing w:val="-4"/>
                <w:sz w:val="20"/>
                <w:szCs w:val="20"/>
              </w:rPr>
              <w:t>Предоставление субсидий бюджетным, автономным учреждениям и иным некоммерческим организациям</w:t>
            </w:r>
          </w:p>
        </w:tc>
        <w:tc>
          <w:tcPr>
            <w:tcW w:w="426" w:type="dxa"/>
            <w:tcBorders>
              <w:top w:val="single" w:sz="4" w:space="0" w:color="000000"/>
              <w:left w:val="single" w:sz="4" w:space="0" w:color="000000"/>
              <w:bottom w:val="single" w:sz="4" w:space="0" w:color="000000"/>
            </w:tcBorders>
            <w:shd w:val="clear" w:color="auto" w:fill="FFFFFF"/>
          </w:tcPr>
          <w:p w14:paraId="29179151" w14:textId="77777777" w:rsidR="00F5570D" w:rsidRPr="00A41511" w:rsidRDefault="00F5570D" w:rsidP="00F744E5">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082E9810" w14:textId="77777777" w:rsidR="00F5570D" w:rsidRPr="00A41511" w:rsidRDefault="00F5570D" w:rsidP="00F744E5">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7E8C43CC" w14:textId="77777777" w:rsidR="00F5570D" w:rsidRPr="00A41511" w:rsidRDefault="00F5570D" w:rsidP="00F744E5">
            <w:pPr>
              <w:widowControl w:val="0"/>
              <w:shd w:val="clear" w:color="auto" w:fill="FFFFFF"/>
              <w:autoSpaceDE w:val="0"/>
              <w:snapToGrid w:val="0"/>
              <w:rPr>
                <w:bCs/>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6611ECD5" w14:textId="77777777" w:rsidR="00F5570D" w:rsidRPr="00A41511" w:rsidRDefault="00F5570D" w:rsidP="00F744E5">
            <w:pPr>
              <w:widowControl w:val="0"/>
              <w:shd w:val="clear" w:color="auto" w:fill="FFFFFF"/>
              <w:autoSpaceDE w:val="0"/>
              <w:snapToGrid w:val="0"/>
              <w:rPr>
                <w:bCs/>
                <w:sz w:val="20"/>
                <w:szCs w:val="20"/>
              </w:rPr>
            </w:pPr>
            <w:r>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8B78DCE"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82,0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23153CF" w14:textId="2C6F17D0" w:rsidR="00F5570D" w:rsidRDefault="00517749" w:rsidP="00F744E5">
            <w:pPr>
              <w:widowControl w:val="0"/>
              <w:shd w:val="clear" w:color="auto" w:fill="FFFFFF"/>
              <w:autoSpaceDE w:val="0"/>
              <w:snapToGrid w:val="0"/>
              <w:jc w:val="center"/>
              <w:rPr>
                <w:bCs/>
                <w:sz w:val="20"/>
                <w:szCs w:val="20"/>
              </w:rPr>
            </w:pPr>
            <w:r>
              <w:rPr>
                <w:bCs/>
                <w:sz w:val="20"/>
                <w:szCs w:val="20"/>
              </w:rPr>
              <w:t>82,0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AD25C1D" w14:textId="7D5E0263" w:rsidR="00F5570D" w:rsidRDefault="00994E34"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3FE916AE" w14:textId="2324C4BD" w:rsidTr="00F5570D">
        <w:trPr>
          <w:trHeight w:hRule="exact" w:val="315"/>
        </w:trPr>
        <w:tc>
          <w:tcPr>
            <w:tcW w:w="4536" w:type="dxa"/>
            <w:tcBorders>
              <w:top w:val="single" w:sz="4" w:space="0" w:color="000000"/>
              <w:left w:val="single" w:sz="4" w:space="0" w:color="000000"/>
              <w:bottom w:val="single" w:sz="4" w:space="0" w:color="000000"/>
            </w:tcBorders>
            <w:shd w:val="clear" w:color="auto" w:fill="FFFFFF"/>
          </w:tcPr>
          <w:p w14:paraId="574CD779" w14:textId="77777777" w:rsidR="00F5570D" w:rsidRPr="00A41511" w:rsidRDefault="00F5570D" w:rsidP="00F744E5">
            <w:pPr>
              <w:shd w:val="clear" w:color="auto" w:fill="FFFFFF"/>
              <w:jc w:val="both"/>
              <w:outlineLvl w:val="0"/>
              <w:rPr>
                <w:bCs/>
                <w:color w:val="000000"/>
                <w:spacing w:val="-4"/>
                <w:sz w:val="20"/>
                <w:szCs w:val="20"/>
              </w:rPr>
            </w:pPr>
            <w:r w:rsidRPr="00A41511">
              <w:rPr>
                <w:bCs/>
                <w:color w:val="000000"/>
                <w:spacing w:val="-4"/>
                <w:sz w:val="20"/>
                <w:szCs w:val="20"/>
              </w:rPr>
              <w:t>Субсидии бюджетным учреждениям</w:t>
            </w:r>
          </w:p>
        </w:tc>
        <w:tc>
          <w:tcPr>
            <w:tcW w:w="426" w:type="dxa"/>
            <w:tcBorders>
              <w:top w:val="single" w:sz="4" w:space="0" w:color="000000"/>
              <w:left w:val="single" w:sz="4" w:space="0" w:color="000000"/>
              <w:bottom w:val="single" w:sz="4" w:space="0" w:color="000000"/>
            </w:tcBorders>
            <w:shd w:val="clear" w:color="auto" w:fill="FFFFFF"/>
          </w:tcPr>
          <w:p w14:paraId="39F323C2" w14:textId="77777777" w:rsidR="00F5570D" w:rsidRPr="00A41511" w:rsidRDefault="00F5570D" w:rsidP="00F744E5">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3FAFAB68" w14:textId="77777777" w:rsidR="00F5570D" w:rsidRPr="00A41511" w:rsidRDefault="00F5570D" w:rsidP="00F744E5">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514F9E21" w14:textId="77777777" w:rsidR="00F5570D" w:rsidRPr="00A41511" w:rsidRDefault="00F5570D" w:rsidP="00F744E5">
            <w:pPr>
              <w:widowControl w:val="0"/>
              <w:shd w:val="clear" w:color="auto" w:fill="FFFFFF"/>
              <w:autoSpaceDE w:val="0"/>
              <w:snapToGrid w:val="0"/>
              <w:rPr>
                <w:bCs/>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767240A9" w14:textId="77777777" w:rsidR="00F5570D" w:rsidRPr="00A41511" w:rsidRDefault="00F5570D" w:rsidP="00F744E5">
            <w:pPr>
              <w:widowControl w:val="0"/>
              <w:shd w:val="clear" w:color="auto" w:fill="FFFFFF"/>
              <w:autoSpaceDE w:val="0"/>
              <w:snapToGrid w:val="0"/>
              <w:rPr>
                <w:bCs/>
                <w:sz w:val="20"/>
                <w:szCs w:val="20"/>
              </w:rPr>
            </w:pPr>
            <w:r>
              <w:rPr>
                <w:bCs/>
                <w:sz w:val="20"/>
                <w:szCs w:val="20"/>
              </w:rPr>
              <w:t>610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8278A15"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82,0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046FAB4" w14:textId="25664AFF" w:rsidR="00F5570D" w:rsidRDefault="00517749" w:rsidP="00F744E5">
            <w:pPr>
              <w:widowControl w:val="0"/>
              <w:shd w:val="clear" w:color="auto" w:fill="FFFFFF"/>
              <w:autoSpaceDE w:val="0"/>
              <w:snapToGrid w:val="0"/>
              <w:jc w:val="center"/>
              <w:rPr>
                <w:bCs/>
                <w:sz w:val="20"/>
                <w:szCs w:val="20"/>
              </w:rPr>
            </w:pPr>
            <w:r>
              <w:rPr>
                <w:bCs/>
                <w:sz w:val="20"/>
                <w:szCs w:val="20"/>
              </w:rPr>
              <w:t>82,0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49C5868" w14:textId="59AEB5FF" w:rsidR="00F5570D" w:rsidRDefault="00994E34"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4B3386B1" w14:textId="0CF86E24" w:rsidTr="00F5570D">
        <w:trPr>
          <w:trHeight w:hRule="exact" w:val="1240"/>
        </w:trPr>
        <w:tc>
          <w:tcPr>
            <w:tcW w:w="4536" w:type="dxa"/>
            <w:tcBorders>
              <w:top w:val="single" w:sz="4" w:space="0" w:color="000000"/>
              <w:left w:val="single" w:sz="4" w:space="0" w:color="000000"/>
              <w:bottom w:val="single" w:sz="4" w:space="0" w:color="000000"/>
            </w:tcBorders>
            <w:shd w:val="clear" w:color="auto" w:fill="FFFFFF"/>
          </w:tcPr>
          <w:p w14:paraId="6C17DCE3" w14:textId="77777777" w:rsidR="00F5570D" w:rsidRPr="00DA0672" w:rsidRDefault="00F5570D" w:rsidP="00F744E5">
            <w:pPr>
              <w:shd w:val="clear" w:color="auto" w:fill="FFFFFF"/>
              <w:jc w:val="both"/>
              <w:outlineLvl w:val="0"/>
              <w:rPr>
                <w:bCs/>
                <w:sz w:val="20"/>
                <w:szCs w:val="20"/>
              </w:rPr>
            </w:pPr>
            <w:r>
              <w:rPr>
                <w:bCs/>
                <w:sz w:val="20"/>
                <w:szCs w:val="20"/>
              </w:rPr>
              <w:t>Дотации на поддержку мер по обеспечению сбалансированности бюджетов на обеспечение единовременных выплат по отдельным категориям работников муниципальных учреждений на 2023 год</w:t>
            </w:r>
          </w:p>
        </w:tc>
        <w:tc>
          <w:tcPr>
            <w:tcW w:w="426" w:type="dxa"/>
            <w:tcBorders>
              <w:top w:val="single" w:sz="4" w:space="0" w:color="000000"/>
              <w:left w:val="single" w:sz="4" w:space="0" w:color="000000"/>
              <w:bottom w:val="single" w:sz="4" w:space="0" w:color="000000"/>
            </w:tcBorders>
            <w:shd w:val="clear" w:color="auto" w:fill="FFFFFF"/>
          </w:tcPr>
          <w:p w14:paraId="6A81DBD6" w14:textId="77777777" w:rsidR="00F5570D" w:rsidRDefault="00F5570D" w:rsidP="00F744E5">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12DB85D3" w14:textId="77777777" w:rsidR="00F5570D" w:rsidRDefault="00F5570D" w:rsidP="00F744E5">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0AA9A468" w14:textId="77777777" w:rsidR="00F5570D" w:rsidRDefault="00F5570D" w:rsidP="00F744E5">
            <w:pPr>
              <w:widowControl w:val="0"/>
              <w:shd w:val="clear" w:color="auto" w:fill="FFFFFF"/>
              <w:autoSpaceDE w:val="0"/>
              <w:snapToGrid w:val="0"/>
              <w:rPr>
                <w:bCs/>
                <w:sz w:val="20"/>
                <w:szCs w:val="20"/>
              </w:rPr>
            </w:pPr>
            <w:r>
              <w:rPr>
                <w:bCs/>
                <w:sz w:val="20"/>
                <w:szCs w:val="20"/>
              </w:rPr>
              <w:t>00 0 00 78050</w:t>
            </w:r>
          </w:p>
        </w:tc>
        <w:tc>
          <w:tcPr>
            <w:tcW w:w="426" w:type="dxa"/>
            <w:tcBorders>
              <w:top w:val="single" w:sz="4" w:space="0" w:color="000000"/>
              <w:left w:val="single" w:sz="4" w:space="0" w:color="000000"/>
              <w:bottom w:val="single" w:sz="4" w:space="0" w:color="000000"/>
            </w:tcBorders>
            <w:shd w:val="clear" w:color="auto" w:fill="FFFFFF"/>
          </w:tcPr>
          <w:p w14:paraId="2914D877" w14:textId="77777777" w:rsidR="00F5570D" w:rsidRPr="00A41511"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FC106ED" w14:textId="77777777" w:rsidR="00F5570D" w:rsidRDefault="00F5570D" w:rsidP="00F744E5">
            <w:pPr>
              <w:widowControl w:val="0"/>
              <w:shd w:val="clear" w:color="auto" w:fill="FFFFFF"/>
              <w:autoSpaceDE w:val="0"/>
              <w:snapToGrid w:val="0"/>
              <w:jc w:val="center"/>
              <w:rPr>
                <w:bCs/>
                <w:sz w:val="20"/>
                <w:szCs w:val="20"/>
              </w:rPr>
            </w:pPr>
            <w:r>
              <w:rPr>
                <w:bCs/>
                <w:sz w:val="20"/>
                <w:szCs w:val="20"/>
              </w:rPr>
              <w:t>51,2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98CD32D" w14:textId="22744B28" w:rsidR="00F5570D" w:rsidRDefault="00517749" w:rsidP="00F744E5">
            <w:pPr>
              <w:widowControl w:val="0"/>
              <w:shd w:val="clear" w:color="auto" w:fill="FFFFFF"/>
              <w:autoSpaceDE w:val="0"/>
              <w:snapToGrid w:val="0"/>
              <w:jc w:val="center"/>
              <w:rPr>
                <w:bCs/>
                <w:sz w:val="20"/>
                <w:szCs w:val="20"/>
              </w:rPr>
            </w:pPr>
            <w:r>
              <w:rPr>
                <w:bCs/>
                <w:sz w:val="20"/>
                <w:szCs w:val="20"/>
              </w:rPr>
              <w:t>51,2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1A6252F" w14:textId="3A974D24" w:rsidR="00F5570D" w:rsidRDefault="00994E34"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4F106F7A" w14:textId="4DED4833" w:rsidTr="00F5570D">
        <w:trPr>
          <w:trHeight w:hRule="exact" w:val="577"/>
        </w:trPr>
        <w:tc>
          <w:tcPr>
            <w:tcW w:w="4536" w:type="dxa"/>
            <w:tcBorders>
              <w:top w:val="single" w:sz="4" w:space="0" w:color="000000"/>
              <w:left w:val="single" w:sz="4" w:space="0" w:color="000000"/>
              <w:bottom w:val="single" w:sz="4" w:space="0" w:color="000000"/>
            </w:tcBorders>
            <w:shd w:val="clear" w:color="auto" w:fill="FFFFFF"/>
          </w:tcPr>
          <w:p w14:paraId="12C310EA" w14:textId="77777777" w:rsidR="00F5570D" w:rsidRPr="00DA0672" w:rsidRDefault="00F5570D" w:rsidP="00F744E5">
            <w:pPr>
              <w:shd w:val="clear" w:color="auto" w:fill="FFFFFF"/>
              <w:jc w:val="both"/>
              <w:outlineLvl w:val="0"/>
              <w:rPr>
                <w:bCs/>
                <w:sz w:val="20"/>
                <w:szCs w:val="20"/>
              </w:rPr>
            </w:pPr>
            <w:r w:rsidRPr="00B82D46">
              <w:rPr>
                <w:bCs/>
                <w:color w:val="000000"/>
                <w:spacing w:val="-4"/>
                <w:sz w:val="20"/>
                <w:szCs w:val="20"/>
              </w:rPr>
              <w:t>Предоставление субсидий бюджетным, автономным учреждениям и иным некоммерческим организациям</w:t>
            </w:r>
          </w:p>
        </w:tc>
        <w:tc>
          <w:tcPr>
            <w:tcW w:w="426" w:type="dxa"/>
            <w:tcBorders>
              <w:top w:val="single" w:sz="4" w:space="0" w:color="000000"/>
              <w:left w:val="single" w:sz="4" w:space="0" w:color="000000"/>
              <w:bottom w:val="single" w:sz="4" w:space="0" w:color="000000"/>
            </w:tcBorders>
            <w:shd w:val="clear" w:color="auto" w:fill="FFFFFF"/>
          </w:tcPr>
          <w:p w14:paraId="606CA7F7" w14:textId="77777777" w:rsidR="00F5570D" w:rsidRDefault="00F5570D" w:rsidP="00F744E5">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43748918" w14:textId="77777777" w:rsidR="00F5570D" w:rsidRDefault="00F5570D" w:rsidP="00F744E5">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68BC39CE" w14:textId="77777777" w:rsidR="00F5570D" w:rsidRDefault="00F5570D" w:rsidP="00F744E5">
            <w:pPr>
              <w:widowControl w:val="0"/>
              <w:shd w:val="clear" w:color="auto" w:fill="FFFFFF"/>
              <w:autoSpaceDE w:val="0"/>
              <w:snapToGrid w:val="0"/>
              <w:rPr>
                <w:bCs/>
                <w:sz w:val="20"/>
                <w:szCs w:val="20"/>
              </w:rPr>
            </w:pPr>
            <w:r>
              <w:rPr>
                <w:bCs/>
                <w:sz w:val="20"/>
                <w:szCs w:val="20"/>
              </w:rPr>
              <w:t>00 0 00 78050</w:t>
            </w:r>
          </w:p>
        </w:tc>
        <w:tc>
          <w:tcPr>
            <w:tcW w:w="426" w:type="dxa"/>
            <w:tcBorders>
              <w:top w:val="single" w:sz="4" w:space="0" w:color="000000"/>
              <w:left w:val="single" w:sz="4" w:space="0" w:color="000000"/>
              <w:bottom w:val="single" w:sz="4" w:space="0" w:color="000000"/>
            </w:tcBorders>
            <w:shd w:val="clear" w:color="auto" w:fill="FFFFFF"/>
          </w:tcPr>
          <w:p w14:paraId="180276BE" w14:textId="77777777" w:rsidR="00F5570D" w:rsidRPr="00A41511" w:rsidRDefault="00F5570D" w:rsidP="00F744E5">
            <w:pPr>
              <w:widowControl w:val="0"/>
              <w:shd w:val="clear" w:color="auto" w:fill="FFFFFF"/>
              <w:autoSpaceDE w:val="0"/>
              <w:snapToGrid w:val="0"/>
              <w:rPr>
                <w:bCs/>
                <w:sz w:val="20"/>
                <w:szCs w:val="20"/>
              </w:rPr>
            </w:pPr>
            <w:r>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19227DF" w14:textId="77777777" w:rsidR="00F5570D" w:rsidRDefault="00F5570D" w:rsidP="00F744E5">
            <w:pPr>
              <w:widowControl w:val="0"/>
              <w:shd w:val="clear" w:color="auto" w:fill="FFFFFF"/>
              <w:autoSpaceDE w:val="0"/>
              <w:snapToGrid w:val="0"/>
              <w:jc w:val="center"/>
              <w:rPr>
                <w:bCs/>
                <w:sz w:val="20"/>
                <w:szCs w:val="20"/>
              </w:rPr>
            </w:pPr>
            <w:r>
              <w:rPr>
                <w:bCs/>
                <w:sz w:val="20"/>
                <w:szCs w:val="20"/>
              </w:rPr>
              <w:t>51,2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1E0BABB" w14:textId="359C127C" w:rsidR="00F5570D" w:rsidRDefault="00517749" w:rsidP="00F744E5">
            <w:pPr>
              <w:widowControl w:val="0"/>
              <w:shd w:val="clear" w:color="auto" w:fill="FFFFFF"/>
              <w:autoSpaceDE w:val="0"/>
              <w:snapToGrid w:val="0"/>
              <w:jc w:val="center"/>
              <w:rPr>
                <w:bCs/>
                <w:sz w:val="20"/>
                <w:szCs w:val="20"/>
              </w:rPr>
            </w:pPr>
            <w:r>
              <w:rPr>
                <w:bCs/>
                <w:sz w:val="20"/>
                <w:szCs w:val="20"/>
              </w:rPr>
              <w:t>51,2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2F7BB59" w14:textId="391151AD" w:rsidR="00F5570D" w:rsidRDefault="00994E34"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487F4B2D" w14:textId="14DB119D" w:rsidTr="00F5570D">
        <w:trPr>
          <w:trHeight w:hRule="exact" w:val="273"/>
        </w:trPr>
        <w:tc>
          <w:tcPr>
            <w:tcW w:w="4536" w:type="dxa"/>
            <w:tcBorders>
              <w:top w:val="single" w:sz="4" w:space="0" w:color="000000"/>
              <w:left w:val="single" w:sz="4" w:space="0" w:color="000000"/>
              <w:bottom w:val="single" w:sz="4" w:space="0" w:color="000000"/>
            </w:tcBorders>
            <w:shd w:val="clear" w:color="auto" w:fill="FFFFFF"/>
          </w:tcPr>
          <w:p w14:paraId="44917084" w14:textId="77777777" w:rsidR="00F5570D" w:rsidRPr="00DA0672" w:rsidRDefault="00F5570D" w:rsidP="00F744E5">
            <w:pPr>
              <w:shd w:val="clear" w:color="auto" w:fill="FFFFFF"/>
              <w:jc w:val="both"/>
              <w:outlineLvl w:val="0"/>
              <w:rPr>
                <w:bCs/>
                <w:sz w:val="20"/>
                <w:szCs w:val="20"/>
              </w:rPr>
            </w:pPr>
            <w:r w:rsidRPr="00DA0672">
              <w:rPr>
                <w:bCs/>
                <w:sz w:val="20"/>
                <w:szCs w:val="20"/>
              </w:rPr>
              <w:t>Субсидии бюджетным учреждениям</w:t>
            </w:r>
          </w:p>
        </w:tc>
        <w:tc>
          <w:tcPr>
            <w:tcW w:w="426" w:type="dxa"/>
            <w:tcBorders>
              <w:top w:val="single" w:sz="4" w:space="0" w:color="000000"/>
              <w:left w:val="single" w:sz="4" w:space="0" w:color="000000"/>
              <w:bottom w:val="single" w:sz="4" w:space="0" w:color="000000"/>
            </w:tcBorders>
            <w:shd w:val="clear" w:color="auto" w:fill="FFFFFF"/>
          </w:tcPr>
          <w:p w14:paraId="1A963F96" w14:textId="77777777" w:rsidR="00F5570D" w:rsidRDefault="00F5570D" w:rsidP="00F744E5">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111229D9" w14:textId="77777777" w:rsidR="00F5570D" w:rsidRDefault="00F5570D" w:rsidP="00F744E5">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00DC20D5" w14:textId="77777777" w:rsidR="00F5570D" w:rsidRDefault="00F5570D" w:rsidP="00F744E5">
            <w:pPr>
              <w:widowControl w:val="0"/>
              <w:shd w:val="clear" w:color="auto" w:fill="FFFFFF"/>
              <w:autoSpaceDE w:val="0"/>
              <w:snapToGrid w:val="0"/>
              <w:rPr>
                <w:bCs/>
                <w:sz w:val="20"/>
                <w:szCs w:val="20"/>
              </w:rPr>
            </w:pPr>
            <w:r>
              <w:rPr>
                <w:bCs/>
                <w:sz w:val="20"/>
                <w:szCs w:val="20"/>
              </w:rPr>
              <w:t>00 0 00 78050</w:t>
            </w:r>
          </w:p>
        </w:tc>
        <w:tc>
          <w:tcPr>
            <w:tcW w:w="426" w:type="dxa"/>
            <w:tcBorders>
              <w:top w:val="single" w:sz="4" w:space="0" w:color="000000"/>
              <w:left w:val="single" w:sz="4" w:space="0" w:color="000000"/>
              <w:bottom w:val="single" w:sz="4" w:space="0" w:color="000000"/>
            </w:tcBorders>
            <w:shd w:val="clear" w:color="auto" w:fill="FFFFFF"/>
          </w:tcPr>
          <w:p w14:paraId="17E44B4C" w14:textId="77777777" w:rsidR="00F5570D" w:rsidRPr="00A41511" w:rsidRDefault="00F5570D" w:rsidP="00F744E5">
            <w:pPr>
              <w:widowControl w:val="0"/>
              <w:shd w:val="clear" w:color="auto" w:fill="FFFFFF"/>
              <w:autoSpaceDE w:val="0"/>
              <w:snapToGrid w:val="0"/>
              <w:rPr>
                <w:bCs/>
                <w:sz w:val="20"/>
                <w:szCs w:val="20"/>
              </w:rPr>
            </w:pPr>
            <w:r>
              <w:rPr>
                <w:bCs/>
                <w:sz w:val="20"/>
                <w:szCs w:val="20"/>
              </w:rPr>
              <w:t>610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C2953C4" w14:textId="77777777" w:rsidR="00F5570D" w:rsidRDefault="00F5570D" w:rsidP="00F744E5">
            <w:pPr>
              <w:widowControl w:val="0"/>
              <w:shd w:val="clear" w:color="auto" w:fill="FFFFFF"/>
              <w:autoSpaceDE w:val="0"/>
              <w:snapToGrid w:val="0"/>
              <w:jc w:val="center"/>
              <w:rPr>
                <w:bCs/>
                <w:sz w:val="20"/>
                <w:szCs w:val="20"/>
              </w:rPr>
            </w:pPr>
            <w:r>
              <w:rPr>
                <w:bCs/>
                <w:sz w:val="20"/>
                <w:szCs w:val="20"/>
              </w:rPr>
              <w:t>51,2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351A58E" w14:textId="553601CD" w:rsidR="00F5570D" w:rsidRDefault="00517749" w:rsidP="00F744E5">
            <w:pPr>
              <w:widowControl w:val="0"/>
              <w:shd w:val="clear" w:color="auto" w:fill="FFFFFF"/>
              <w:autoSpaceDE w:val="0"/>
              <w:snapToGrid w:val="0"/>
              <w:jc w:val="center"/>
              <w:rPr>
                <w:bCs/>
                <w:sz w:val="20"/>
                <w:szCs w:val="20"/>
              </w:rPr>
            </w:pPr>
            <w:r>
              <w:rPr>
                <w:bCs/>
                <w:sz w:val="20"/>
                <w:szCs w:val="20"/>
              </w:rPr>
              <w:t>51,2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33F6411" w14:textId="47005C81" w:rsidR="00F5570D" w:rsidRDefault="00994E34"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56C5B2C5" w14:textId="21EEA436" w:rsidTr="00F5570D">
        <w:trPr>
          <w:trHeight w:hRule="exact" w:val="1014"/>
        </w:trPr>
        <w:tc>
          <w:tcPr>
            <w:tcW w:w="4536" w:type="dxa"/>
            <w:tcBorders>
              <w:top w:val="single" w:sz="4" w:space="0" w:color="000000"/>
              <w:left w:val="single" w:sz="4" w:space="0" w:color="000000"/>
              <w:bottom w:val="single" w:sz="4" w:space="0" w:color="000000"/>
            </w:tcBorders>
            <w:shd w:val="clear" w:color="auto" w:fill="FFFFFF"/>
          </w:tcPr>
          <w:p w14:paraId="5673CBAF" w14:textId="77777777" w:rsidR="00F5570D" w:rsidRPr="00A41511" w:rsidRDefault="00F5570D" w:rsidP="00F744E5">
            <w:pPr>
              <w:shd w:val="clear" w:color="auto" w:fill="FFFFFF"/>
              <w:jc w:val="both"/>
              <w:outlineLvl w:val="0"/>
              <w:rPr>
                <w:bCs/>
                <w:sz w:val="20"/>
                <w:szCs w:val="20"/>
              </w:rPr>
            </w:pPr>
            <w:r w:rsidRPr="00DA0672">
              <w:rPr>
                <w:bCs/>
                <w:sz w:val="20"/>
                <w:szCs w:val="20"/>
              </w:rPr>
              <w:t>Иные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p>
        </w:tc>
        <w:tc>
          <w:tcPr>
            <w:tcW w:w="426" w:type="dxa"/>
            <w:tcBorders>
              <w:top w:val="single" w:sz="4" w:space="0" w:color="000000"/>
              <w:left w:val="single" w:sz="4" w:space="0" w:color="000000"/>
              <w:bottom w:val="single" w:sz="4" w:space="0" w:color="000000"/>
            </w:tcBorders>
            <w:shd w:val="clear" w:color="auto" w:fill="FFFFFF"/>
          </w:tcPr>
          <w:p w14:paraId="3359E1ED" w14:textId="77777777" w:rsidR="00F5570D" w:rsidRPr="00A41511" w:rsidRDefault="00F5570D" w:rsidP="00F744E5">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1A3D0369" w14:textId="77777777" w:rsidR="00F5570D" w:rsidRPr="00A41511" w:rsidRDefault="00F5570D" w:rsidP="00F744E5">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31B8A378" w14:textId="77777777" w:rsidR="00F5570D" w:rsidRPr="00A41511" w:rsidRDefault="00F5570D" w:rsidP="00F744E5">
            <w:pPr>
              <w:widowControl w:val="0"/>
              <w:shd w:val="clear" w:color="auto" w:fill="FFFFFF"/>
              <w:autoSpaceDE w:val="0"/>
              <w:snapToGrid w:val="0"/>
              <w:rPr>
                <w:bCs/>
                <w:sz w:val="20"/>
                <w:szCs w:val="20"/>
              </w:rPr>
            </w:pPr>
            <w:r>
              <w:rPr>
                <w:bCs/>
                <w:sz w:val="20"/>
                <w:szCs w:val="20"/>
              </w:rPr>
              <w:t>00 0 00 78110</w:t>
            </w:r>
          </w:p>
        </w:tc>
        <w:tc>
          <w:tcPr>
            <w:tcW w:w="426" w:type="dxa"/>
            <w:tcBorders>
              <w:top w:val="single" w:sz="4" w:space="0" w:color="000000"/>
              <w:left w:val="single" w:sz="4" w:space="0" w:color="000000"/>
              <w:bottom w:val="single" w:sz="4" w:space="0" w:color="000000"/>
            </w:tcBorders>
            <w:shd w:val="clear" w:color="auto" w:fill="FFFFFF"/>
          </w:tcPr>
          <w:p w14:paraId="136401A5" w14:textId="77777777" w:rsidR="00F5570D" w:rsidRPr="00A41511"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E9FE29E"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280,0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8EC5C5F" w14:textId="77750926" w:rsidR="00F5570D" w:rsidRDefault="00517749" w:rsidP="00F744E5">
            <w:pPr>
              <w:widowControl w:val="0"/>
              <w:shd w:val="clear" w:color="auto" w:fill="FFFFFF"/>
              <w:autoSpaceDE w:val="0"/>
              <w:snapToGrid w:val="0"/>
              <w:jc w:val="center"/>
              <w:rPr>
                <w:bCs/>
                <w:sz w:val="20"/>
                <w:szCs w:val="20"/>
              </w:rPr>
            </w:pPr>
            <w:r>
              <w:rPr>
                <w:bCs/>
                <w:sz w:val="20"/>
                <w:szCs w:val="20"/>
              </w:rPr>
              <w:t>280,0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B1E82C2" w14:textId="00D4776B" w:rsidR="00F5570D" w:rsidRDefault="00994E34"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6FD10A91" w14:textId="3C8B2FD5" w:rsidTr="00F5570D">
        <w:trPr>
          <w:trHeight w:hRule="exact" w:val="538"/>
        </w:trPr>
        <w:tc>
          <w:tcPr>
            <w:tcW w:w="4536" w:type="dxa"/>
            <w:tcBorders>
              <w:top w:val="single" w:sz="4" w:space="0" w:color="000000"/>
              <w:left w:val="single" w:sz="4" w:space="0" w:color="000000"/>
              <w:bottom w:val="single" w:sz="4" w:space="0" w:color="000000"/>
            </w:tcBorders>
            <w:shd w:val="clear" w:color="auto" w:fill="FFFFFF"/>
          </w:tcPr>
          <w:p w14:paraId="796814A4" w14:textId="77777777" w:rsidR="00F5570D" w:rsidRPr="00DA0672" w:rsidRDefault="00F5570D" w:rsidP="00F744E5">
            <w:pPr>
              <w:shd w:val="clear" w:color="auto" w:fill="FFFFFF"/>
              <w:jc w:val="both"/>
              <w:outlineLvl w:val="0"/>
              <w:rPr>
                <w:bCs/>
                <w:sz w:val="20"/>
                <w:szCs w:val="20"/>
              </w:rPr>
            </w:pPr>
            <w:r w:rsidRPr="00B82D46">
              <w:rPr>
                <w:bCs/>
                <w:color w:val="000000"/>
                <w:spacing w:val="-4"/>
                <w:sz w:val="20"/>
                <w:szCs w:val="20"/>
              </w:rPr>
              <w:t>Предоставление субсидий бюджетным, автономным учреждениям и иным некоммерческим организациям</w:t>
            </w:r>
          </w:p>
        </w:tc>
        <w:tc>
          <w:tcPr>
            <w:tcW w:w="426" w:type="dxa"/>
            <w:tcBorders>
              <w:top w:val="single" w:sz="4" w:space="0" w:color="000000"/>
              <w:left w:val="single" w:sz="4" w:space="0" w:color="000000"/>
              <w:bottom w:val="single" w:sz="4" w:space="0" w:color="000000"/>
            </w:tcBorders>
            <w:shd w:val="clear" w:color="auto" w:fill="FFFFFF"/>
          </w:tcPr>
          <w:p w14:paraId="28ECD90E" w14:textId="77777777" w:rsidR="00F5570D" w:rsidRDefault="00F5570D" w:rsidP="00F744E5">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214FC322" w14:textId="77777777" w:rsidR="00F5570D" w:rsidRDefault="00F5570D" w:rsidP="00F744E5">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0BFDA90D" w14:textId="77777777" w:rsidR="00F5570D" w:rsidRDefault="00F5570D" w:rsidP="00F744E5">
            <w:pPr>
              <w:widowControl w:val="0"/>
              <w:shd w:val="clear" w:color="auto" w:fill="FFFFFF"/>
              <w:autoSpaceDE w:val="0"/>
              <w:snapToGrid w:val="0"/>
              <w:rPr>
                <w:bCs/>
                <w:sz w:val="20"/>
                <w:szCs w:val="20"/>
              </w:rPr>
            </w:pPr>
            <w:r>
              <w:rPr>
                <w:bCs/>
                <w:sz w:val="20"/>
                <w:szCs w:val="20"/>
              </w:rPr>
              <w:t>00 0 00 78110</w:t>
            </w:r>
          </w:p>
        </w:tc>
        <w:tc>
          <w:tcPr>
            <w:tcW w:w="426" w:type="dxa"/>
            <w:tcBorders>
              <w:top w:val="single" w:sz="4" w:space="0" w:color="000000"/>
              <w:left w:val="single" w:sz="4" w:space="0" w:color="000000"/>
              <w:bottom w:val="single" w:sz="4" w:space="0" w:color="000000"/>
            </w:tcBorders>
            <w:shd w:val="clear" w:color="auto" w:fill="FFFFFF"/>
          </w:tcPr>
          <w:p w14:paraId="1D4B05F5" w14:textId="77777777" w:rsidR="00F5570D" w:rsidRDefault="00F5570D" w:rsidP="00F744E5">
            <w:pPr>
              <w:widowControl w:val="0"/>
              <w:shd w:val="clear" w:color="auto" w:fill="FFFFFF"/>
              <w:autoSpaceDE w:val="0"/>
              <w:snapToGrid w:val="0"/>
              <w:rPr>
                <w:bCs/>
                <w:sz w:val="20"/>
                <w:szCs w:val="20"/>
              </w:rPr>
            </w:pPr>
            <w:r>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2303E40" w14:textId="77777777" w:rsidR="00F5570D" w:rsidRDefault="00F5570D" w:rsidP="00F744E5">
            <w:pPr>
              <w:widowControl w:val="0"/>
              <w:shd w:val="clear" w:color="auto" w:fill="FFFFFF"/>
              <w:autoSpaceDE w:val="0"/>
              <w:snapToGrid w:val="0"/>
              <w:jc w:val="center"/>
              <w:rPr>
                <w:bCs/>
                <w:sz w:val="20"/>
                <w:szCs w:val="20"/>
              </w:rPr>
            </w:pPr>
            <w:r>
              <w:rPr>
                <w:bCs/>
                <w:sz w:val="20"/>
                <w:szCs w:val="20"/>
              </w:rPr>
              <w:t>280,0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4C2E2AA" w14:textId="4A74C817" w:rsidR="00F5570D" w:rsidRDefault="00517749" w:rsidP="00F744E5">
            <w:pPr>
              <w:widowControl w:val="0"/>
              <w:shd w:val="clear" w:color="auto" w:fill="FFFFFF"/>
              <w:autoSpaceDE w:val="0"/>
              <w:snapToGrid w:val="0"/>
              <w:jc w:val="center"/>
              <w:rPr>
                <w:bCs/>
                <w:sz w:val="20"/>
                <w:szCs w:val="20"/>
              </w:rPr>
            </w:pPr>
            <w:r>
              <w:rPr>
                <w:bCs/>
                <w:sz w:val="20"/>
                <w:szCs w:val="20"/>
              </w:rPr>
              <w:t>280,0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2B6D2AC" w14:textId="4D1A70DC" w:rsidR="00F5570D" w:rsidRDefault="00994E34"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098CB11E" w14:textId="7ABCF795" w:rsidTr="00F5570D">
        <w:trPr>
          <w:trHeight w:hRule="exact" w:val="299"/>
        </w:trPr>
        <w:tc>
          <w:tcPr>
            <w:tcW w:w="4536" w:type="dxa"/>
            <w:tcBorders>
              <w:top w:val="single" w:sz="4" w:space="0" w:color="000000"/>
              <w:left w:val="single" w:sz="4" w:space="0" w:color="000000"/>
              <w:bottom w:val="single" w:sz="4" w:space="0" w:color="000000"/>
            </w:tcBorders>
            <w:shd w:val="clear" w:color="auto" w:fill="FFFFFF"/>
          </w:tcPr>
          <w:p w14:paraId="418F5D67" w14:textId="77777777" w:rsidR="00F5570D" w:rsidRPr="00A41511" w:rsidRDefault="00F5570D" w:rsidP="00F744E5">
            <w:pPr>
              <w:shd w:val="clear" w:color="auto" w:fill="FFFFFF"/>
              <w:jc w:val="both"/>
              <w:outlineLvl w:val="0"/>
              <w:rPr>
                <w:bCs/>
                <w:sz w:val="20"/>
                <w:szCs w:val="20"/>
              </w:rPr>
            </w:pPr>
            <w:r w:rsidRPr="00DA0672">
              <w:rPr>
                <w:bCs/>
                <w:sz w:val="20"/>
                <w:szCs w:val="20"/>
              </w:rPr>
              <w:t xml:space="preserve">Субсидии бюджетным учреждениям </w:t>
            </w:r>
          </w:p>
        </w:tc>
        <w:tc>
          <w:tcPr>
            <w:tcW w:w="426" w:type="dxa"/>
            <w:tcBorders>
              <w:top w:val="single" w:sz="4" w:space="0" w:color="000000"/>
              <w:left w:val="single" w:sz="4" w:space="0" w:color="000000"/>
              <w:bottom w:val="single" w:sz="4" w:space="0" w:color="000000"/>
            </w:tcBorders>
            <w:shd w:val="clear" w:color="auto" w:fill="FFFFFF"/>
          </w:tcPr>
          <w:p w14:paraId="33FF14A8" w14:textId="77777777" w:rsidR="00F5570D" w:rsidRPr="00A41511" w:rsidRDefault="00F5570D" w:rsidP="00F744E5">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5BC83B82" w14:textId="77777777" w:rsidR="00F5570D" w:rsidRPr="00A41511" w:rsidRDefault="00F5570D" w:rsidP="00F744E5">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2B9FD932" w14:textId="77777777" w:rsidR="00F5570D" w:rsidRPr="00A41511" w:rsidRDefault="00F5570D" w:rsidP="00F744E5">
            <w:pPr>
              <w:widowControl w:val="0"/>
              <w:shd w:val="clear" w:color="auto" w:fill="FFFFFF"/>
              <w:autoSpaceDE w:val="0"/>
              <w:snapToGrid w:val="0"/>
              <w:rPr>
                <w:bCs/>
                <w:sz w:val="20"/>
                <w:szCs w:val="20"/>
              </w:rPr>
            </w:pPr>
            <w:r>
              <w:rPr>
                <w:bCs/>
                <w:sz w:val="20"/>
                <w:szCs w:val="20"/>
              </w:rPr>
              <w:t>00 0 00 78110</w:t>
            </w:r>
          </w:p>
        </w:tc>
        <w:tc>
          <w:tcPr>
            <w:tcW w:w="426" w:type="dxa"/>
            <w:tcBorders>
              <w:top w:val="single" w:sz="4" w:space="0" w:color="000000"/>
              <w:left w:val="single" w:sz="4" w:space="0" w:color="000000"/>
              <w:bottom w:val="single" w:sz="4" w:space="0" w:color="000000"/>
            </w:tcBorders>
            <w:shd w:val="clear" w:color="auto" w:fill="FFFFFF"/>
          </w:tcPr>
          <w:p w14:paraId="2E5C2D61" w14:textId="77777777" w:rsidR="00F5570D" w:rsidRPr="00A41511" w:rsidRDefault="00F5570D" w:rsidP="00F744E5">
            <w:pPr>
              <w:widowControl w:val="0"/>
              <w:shd w:val="clear" w:color="auto" w:fill="FFFFFF"/>
              <w:autoSpaceDE w:val="0"/>
              <w:snapToGrid w:val="0"/>
              <w:rPr>
                <w:bCs/>
                <w:sz w:val="20"/>
                <w:szCs w:val="20"/>
              </w:rPr>
            </w:pPr>
            <w:r>
              <w:rPr>
                <w:bCs/>
                <w:sz w:val="20"/>
                <w:szCs w:val="20"/>
              </w:rPr>
              <w:t>610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145B064"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280,0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F00F4A6" w14:textId="3AC63AB2" w:rsidR="00F5570D" w:rsidRDefault="00517749" w:rsidP="00F744E5">
            <w:pPr>
              <w:widowControl w:val="0"/>
              <w:shd w:val="clear" w:color="auto" w:fill="FFFFFF"/>
              <w:autoSpaceDE w:val="0"/>
              <w:snapToGrid w:val="0"/>
              <w:jc w:val="center"/>
              <w:rPr>
                <w:bCs/>
                <w:sz w:val="20"/>
                <w:szCs w:val="20"/>
              </w:rPr>
            </w:pPr>
            <w:r>
              <w:rPr>
                <w:bCs/>
                <w:sz w:val="20"/>
                <w:szCs w:val="20"/>
              </w:rPr>
              <w:t>280,0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E730CEF" w14:textId="044C0EB7" w:rsidR="00F5570D" w:rsidRDefault="00994E34"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27EEE48B" w14:textId="5EC405C3" w:rsidTr="00F5570D">
        <w:trPr>
          <w:trHeight w:hRule="exact" w:val="721"/>
        </w:trPr>
        <w:tc>
          <w:tcPr>
            <w:tcW w:w="4536" w:type="dxa"/>
            <w:tcBorders>
              <w:top w:val="single" w:sz="4" w:space="0" w:color="000000"/>
              <w:left w:val="single" w:sz="4" w:space="0" w:color="000000"/>
              <w:bottom w:val="single" w:sz="4" w:space="0" w:color="000000"/>
            </w:tcBorders>
            <w:shd w:val="clear" w:color="auto" w:fill="FFFFFF"/>
          </w:tcPr>
          <w:p w14:paraId="757375A1" w14:textId="77777777" w:rsidR="00F5570D" w:rsidRPr="00DA0672" w:rsidRDefault="00F5570D" w:rsidP="00F744E5">
            <w:pPr>
              <w:shd w:val="clear" w:color="auto" w:fill="FFFFFF"/>
              <w:jc w:val="both"/>
              <w:outlineLvl w:val="0"/>
              <w:rPr>
                <w:bCs/>
                <w:sz w:val="20"/>
                <w:szCs w:val="20"/>
              </w:rPr>
            </w:pPr>
            <w:r w:rsidRPr="00FA6B8C">
              <w:rPr>
                <w:bCs/>
                <w:color w:val="000000"/>
                <w:spacing w:val="-3"/>
                <w:sz w:val="20"/>
                <w:szCs w:val="20"/>
              </w:rPr>
              <w:t>Дотация бюджетам муниципальных районов, муниципальных округов, городских округов на повышение заработной платы на 2023 год</w:t>
            </w:r>
          </w:p>
        </w:tc>
        <w:tc>
          <w:tcPr>
            <w:tcW w:w="426" w:type="dxa"/>
            <w:tcBorders>
              <w:top w:val="single" w:sz="4" w:space="0" w:color="000000"/>
              <w:left w:val="single" w:sz="4" w:space="0" w:color="000000"/>
              <w:bottom w:val="single" w:sz="4" w:space="0" w:color="000000"/>
            </w:tcBorders>
            <w:shd w:val="clear" w:color="auto" w:fill="FFFFFF"/>
          </w:tcPr>
          <w:p w14:paraId="6974A85B" w14:textId="77777777" w:rsidR="00F5570D" w:rsidRDefault="00F5570D" w:rsidP="00F744E5">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3B6BA977" w14:textId="77777777" w:rsidR="00F5570D" w:rsidRDefault="00F5570D" w:rsidP="00F744E5">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2C50FE1E" w14:textId="77777777" w:rsidR="00F5570D" w:rsidRDefault="00F5570D" w:rsidP="00F744E5">
            <w:pPr>
              <w:widowControl w:val="0"/>
              <w:shd w:val="clear" w:color="auto" w:fill="FFFFFF"/>
              <w:autoSpaceDE w:val="0"/>
              <w:snapToGrid w:val="0"/>
              <w:rPr>
                <w:bCs/>
                <w:sz w:val="20"/>
                <w:szCs w:val="20"/>
              </w:rPr>
            </w:pPr>
            <w:r>
              <w:rPr>
                <w:bCs/>
                <w:sz w:val="20"/>
                <w:szCs w:val="20"/>
              </w:rPr>
              <w:t>00 0 00 78444</w:t>
            </w:r>
          </w:p>
        </w:tc>
        <w:tc>
          <w:tcPr>
            <w:tcW w:w="426" w:type="dxa"/>
            <w:tcBorders>
              <w:top w:val="single" w:sz="4" w:space="0" w:color="000000"/>
              <w:left w:val="single" w:sz="4" w:space="0" w:color="000000"/>
              <w:bottom w:val="single" w:sz="4" w:space="0" w:color="000000"/>
            </w:tcBorders>
            <w:shd w:val="clear" w:color="auto" w:fill="FFFFFF"/>
          </w:tcPr>
          <w:p w14:paraId="3A318E1B" w14:textId="77777777" w:rsidR="00F5570D"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A25670C" w14:textId="77777777" w:rsidR="00F5570D" w:rsidRDefault="00F5570D" w:rsidP="00F744E5">
            <w:pPr>
              <w:widowControl w:val="0"/>
              <w:shd w:val="clear" w:color="auto" w:fill="FFFFFF"/>
              <w:autoSpaceDE w:val="0"/>
              <w:snapToGrid w:val="0"/>
              <w:jc w:val="center"/>
              <w:rPr>
                <w:bCs/>
                <w:sz w:val="20"/>
                <w:szCs w:val="20"/>
              </w:rPr>
            </w:pPr>
            <w:r>
              <w:rPr>
                <w:bCs/>
                <w:sz w:val="20"/>
                <w:szCs w:val="20"/>
              </w:rPr>
              <w:t>73,6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A2998E5" w14:textId="60DA4B01" w:rsidR="00F5570D" w:rsidRDefault="00517749" w:rsidP="00F744E5">
            <w:pPr>
              <w:widowControl w:val="0"/>
              <w:shd w:val="clear" w:color="auto" w:fill="FFFFFF"/>
              <w:autoSpaceDE w:val="0"/>
              <w:snapToGrid w:val="0"/>
              <w:jc w:val="center"/>
              <w:rPr>
                <w:bCs/>
                <w:sz w:val="20"/>
                <w:szCs w:val="20"/>
              </w:rPr>
            </w:pPr>
            <w:r>
              <w:rPr>
                <w:bCs/>
                <w:sz w:val="20"/>
                <w:szCs w:val="20"/>
              </w:rPr>
              <w:t>73,6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11DFAFC" w14:textId="62F4C205" w:rsidR="00F5570D" w:rsidRDefault="00994E34"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6ADCBD7E" w14:textId="163253AA" w:rsidTr="00F5570D">
        <w:trPr>
          <w:trHeight w:hRule="exact" w:val="561"/>
        </w:trPr>
        <w:tc>
          <w:tcPr>
            <w:tcW w:w="4536" w:type="dxa"/>
            <w:tcBorders>
              <w:top w:val="single" w:sz="4" w:space="0" w:color="000000"/>
              <w:left w:val="single" w:sz="4" w:space="0" w:color="000000"/>
              <w:bottom w:val="single" w:sz="4" w:space="0" w:color="000000"/>
            </w:tcBorders>
            <w:shd w:val="clear" w:color="auto" w:fill="FFFFFF"/>
          </w:tcPr>
          <w:p w14:paraId="12C27048" w14:textId="77777777" w:rsidR="00F5570D" w:rsidRPr="00DA0672" w:rsidRDefault="00F5570D" w:rsidP="00F744E5">
            <w:pPr>
              <w:shd w:val="clear" w:color="auto" w:fill="FFFFFF"/>
              <w:jc w:val="both"/>
              <w:outlineLvl w:val="0"/>
              <w:rPr>
                <w:bCs/>
                <w:sz w:val="20"/>
                <w:szCs w:val="20"/>
              </w:rPr>
            </w:pPr>
            <w:r w:rsidRPr="00B82D46">
              <w:rPr>
                <w:bCs/>
                <w:color w:val="000000"/>
                <w:spacing w:val="-4"/>
                <w:sz w:val="20"/>
                <w:szCs w:val="20"/>
              </w:rPr>
              <w:t>Предоставление субсидий бюджетным, автономным учреждениям и иным некоммерческим организациям</w:t>
            </w:r>
          </w:p>
        </w:tc>
        <w:tc>
          <w:tcPr>
            <w:tcW w:w="426" w:type="dxa"/>
            <w:tcBorders>
              <w:top w:val="single" w:sz="4" w:space="0" w:color="000000"/>
              <w:left w:val="single" w:sz="4" w:space="0" w:color="000000"/>
              <w:bottom w:val="single" w:sz="4" w:space="0" w:color="000000"/>
            </w:tcBorders>
            <w:shd w:val="clear" w:color="auto" w:fill="FFFFFF"/>
          </w:tcPr>
          <w:p w14:paraId="485A2E15" w14:textId="77777777" w:rsidR="00F5570D" w:rsidRDefault="00F5570D" w:rsidP="00F744E5">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46A6B0BF" w14:textId="77777777" w:rsidR="00F5570D" w:rsidRDefault="00F5570D" w:rsidP="00F744E5">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03D7766B" w14:textId="77777777" w:rsidR="00F5570D" w:rsidRDefault="00F5570D" w:rsidP="00F744E5">
            <w:pPr>
              <w:widowControl w:val="0"/>
              <w:shd w:val="clear" w:color="auto" w:fill="FFFFFF"/>
              <w:autoSpaceDE w:val="0"/>
              <w:snapToGrid w:val="0"/>
              <w:rPr>
                <w:bCs/>
                <w:sz w:val="20"/>
                <w:szCs w:val="20"/>
              </w:rPr>
            </w:pPr>
            <w:r>
              <w:rPr>
                <w:bCs/>
                <w:sz w:val="20"/>
                <w:szCs w:val="20"/>
              </w:rPr>
              <w:t>00 0 00 78444</w:t>
            </w:r>
          </w:p>
        </w:tc>
        <w:tc>
          <w:tcPr>
            <w:tcW w:w="426" w:type="dxa"/>
            <w:tcBorders>
              <w:top w:val="single" w:sz="4" w:space="0" w:color="000000"/>
              <w:left w:val="single" w:sz="4" w:space="0" w:color="000000"/>
              <w:bottom w:val="single" w:sz="4" w:space="0" w:color="000000"/>
            </w:tcBorders>
            <w:shd w:val="clear" w:color="auto" w:fill="FFFFFF"/>
          </w:tcPr>
          <w:p w14:paraId="7BE690FA" w14:textId="77777777" w:rsidR="00F5570D" w:rsidRDefault="00F5570D" w:rsidP="00F744E5">
            <w:pPr>
              <w:widowControl w:val="0"/>
              <w:shd w:val="clear" w:color="auto" w:fill="FFFFFF"/>
              <w:autoSpaceDE w:val="0"/>
              <w:snapToGrid w:val="0"/>
              <w:rPr>
                <w:bCs/>
                <w:sz w:val="20"/>
                <w:szCs w:val="20"/>
              </w:rPr>
            </w:pPr>
            <w:r>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754CA2B" w14:textId="77777777" w:rsidR="00F5570D" w:rsidRDefault="00F5570D" w:rsidP="00F744E5">
            <w:pPr>
              <w:widowControl w:val="0"/>
              <w:shd w:val="clear" w:color="auto" w:fill="FFFFFF"/>
              <w:autoSpaceDE w:val="0"/>
              <w:snapToGrid w:val="0"/>
              <w:jc w:val="center"/>
              <w:rPr>
                <w:bCs/>
                <w:sz w:val="20"/>
                <w:szCs w:val="20"/>
              </w:rPr>
            </w:pPr>
            <w:r>
              <w:rPr>
                <w:bCs/>
                <w:sz w:val="20"/>
                <w:szCs w:val="20"/>
              </w:rPr>
              <w:t>73,6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655BA57" w14:textId="07D239A6" w:rsidR="00F5570D" w:rsidRDefault="00517749" w:rsidP="00F744E5">
            <w:pPr>
              <w:widowControl w:val="0"/>
              <w:shd w:val="clear" w:color="auto" w:fill="FFFFFF"/>
              <w:autoSpaceDE w:val="0"/>
              <w:snapToGrid w:val="0"/>
              <w:jc w:val="center"/>
              <w:rPr>
                <w:bCs/>
                <w:sz w:val="20"/>
                <w:szCs w:val="20"/>
              </w:rPr>
            </w:pPr>
            <w:r>
              <w:rPr>
                <w:bCs/>
                <w:sz w:val="20"/>
                <w:szCs w:val="20"/>
              </w:rPr>
              <w:t>73,6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3C06A7D" w14:textId="06921786" w:rsidR="00F5570D" w:rsidRDefault="00994E34"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17AC5FA2" w14:textId="27C20D10" w:rsidTr="00F5570D">
        <w:trPr>
          <w:trHeight w:hRule="exact" w:val="291"/>
        </w:trPr>
        <w:tc>
          <w:tcPr>
            <w:tcW w:w="4536" w:type="dxa"/>
            <w:tcBorders>
              <w:top w:val="single" w:sz="4" w:space="0" w:color="000000"/>
              <w:left w:val="single" w:sz="4" w:space="0" w:color="000000"/>
              <w:bottom w:val="single" w:sz="4" w:space="0" w:color="000000"/>
            </w:tcBorders>
            <w:shd w:val="clear" w:color="auto" w:fill="FFFFFF"/>
          </w:tcPr>
          <w:p w14:paraId="315E7DDD" w14:textId="77777777" w:rsidR="00F5570D" w:rsidRPr="00DA0672" w:rsidRDefault="00F5570D" w:rsidP="00F744E5">
            <w:pPr>
              <w:shd w:val="clear" w:color="auto" w:fill="FFFFFF"/>
              <w:jc w:val="both"/>
              <w:outlineLvl w:val="0"/>
              <w:rPr>
                <w:bCs/>
                <w:sz w:val="20"/>
                <w:szCs w:val="20"/>
              </w:rPr>
            </w:pPr>
            <w:r w:rsidRPr="00A41511">
              <w:rPr>
                <w:bCs/>
                <w:color w:val="000000"/>
                <w:spacing w:val="-4"/>
                <w:sz w:val="20"/>
                <w:szCs w:val="20"/>
              </w:rPr>
              <w:t>Субсидии бюджетным учреждениям</w:t>
            </w:r>
          </w:p>
        </w:tc>
        <w:tc>
          <w:tcPr>
            <w:tcW w:w="426" w:type="dxa"/>
            <w:tcBorders>
              <w:top w:val="single" w:sz="4" w:space="0" w:color="000000"/>
              <w:left w:val="single" w:sz="4" w:space="0" w:color="000000"/>
              <w:bottom w:val="single" w:sz="4" w:space="0" w:color="000000"/>
            </w:tcBorders>
            <w:shd w:val="clear" w:color="auto" w:fill="FFFFFF"/>
          </w:tcPr>
          <w:p w14:paraId="110F6121" w14:textId="77777777" w:rsidR="00F5570D" w:rsidRDefault="00F5570D" w:rsidP="00F744E5">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160DDA4D" w14:textId="77777777" w:rsidR="00F5570D" w:rsidRDefault="00F5570D" w:rsidP="00F744E5">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2C7C6F00" w14:textId="77777777" w:rsidR="00F5570D" w:rsidRDefault="00F5570D" w:rsidP="00F744E5">
            <w:pPr>
              <w:widowControl w:val="0"/>
              <w:shd w:val="clear" w:color="auto" w:fill="FFFFFF"/>
              <w:autoSpaceDE w:val="0"/>
              <w:snapToGrid w:val="0"/>
              <w:rPr>
                <w:bCs/>
                <w:sz w:val="20"/>
                <w:szCs w:val="20"/>
              </w:rPr>
            </w:pPr>
            <w:r>
              <w:rPr>
                <w:bCs/>
                <w:sz w:val="20"/>
                <w:szCs w:val="20"/>
              </w:rPr>
              <w:t>00 0 00 78444</w:t>
            </w:r>
          </w:p>
        </w:tc>
        <w:tc>
          <w:tcPr>
            <w:tcW w:w="426" w:type="dxa"/>
            <w:tcBorders>
              <w:top w:val="single" w:sz="4" w:space="0" w:color="000000"/>
              <w:left w:val="single" w:sz="4" w:space="0" w:color="000000"/>
              <w:bottom w:val="single" w:sz="4" w:space="0" w:color="000000"/>
            </w:tcBorders>
            <w:shd w:val="clear" w:color="auto" w:fill="FFFFFF"/>
          </w:tcPr>
          <w:p w14:paraId="3CBB213A" w14:textId="77777777" w:rsidR="00F5570D" w:rsidRDefault="00F5570D" w:rsidP="00F744E5">
            <w:pPr>
              <w:widowControl w:val="0"/>
              <w:shd w:val="clear" w:color="auto" w:fill="FFFFFF"/>
              <w:autoSpaceDE w:val="0"/>
              <w:snapToGrid w:val="0"/>
              <w:rPr>
                <w:bCs/>
                <w:sz w:val="20"/>
                <w:szCs w:val="20"/>
              </w:rPr>
            </w:pPr>
            <w:r>
              <w:rPr>
                <w:bCs/>
                <w:sz w:val="20"/>
                <w:szCs w:val="20"/>
              </w:rPr>
              <w:t>610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1F679D2" w14:textId="77777777" w:rsidR="00F5570D" w:rsidRDefault="00F5570D" w:rsidP="00F744E5">
            <w:pPr>
              <w:widowControl w:val="0"/>
              <w:shd w:val="clear" w:color="auto" w:fill="FFFFFF"/>
              <w:autoSpaceDE w:val="0"/>
              <w:snapToGrid w:val="0"/>
              <w:jc w:val="center"/>
              <w:rPr>
                <w:bCs/>
                <w:sz w:val="20"/>
                <w:szCs w:val="20"/>
              </w:rPr>
            </w:pPr>
            <w:r>
              <w:rPr>
                <w:bCs/>
                <w:sz w:val="20"/>
                <w:szCs w:val="20"/>
              </w:rPr>
              <w:t>73,6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708EF04" w14:textId="1D3F29E8" w:rsidR="00F5570D" w:rsidRDefault="00517749" w:rsidP="00F744E5">
            <w:pPr>
              <w:widowControl w:val="0"/>
              <w:shd w:val="clear" w:color="auto" w:fill="FFFFFF"/>
              <w:autoSpaceDE w:val="0"/>
              <w:snapToGrid w:val="0"/>
              <w:jc w:val="center"/>
              <w:rPr>
                <w:bCs/>
                <w:sz w:val="20"/>
                <w:szCs w:val="20"/>
              </w:rPr>
            </w:pPr>
            <w:r>
              <w:rPr>
                <w:bCs/>
                <w:sz w:val="20"/>
                <w:szCs w:val="20"/>
              </w:rPr>
              <w:t>73,6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A7BD582" w14:textId="0A372CEA" w:rsidR="00F5570D" w:rsidRDefault="00994E34"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1BA939FE" w14:textId="5BBACCFE" w:rsidTr="00F5570D">
        <w:trPr>
          <w:trHeight w:hRule="exact" w:val="638"/>
        </w:trPr>
        <w:tc>
          <w:tcPr>
            <w:tcW w:w="4536" w:type="dxa"/>
            <w:tcBorders>
              <w:top w:val="single" w:sz="4" w:space="0" w:color="000000"/>
              <w:left w:val="single" w:sz="4" w:space="0" w:color="000000"/>
              <w:bottom w:val="single" w:sz="4" w:space="0" w:color="000000"/>
            </w:tcBorders>
            <w:shd w:val="clear" w:color="auto" w:fill="FFFFFF"/>
          </w:tcPr>
          <w:p w14:paraId="4ADD8485" w14:textId="77777777" w:rsidR="00F5570D" w:rsidRPr="00A41511" w:rsidRDefault="00F5570D" w:rsidP="00F744E5">
            <w:pPr>
              <w:shd w:val="clear" w:color="auto" w:fill="FFFFFF"/>
              <w:jc w:val="both"/>
              <w:outlineLvl w:val="0"/>
              <w:rPr>
                <w:bCs/>
                <w:sz w:val="20"/>
                <w:szCs w:val="20"/>
              </w:rPr>
            </w:pPr>
            <w:r w:rsidRPr="00A41511">
              <w:rPr>
                <w:bCs/>
                <w:sz w:val="20"/>
                <w:szCs w:val="20"/>
              </w:rPr>
              <w:t>Муниципальная программа</w:t>
            </w:r>
          </w:p>
          <w:p w14:paraId="2F31C4C6" w14:textId="77777777" w:rsidR="00F5570D" w:rsidRPr="00A41511" w:rsidRDefault="00F5570D" w:rsidP="00F744E5">
            <w:pPr>
              <w:widowControl w:val="0"/>
              <w:shd w:val="clear" w:color="auto" w:fill="FFFFFF"/>
              <w:autoSpaceDE w:val="0"/>
              <w:snapToGrid w:val="0"/>
              <w:spacing w:line="197" w:lineRule="exact"/>
              <w:ind w:right="96"/>
              <w:rPr>
                <w:bCs/>
                <w:color w:val="000000"/>
                <w:spacing w:val="-4"/>
                <w:sz w:val="20"/>
                <w:szCs w:val="20"/>
              </w:rPr>
            </w:pPr>
            <w:r w:rsidRPr="00A41511">
              <w:rPr>
                <w:sz w:val="20"/>
                <w:szCs w:val="20"/>
              </w:rPr>
              <w:t>«Развитие культуры сельского поселения «Степное» на 2021-2023 годы»</w:t>
            </w:r>
          </w:p>
        </w:tc>
        <w:tc>
          <w:tcPr>
            <w:tcW w:w="426" w:type="dxa"/>
            <w:tcBorders>
              <w:top w:val="single" w:sz="4" w:space="0" w:color="000000"/>
              <w:left w:val="single" w:sz="4" w:space="0" w:color="000000"/>
              <w:bottom w:val="single" w:sz="4" w:space="0" w:color="000000"/>
            </w:tcBorders>
            <w:shd w:val="clear" w:color="auto" w:fill="FFFFFF"/>
          </w:tcPr>
          <w:p w14:paraId="2356AD55"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4F4461B5"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0D652FB4"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 xml:space="preserve">04 </w:t>
            </w:r>
          </w:p>
        </w:tc>
        <w:tc>
          <w:tcPr>
            <w:tcW w:w="426" w:type="dxa"/>
            <w:tcBorders>
              <w:top w:val="single" w:sz="4" w:space="0" w:color="000000"/>
              <w:left w:val="single" w:sz="4" w:space="0" w:color="000000"/>
              <w:bottom w:val="single" w:sz="4" w:space="0" w:color="000000"/>
            </w:tcBorders>
            <w:shd w:val="clear" w:color="auto" w:fill="FFFFFF"/>
          </w:tcPr>
          <w:p w14:paraId="7DE3C2C9" w14:textId="77777777" w:rsidR="00F5570D" w:rsidRPr="00A41511"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5B49447"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967,2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FD68226" w14:textId="3F683BB9" w:rsidR="00F5570D" w:rsidRDefault="00517749" w:rsidP="00F744E5">
            <w:pPr>
              <w:widowControl w:val="0"/>
              <w:shd w:val="clear" w:color="auto" w:fill="FFFFFF"/>
              <w:autoSpaceDE w:val="0"/>
              <w:snapToGrid w:val="0"/>
              <w:jc w:val="center"/>
              <w:rPr>
                <w:bCs/>
                <w:sz w:val="20"/>
                <w:szCs w:val="20"/>
              </w:rPr>
            </w:pPr>
            <w:r>
              <w:rPr>
                <w:bCs/>
                <w:sz w:val="20"/>
                <w:szCs w:val="20"/>
              </w:rPr>
              <w:t>967,2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8571447" w14:textId="1164E5A3" w:rsidR="00F5570D" w:rsidRDefault="00994E34"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231B116E" w14:textId="2FB19FC4" w:rsidTr="00F5570D">
        <w:trPr>
          <w:trHeight w:hRule="exact" w:val="617"/>
        </w:trPr>
        <w:tc>
          <w:tcPr>
            <w:tcW w:w="4536" w:type="dxa"/>
            <w:tcBorders>
              <w:top w:val="single" w:sz="4" w:space="0" w:color="000000"/>
              <w:left w:val="single" w:sz="4" w:space="0" w:color="000000"/>
              <w:bottom w:val="single" w:sz="4" w:space="0" w:color="000000"/>
            </w:tcBorders>
            <w:shd w:val="clear" w:color="auto" w:fill="FFFFFF"/>
          </w:tcPr>
          <w:p w14:paraId="462282B7" w14:textId="77777777" w:rsidR="00F5570D" w:rsidRPr="00A41511" w:rsidRDefault="00F5570D" w:rsidP="00F744E5">
            <w:pPr>
              <w:widowControl w:val="0"/>
              <w:shd w:val="clear" w:color="auto" w:fill="FFFFFF"/>
              <w:autoSpaceDE w:val="0"/>
              <w:snapToGrid w:val="0"/>
              <w:spacing w:line="197" w:lineRule="exact"/>
              <w:ind w:right="96"/>
              <w:rPr>
                <w:bCs/>
                <w:color w:val="000000"/>
                <w:spacing w:val="-4"/>
                <w:sz w:val="20"/>
                <w:szCs w:val="20"/>
              </w:rPr>
            </w:pPr>
            <w:r w:rsidRPr="00A41511">
              <w:rPr>
                <w:bCs/>
                <w:sz w:val="20"/>
                <w:szCs w:val="20"/>
              </w:rPr>
              <w:t>Мероприятие «Выделение субсидий бюджетным учреждениям на финансированное обеспечение муниципальных заданий»</w:t>
            </w:r>
          </w:p>
        </w:tc>
        <w:tc>
          <w:tcPr>
            <w:tcW w:w="426" w:type="dxa"/>
            <w:tcBorders>
              <w:top w:val="single" w:sz="4" w:space="0" w:color="000000"/>
              <w:left w:val="single" w:sz="4" w:space="0" w:color="000000"/>
              <w:bottom w:val="single" w:sz="4" w:space="0" w:color="000000"/>
            </w:tcBorders>
            <w:shd w:val="clear" w:color="auto" w:fill="FFFFFF"/>
          </w:tcPr>
          <w:p w14:paraId="34FD7E39"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7BE01F14"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60154251"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04 0 01</w:t>
            </w:r>
          </w:p>
        </w:tc>
        <w:tc>
          <w:tcPr>
            <w:tcW w:w="426" w:type="dxa"/>
            <w:tcBorders>
              <w:top w:val="single" w:sz="4" w:space="0" w:color="000000"/>
              <w:left w:val="single" w:sz="4" w:space="0" w:color="000000"/>
              <w:bottom w:val="single" w:sz="4" w:space="0" w:color="000000"/>
            </w:tcBorders>
            <w:shd w:val="clear" w:color="auto" w:fill="FFFFFF"/>
          </w:tcPr>
          <w:p w14:paraId="2A9E079A" w14:textId="77777777" w:rsidR="00F5570D" w:rsidRPr="00A41511"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B96612F"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967,2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B7D0D0B" w14:textId="1C842FF6" w:rsidR="00F5570D" w:rsidRDefault="00517749" w:rsidP="00F744E5">
            <w:pPr>
              <w:widowControl w:val="0"/>
              <w:shd w:val="clear" w:color="auto" w:fill="FFFFFF"/>
              <w:autoSpaceDE w:val="0"/>
              <w:snapToGrid w:val="0"/>
              <w:jc w:val="center"/>
              <w:rPr>
                <w:bCs/>
                <w:sz w:val="20"/>
                <w:szCs w:val="20"/>
              </w:rPr>
            </w:pPr>
            <w:r>
              <w:rPr>
                <w:bCs/>
                <w:sz w:val="20"/>
                <w:szCs w:val="20"/>
              </w:rPr>
              <w:t>967,2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C4AEFFA" w14:textId="1FAE63A6" w:rsidR="00F5570D" w:rsidRDefault="00994E34"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08289086" w14:textId="71E5387D" w:rsidTr="00F5570D">
        <w:trPr>
          <w:trHeight w:hRule="exact" w:val="474"/>
        </w:trPr>
        <w:tc>
          <w:tcPr>
            <w:tcW w:w="4536" w:type="dxa"/>
            <w:tcBorders>
              <w:top w:val="single" w:sz="4" w:space="0" w:color="000000"/>
              <w:left w:val="single" w:sz="4" w:space="0" w:color="000000"/>
              <w:bottom w:val="single" w:sz="4" w:space="0" w:color="000000"/>
            </w:tcBorders>
            <w:shd w:val="clear" w:color="auto" w:fill="FFFFFF"/>
          </w:tcPr>
          <w:p w14:paraId="60787C21" w14:textId="77777777" w:rsidR="00F5570D" w:rsidRPr="00A41511" w:rsidRDefault="00F5570D" w:rsidP="00F744E5">
            <w:pPr>
              <w:widowControl w:val="0"/>
              <w:shd w:val="clear" w:color="auto" w:fill="FFFFFF"/>
              <w:autoSpaceDE w:val="0"/>
              <w:snapToGrid w:val="0"/>
              <w:spacing w:line="197" w:lineRule="exact"/>
              <w:ind w:right="96"/>
              <w:rPr>
                <w:bCs/>
                <w:color w:val="000000"/>
                <w:spacing w:val="-4"/>
                <w:sz w:val="20"/>
                <w:szCs w:val="20"/>
              </w:rPr>
            </w:pPr>
            <w:r w:rsidRPr="00A41511">
              <w:rPr>
                <w:bCs/>
                <w:color w:val="000000"/>
                <w:spacing w:val="-4"/>
                <w:sz w:val="20"/>
                <w:szCs w:val="20"/>
              </w:rPr>
              <w:t>Обеспечение деятельности подведомственных учреждений</w:t>
            </w:r>
          </w:p>
        </w:tc>
        <w:tc>
          <w:tcPr>
            <w:tcW w:w="426" w:type="dxa"/>
            <w:tcBorders>
              <w:top w:val="single" w:sz="4" w:space="0" w:color="000000"/>
              <w:left w:val="single" w:sz="4" w:space="0" w:color="000000"/>
              <w:bottom w:val="single" w:sz="4" w:space="0" w:color="000000"/>
            </w:tcBorders>
            <w:shd w:val="clear" w:color="auto" w:fill="FFFFFF"/>
          </w:tcPr>
          <w:p w14:paraId="093EEFA8"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4E7CC890"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24270F8F"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04 0 01 44099</w:t>
            </w:r>
          </w:p>
        </w:tc>
        <w:tc>
          <w:tcPr>
            <w:tcW w:w="426" w:type="dxa"/>
            <w:tcBorders>
              <w:top w:val="single" w:sz="4" w:space="0" w:color="000000"/>
              <w:left w:val="single" w:sz="4" w:space="0" w:color="000000"/>
              <w:bottom w:val="single" w:sz="4" w:space="0" w:color="000000"/>
            </w:tcBorders>
            <w:shd w:val="clear" w:color="auto" w:fill="FFFFFF"/>
          </w:tcPr>
          <w:p w14:paraId="098CB339" w14:textId="77777777" w:rsidR="00F5570D" w:rsidRPr="00A41511" w:rsidRDefault="00F5570D" w:rsidP="00F744E5">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5C4561D"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967,2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9344D11" w14:textId="2EA17968" w:rsidR="00F5570D" w:rsidRDefault="00517749" w:rsidP="00F744E5">
            <w:pPr>
              <w:widowControl w:val="0"/>
              <w:shd w:val="clear" w:color="auto" w:fill="FFFFFF"/>
              <w:autoSpaceDE w:val="0"/>
              <w:snapToGrid w:val="0"/>
              <w:jc w:val="center"/>
              <w:rPr>
                <w:bCs/>
                <w:sz w:val="20"/>
                <w:szCs w:val="20"/>
              </w:rPr>
            </w:pPr>
            <w:r>
              <w:rPr>
                <w:bCs/>
                <w:sz w:val="20"/>
                <w:szCs w:val="20"/>
              </w:rPr>
              <w:t>967,2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1B4F81E" w14:textId="47EB2BDA" w:rsidR="00F5570D" w:rsidRDefault="00994E34"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5933CD4A" w14:textId="169F4F2C" w:rsidTr="00F5570D">
        <w:trPr>
          <w:trHeight w:hRule="exact" w:val="669"/>
        </w:trPr>
        <w:tc>
          <w:tcPr>
            <w:tcW w:w="4536" w:type="dxa"/>
            <w:tcBorders>
              <w:top w:val="single" w:sz="4" w:space="0" w:color="000000"/>
              <w:left w:val="single" w:sz="4" w:space="0" w:color="000000"/>
              <w:bottom w:val="single" w:sz="4" w:space="0" w:color="000000"/>
            </w:tcBorders>
            <w:shd w:val="clear" w:color="auto" w:fill="FFFFFF"/>
          </w:tcPr>
          <w:p w14:paraId="173D0D12" w14:textId="77777777" w:rsidR="00F5570D" w:rsidRPr="00A41511" w:rsidRDefault="00F5570D" w:rsidP="00F744E5">
            <w:pPr>
              <w:widowControl w:val="0"/>
              <w:shd w:val="clear" w:color="auto" w:fill="FFFFFF"/>
              <w:autoSpaceDE w:val="0"/>
              <w:snapToGrid w:val="0"/>
              <w:spacing w:line="197" w:lineRule="exact"/>
              <w:ind w:right="96"/>
              <w:rPr>
                <w:bCs/>
                <w:color w:val="000000"/>
                <w:spacing w:val="-4"/>
                <w:sz w:val="20"/>
                <w:szCs w:val="20"/>
              </w:rPr>
            </w:pPr>
            <w:r w:rsidRPr="00B82D46">
              <w:rPr>
                <w:bCs/>
                <w:color w:val="000000"/>
                <w:spacing w:val="-4"/>
                <w:sz w:val="20"/>
                <w:szCs w:val="20"/>
              </w:rPr>
              <w:t>Предоставление субсидий бюджетным, автономным учреждениям и иным некоммерческим</w:t>
            </w:r>
            <w:r>
              <w:rPr>
                <w:bCs/>
                <w:color w:val="000000"/>
                <w:spacing w:val="-4"/>
                <w:sz w:val="20"/>
                <w:szCs w:val="20"/>
              </w:rPr>
              <w:t xml:space="preserve"> </w:t>
            </w:r>
            <w:r w:rsidRPr="00B82D46">
              <w:rPr>
                <w:bCs/>
                <w:color w:val="000000"/>
                <w:spacing w:val="-4"/>
                <w:sz w:val="20"/>
                <w:szCs w:val="20"/>
              </w:rPr>
              <w:t>организациям</w:t>
            </w:r>
          </w:p>
        </w:tc>
        <w:tc>
          <w:tcPr>
            <w:tcW w:w="426" w:type="dxa"/>
            <w:tcBorders>
              <w:top w:val="single" w:sz="4" w:space="0" w:color="000000"/>
              <w:left w:val="single" w:sz="4" w:space="0" w:color="000000"/>
              <w:bottom w:val="single" w:sz="4" w:space="0" w:color="000000"/>
            </w:tcBorders>
            <w:shd w:val="clear" w:color="auto" w:fill="FFFFFF"/>
          </w:tcPr>
          <w:p w14:paraId="1C2B1B59"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3CC4D476"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6617965F"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04 0 01 44099</w:t>
            </w:r>
          </w:p>
        </w:tc>
        <w:tc>
          <w:tcPr>
            <w:tcW w:w="426" w:type="dxa"/>
            <w:tcBorders>
              <w:top w:val="single" w:sz="4" w:space="0" w:color="000000"/>
              <w:left w:val="single" w:sz="4" w:space="0" w:color="000000"/>
              <w:bottom w:val="single" w:sz="4" w:space="0" w:color="000000"/>
            </w:tcBorders>
            <w:shd w:val="clear" w:color="auto" w:fill="FFFFFF"/>
          </w:tcPr>
          <w:p w14:paraId="31F09CBE"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6BA03E1"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967,2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0B904E4" w14:textId="4716EE64" w:rsidR="00F5570D" w:rsidRDefault="00517749" w:rsidP="00F744E5">
            <w:pPr>
              <w:widowControl w:val="0"/>
              <w:shd w:val="clear" w:color="auto" w:fill="FFFFFF"/>
              <w:autoSpaceDE w:val="0"/>
              <w:snapToGrid w:val="0"/>
              <w:jc w:val="center"/>
              <w:rPr>
                <w:bCs/>
                <w:sz w:val="20"/>
                <w:szCs w:val="20"/>
              </w:rPr>
            </w:pPr>
            <w:r>
              <w:rPr>
                <w:bCs/>
                <w:sz w:val="20"/>
                <w:szCs w:val="20"/>
              </w:rPr>
              <w:t>967,2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8AD0E45" w14:textId="67FB5965" w:rsidR="00F5570D" w:rsidRDefault="00994E34"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41486A06" w14:textId="22096242" w:rsidTr="00F5570D">
        <w:trPr>
          <w:trHeight w:hRule="exact" w:val="267"/>
        </w:trPr>
        <w:tc>
          <w:tcPr>
            <w:tcW w:w="4536" w:type="dxa"/>
            <w:tcBorders>
              <w:top w:val="single" w:sz="4" w:space="0" w:color="000000"/>
              <w:left w:val="single" w:sz="4" w:space="0" w:color="000000"/>
              <w:bottom w:val="single" w:sz="4" w:space="0" w:color="000000"/>
            </w:tcBorders>
            <w:shd w:val="clear" w:color="auto" w:fill="FFFFFF"/>
          </w:tcPr>
          <w:p w14:paraId="33578825" w14:textId="77777777" w:rsidR="00F5570D" w:rsidRPr="00A41511" w:rsidRDefault="00F5570D" w:rsidP="00F744E5">
            <w:pPr>
              <w:widowControl w:val="0"/>
              <w:shd w:val="clear" w:color="auto" w:fill="FFFFFF"/>
              <w:autoSpaceDE w:val="0"/>
              <w:snapToGrid w:val="0"/>
              <w:spacing w:line="197" w:lineRule="exact"/>
              <w:ind w:right="96"/>
              <w:rPr>
                <w:bCs/>
                <w:color w:val="000000"/>
                <w:spacing w:val="-4"/>
                <w:sz w:val="20"/>
                <w:szCs w:val="20"/>
              </w:rPr>
            </w:pPr>
            <w:r w:rsidRPr="00A41511">
              <w:rPr>
                <w:bCs/>
                <w:color w:val="000000"/>
                <w:spacing w:val="-4"/>
                <w:sz w:val="20"/>
                <w:szCs w:val="20"/>
              </w:rPr>
              <w:t>Субсидии бюджетным учреждениям</w:t>
            </w:r>
          </w:p>
        </w:tc>
        <w:tc>
          <w:tcPr>
            <w:tcW w:w="426" w:type="dxa"/>
            <w:tcBorders>
              <w:top w:val="single" w:sz="4" w:space="0" w:color="000000"/>
              <w:left w:val="single" w:sz="4" w:space="0" w:color="000000"/>
              <w:bottom w:val="single" w:sz="4" w:space="0" w:color="000000"/>
            </w:tcBorders>
            <w:shd w:val="clear" w:color="auto" w:fill="FFFFFF"/>
          </w:tcPr>
          <w:p w14:paraId="400EBB5F" w14:textId="77777777" w:rsidR="00F5570D" w:rsidRPr="00A41511" w:rsidRDefault="00F5570D" w:rsidP="00F744E5">
            <w:pPr>
              <w:widowControl w:val="0"/>
              <w:shd w:val="clear" w:color="auto" w:fill="FFFFFF"/>
              <w:autoSpaceDE w:val="0"/>
              <w:snapToGrid w:val="0"/>
              <w:ind w:left="19"/>
              <w:rPr>
                <w:bCs/>
                <w:color w:val="000000"/>
                <w:sz w:val="20"/>
                <w:szCs w:val="20"/>
              </w:rPr>
            </w:pPr>
            <w:r w:rsidRPr="00A41511">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103713BD" w14:textId="77777777" w:rsidR="00F5570D" w:rsidRPr="00A41511" w:rsidRDefault="00F5570D" w:rsidP="00F744E5">
            <w:pPr>
              <w:widowControl w:val="0"/>
              <w:shd w:val="clear" w:color="auto" w:fill="FFFFFF"/>
              <w:autoSpaceDE w:val="0"/>
              <w:snapToGrid w:val="0"/>
              <w:ind w:left="58"/>
              <w:rPr>
                <w:bCs/>
                <w:color w:val="000000"/>
                <w:sz w:val="20"/>
                <w:szCs w:val="20"/>
              </w:rPr>
            </w:pPr>
            <w:r w:rsidRPr="00A41511">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2BFD068A" w14:textId="77777777" w:rsidR="00F5570D" w:rsidRPr="00A41511" w:rsidRDefault="00F5570D" w:rsidP="00F744E5">
            <w:pPr>
              <w:widowControl w:val="0"/>
              <w:shd w:val="clear" w:color="auto" w:fill="FFFFFF"/>
              <w:autoSpaceDE w:val="0"/>
              <w:snapToGrid w:val="0"/>
              <w:rPr>
                <w:bCs/>
                <w:sz w:val="20"/>
                <w:szCs w:val="20"/>
              </w:rPr>
            </w:pPr>
            <w:r w:rsidRPr="00A41511">
              <w:rPr>
                <w:bCs/>
                <w:sz w:val="20"/>
                <w:szCs w:val="20"/>
              </w:rPr>
              <w:t>04 0 01 44099</w:t>
            </w:r>
          </w:p>
        </w:tc>
        <w:tc>
          <w:tcPr>
            <w:tcW w:w="426" w:type="dxa"/>
            <w:tcBorders>
              <w:top w:val="single" w:sz="4" w:space="0" w:color="000000"/>
              <w:left w:val="single" w:sz="4" w:space="0" w:color="000000"/>
              <w:bottom w:val="single" w:sz="4" w:space="0" w:color="000000"/>
            </w:tcBorders>
            <w:shd w:val="clear" w:color="auto" w:fill="FFFFFF"/>
          </w:tcPr>
          <w:p w14:paraId="24F09D8C" w14:textId="77777777" w:rsidR="00F5570D" w:rsidRPr="00A41511" w:rsidRDefault="00F5570D" w:rsidP="00F744E5">
            <w:pPr>
              <w:widowControl w:val="0"/>
              <w:shd w:val="clear" w:color="auto" w:fill="FFFFFF"/>
              <w:autoSpaceDE w:val="0"/>
              <w:snapToGrid w:val="0"/>
              <w:rPr>
                <w:bCs/>
                <w:sz w:val="20"/>
                <w:szCs w:val="20"/>
                <w:lang w:val="en-US"/>
              </w:rPr>
            </w:pPr>
            <w:r w:rsidRPr="00A41511">
              <w:rPr>
                <w:bCs/>
                <w:sz w:val="20"/>
                <w:szCs w:val="20"/>
              </w:rPr>
              <w:t>61</w:t>
            </w:r>
            <w:r w:rsidRPr="00A41511">
              <w:rPr>
                <w:bCs/>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DD8CD4A" w14:textId="77777777" w:rsidR="00F5570D" w:rsidRPr="00A41511" w:rsidRDefault="00F5570D" w:rsidP="00F744E5">
            <w:pPr>
              <w:widowControl w:val="0"/>
              <w:shd w:val="clear" w:color="auto" w:fill="FFFFFF"/>
              <w:autoSpaceDE w:val="0"/>
              <w:snapToGrid w:val="0"/>
              <w:jc w:val="center"/>
              <w:rPr>
                <w:bCs/>
                <w:sz w:val="20"/>
                <w:szCs w:val="20"/>
              </w:rPr>
            </w:pPr>
            <w:r>
              <w:rPr>
                <w:bCs/>
                <w:sz w:val="20"/>
                <w:szCs w:val="20"/>
              </w:rPr>
              <w:t>967,2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4B012FE" w14:textId="782285C1" w:rsidR="00F5570D" w:rsidRDefault="00517749" w:rsidP="00F744E5">
            <w:pPr>
              <w:widowControl w:val="0"/>
              <w:shd w:val="clear" w:color="auto" w:fill="FFFFFF"/>
              <w:autoSpaceDE w:val="0"/>
              <w:snapToGrid w:val="0"/>
              <w:jc w:val="center"/>
              <w:rPr>
                <w:bCs/>
                <w:sz w:val="20"/>
                <w:szCs w:val="20"/>
              </w:rPr>
            </w:pPr>
            <w:r>
              <w:rPr>
                <w:bCs/>
                <w:sz w:val="20"/>
                <w:szCs w:val="20"/>
              </w:rPr>
              <w:t>967,2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D0B34BF" w14:textId="42D25CA3" w:rsidR="00F5570D" w:rsidRDefault="00994E34" w:rsidP="00F744E5">
            <w:pPr>
              <w:widowControl w:val="0"/>
              <w:shd w:val="clear" w:color="auto" w:fill="FFFFFF"/>
              <w:autoSpaceDE w:val="0"/>
              <w:snapToGrid w:val="0"/>
              <w:jc w:val="center"/>
              <w:rPr>
                <w:bCs/>
                <w:sz w:val="20"/>
                <w:szCs w:val="20"/>
              </w:rPr>
            </w:pPr>
            <w:r>
              <w:rPr>
                <w:bCs/>
                <w:sz w:val="20"/>
                <w:szCs w:val="20"/>
              </w:rPr>
              <w:t>100</w:t>
            </w:r>
          </w:p>
        </w:tc>
      </w:tr>
      <w:tr w:rsidR="00F5570D" w:rsidRPr="00A41511" w14:paraId="373FA45A" w14:textId="11F37B20" w:rsidTr="00F5570D">
        <w:trPr>
          <w:trHeight w:hRule="exact" w:val="315"/>
        </w:trPr>
        <w:tc>
          <w:tcPr>
            <w:tcW w:w="4536" w:type="dxa"/>
            <w:tcBorders>
              <w:top w:val="single" w:sz="4" w:space="0" w:color="000000"/>
              <w:left w:val="single" w:sz="4" w:space="0" w:color="000000"/>
              <w:bottom w:val="single" w:sz="4" w:space="0" w:color="000000"/>
            </w:tcBorders>
            <w:shd w:val="clear" w:color="auto" w:fill="FFFFFF"/>
          </w:tcPr>
          <w:p w14:paraId="12182F5D" w14:textId="77777777" w:rsidR="00F5570D" w:rsidRPr="00A41511" w:rsidRDefault="00F5570D" w:rsidP="00F744E5">
            <w:pPr>
              <w:widowControl w:val="0"/>
              <w:shd w:val="clear" w:color="auto" w:fill="FFFFFF"/>
              <w:autoSpaceDE w:val="0"/>
              <w:snapToGrid w:val="0"/>
              <w:spacing w:line="197" w:lineRule="exact"/>
              <w:ind w:firstLine="5"/>
              <w:rPr>
                <w:b/>
                <w:bCs/>
                <w:iCs/>
                <w:color w:val="000000"/>
                <w:spacing w:val="-2"/>
                <w:w w:val="93"/>
                <w:sz w:val="20"/>
                <w:szCs w:val="20"/>
              </w:rPr>
            </w:pPr>
            <w:r w:rsidRPr="00A41511">
              <w:rPr>
                <w:b/>
                <w:bCs/>
                <w:iCs/>
                <w:color w:val="000000"/>
                <w:spacing w:val="-2"/>
                <w:w w:val="93"/>
                <w:sz w:val="20"/>
                <w:szCs w:val="20"/>
              </w:rPr>
              <w:t>Итого расходов</w:t>
            </w:r>
          </w:p>
        </w:tc>
        <w:tc>
          <w:tcPr>
            <w:tcW w:w="426" w:type="dxa"/>
            <w:tcBorders>
              <w:top w:val="single" w:sz="4" w:space="0" w:color="000000"/>
              <w:left w:val="single" w:sz="4" w:space="0" w:color="000000"/>
              <w:bottom w:val="single" w:sz="4" w:space="0" w:color="000000"/>
            </w:tcBorders>
            <w:shd w:val="clear" w:color="auto" w:fill="FFFFFF"/>
          </w:tcPr>
          <w:p w14:paraId="44DDCBB1" w14:textId="77777777" w:rsidR="00F5570D" w:rsidRPr="00A41511" w:rsidRDefault="00F5570D" w:rsidP="00F744E5">
            <w:pPr>
              <w:widowControl w:val="0"/>
              <w:shd w:val="clear" w:color="auto" w:fill="FFFFFF"/>
              <w:autoSpaceDE w:val="0"/>
              <w:snapToGrid w:val="0"/>
              <w:ind w:left="14"/>
              <w:rPr>
                <w:b/>
                <w:bCs/>
                <w:iCs/>
                <w:color w:val="000000"/>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0BDC1507" w14:textId="77777777" w:rsidR="00F5570D" w:rsidRPr="00A41511" w:rsidRDefault="00F5570D" w:rsidP="00F744E5">
            <w:pPr>
              <w:widowControl w:val="0"/>
              <w:shd w:val="clear" w:color="auto" w:fill="FFFFFF"/>
              <w:autoSpaceDE w:val="0"/>
              <w:snapToGrid w:val="0"/>
              <w:ind w:left="58"/>
              <w:rPr>
                <w:b/>
                <w:bCs/>
                <w:iCs/>
                <w:color w:val="000000"/>
                <w:sz w:val="20"/>
                <w:szCs w:val="20"/>
              </w:rPr>
            </w:pPr>
          </w:p>
        </w:tc>
        <w:tc>
          <w:tcPr>
            <w:tcW w:w="1275" w:type="dxa"/>
            <w:tcBorders>
              <w:top w:val="single" w:sz="4" w:space="0" w:color="000000"/>
              <w:left w:val="single" w:sz="4" w:space="0" w:color="000000"/>
              <w:bottom w:val="single" w:sz="4" w:space="0" w:color="000000"/>
            </w:tcBorders>
            <w:shd w:val="clear" w:color="auto" w:fill="FFFFFF"/>
          </w:tcPr>
          <w:p w14:paraId="151F6B36" w14:textId="77777777" w:rsidR="00F5570D" w:rsidRPr="00A41511" w:rsidRDefault="00F5570D" w:rsidP="00F744E5">
            <w:pPr>
              <w:widowControl w:val="0"/>
              <w:shd w:val="clear" w:color="auto" w:fill="FFFFFF"/>
              <w:autoSpaceDE w:val="0"/>
              <w:snapToGrid w:val="0"/>
              <w:rPr>
                <w:b/>
                <w:bCs/>
                <w:iCs/>
                <w:color w:val="000000"/>
                <w:spacing w:val="2"/>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7160BCE6" w14:textId="77777777" w:rsidR="00F5570D" w:rsidRPr="00A41511" w:rsidRDefault="00F5570D" w:rsidP="00F744E5">
            <w:pPr>
              <w:widowControl w:val="0"/>
              <w:shd w:val="clear" w:color="auto" w:fill="FFFFFF"/>
              <w:autoSpaceDE w:val="0"/>
              <w:snapToGrid w:val="0"/>
              <w:rPr>
                <w:b/>
                <w:bCs/>
                <w:i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73BABEF" w14:textId="77777777" w:rsidR="00F5570D" w:rsidRPr="00A41511" w:rsidRDefault="00F5570D" w:rsidP="00F744E5">
            <w:pPr>
              <w:widowControl w:val="0"/>
              <w:shd w:val="clear" w:color="auto" w:fill="FFFFFF"/>
              <w:autoSpaceDE w:val="0"/>
              <w:snapToGrid w:val="0"/>
              <w:jc w:val="center"/>
              <w:rPr>
                <w:b/>
                <w:bCs/>
                <w:iCs/>
                <w:color w:val="000000"/>
                <w:spacing w:val="-7"/>
                <w:sz w:val="20"/>
                <w:szCs w:val="20"/>
              </w:rPr>
            </w:pPr>
            <w:r>
              <w:rPr>
                <w:b/>
                <w:bCs/>
                <w:iCs/>
                <w:color w:val="000000"/>
                <w:spacing w:val="-7"/>
                <w:sz w:val="20"/>
                <w:szCs w:val="20"/>
              </w:rPr>
              <w:t>5436,8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39DDC2D" w14:textId="0F80A920" w:rsidR="00F5570D" w:rsidRDefault="00C4552B" w:rsidP="00F744E5">
            <w:pPr>
              <w:widowControl w:val="0"/>
              <w:shd w:val="clear" w:color="auto" w:fill="FFFFFF"/>
              <w:autoSpaceDE w:val="0"/>
              <w:snapToGrid w:val="0"/>
              <w:jc w:val="center"/>
              <w:rPr>
                <w:b/>
                <w:bCs/>
                <w:iCs/>
                <w:color w:val="000000"/>
                <w:spacing w:val="-7"/>
                <w:sz w:val="20"/>
                <w:szCs w:val="20"/>
              </w:rPr>
            </w:pPr>
            <w:r>
              <w:rPr>
                <w:b/>
                <w:bCs/>
                <w:iCs/>
                <w:color w:val="000000"/>
                <w:spacing w:val="-7"/>
                <w:sz w:val="20"/>
                <w:szCs w:val="20"/>
              </w:rPr>
              <w:t>4679,2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4C73824" w14:textId="3125370F" w:rsidR="00F5570D" w:rsidRDefault="00994E34" w:rsidP="00F744E5">
            <w:pPr>
              <w:widowControl w:val="0"/>
              <w:shd w:val="clear" w:color="auto" w:fill="FFFFFF"/>
              <w:autoSpaceDE w:val="0"/>
              <w:snapToGrid w:val="0"/>
              <w:jc w:val="center"/>
              <w:rPr>
                <w:b/>
                <w:bCs/>
                <w:iCs/>
                <w:color w:val="000000"/>
                <w:spacing w:val="-7"/>
                <w:sz w:val="20"/>
                <w:szCs w:val="20"/>
              </w:rPr>
            </w:pPr>
            <w:r>
              <w:rPr>
                <w:b/>
                <w:bCs/>
                <w:iCs/>
                <w:color w:val="000000"/>
                <w:spacing w:val="-7"/>
                <w:sz w:val="20"/>
                <w:szCs w:val="20"/>
              </w:rPr>
              <w:t>86,1</w:t>
            </w:r>
          </w:p>
        </w:tc>
      </w:tr>
      <w:bookmarkEnd w:id="1"/>
    </w:tbl>
    <w:p w14:paraId="7DAF8376" w14:textId="666E67B9" w:rsidR="00F24EB9" w:rsidRDefault="00F24EB9" w:rsidP="001D67B4">
      <w:pPr>
        <w:shd w:val="clear" w:color="auto" w:fill="FFFFFF"/>
        <w:spacing w:before="422"/>
        <w:rPr>
          <w:b/>
          <w:bCs/>
          <w:color w:val="000000"/>
        </w:rPr>
      </w:pPr>
    </w:p>
    <w:p w14:paraId="08E8CF89" w14:textId="77777777" w:rsidR="001D67B4" w:rsidRDefault="00F24EB9" w:rsidP="001D67B4">
      <w:pPr>
        <w:shd w:val="clear" w:color="auto" w:fill="FFFFFF"/>
        <w:spacing w:before="422"/>
        <w:rPr>
          <w:b/>
          <w:bCs/>
          <w:color w:val="000000"/>
        </w:rPr>
      </w:pPr>
      <w:r>
        <w:rPr>
          <w:b/>
          <w:bCs/>
          <w:color w:val="000000"/>
        </w:rPr>
        <w:br w:type="page"/>
      </w:r>
    </w:p>
    <w:tbl>
      <w:tblPr>
        <w:tblW w:w="4961" w:type="dxa"/>
        <w:tblInd w:w="4608" w:type="dxa"/>
        <w:tblLayout w:type="fixed"/>
        <w:tblLook w:val="01E0" w:firstRow="1" w:lastRow="1" w:firstColumn="1" w:lastColumn="1" w:noHBand="0" w:noVBand="0"/>
      </w:tblPr>
      <w:tblGrid>
        <w:gridCol w:w="4961"/>
      </w:tblGrid>
      <w:tr w:rsidR="003C1B4B" w14:paraId="70F0A5F0" w14:textId="77777777" w:rsidTr="005A343E">
        <w:trPr>
          <w:trHeight w:val="390"/>
        </w:trPr>
        <w:tc>
          <w:tcPr>
            <w:tcW w:w="4961" w:type="dxa"/>
          </w:tcPr>
          <w:p w14:paraId="4ACC1751" w14:textId="77777777" w:rsidR="00D941E7" w:rsidRDefault="00D941E7" w:rsidP="001D67B4">
            <w:pPr>
              <w:rPr>
                <w:sz w:val="20"/>
                <w:szCs w:val="20"/>
              </w:rPr>
            </w:pPr>
          </w:p>
          <w:p w14:paraId="12A758A4" w14:textId="6BF111DF" w:rsidR="003C1B4B" w:rsidRDefault="003C1B4B">
            <w:pPr>
              <w:jc w:val="center"/>
              <w:rPr>
                <w:sz w:val="20"/>
                <w:szCs w:val="20"/>
              </w:rPr>
            </w:pPr>
            <w:r>
              <w:rPr>
                <w:sz w:val="20"/>
                <w:szCs w:val="20"/>
              </w:rPr>
              <w:t xml:space="preserve">ПРИЛОЖЕНИЕ № </w:t>
            </w:r>
            <w:r w:rsidR="00CE5A5F">
              <w:rPr>
                <w:sz w:val="20"/>
                <w:szCs w:val="20"/>
              </w:rPr>
              <w:t>3</w:t>
            </w:r>
          </w:p>
          <w:p w14:paraId="390059BB" w14:textId="77777777" w:rsidR="003C1B4B" w:rsidRDefault="003C1B4B">
            <w:pPr>
              <w:jc w:val="center"/>
              <w:rPr>
                <w:sz w:val="20"/>
                <w:szCs w:val="20"/>
              </w:rPr>
            </w:pPr>
            <w:r>
              <w:rPr>
                <w:sz w:val="20"/>
                <w:szCs w:val="20"/>
              </w:rPr>
              <w:t>к решению Совета сельского поселения «Степное»</w:t>
            </w:r>
          </w:p>
          <w:p w14:paraId="5D7F1FB7" w14:textId="02667B4E" w:rsidR="003C1B4B" w:rsidRDefault="003C1B4B" w:rsidP="005A343E">
            <w:pPr>
              <w:jc w:val="center"/>
              <w:rPr>
                <w:rFonts w:ascii="Arial" w:hAnsi="Arial" w:cs="Arial"/>
                <w:sz w:val="20"/>
                <w:szCs w:val="20"/>
              </w:rPr>
            </w:pPr>
            <w:r>
              <w:rPr>
                <w:sz w:val="20"/>
                <w:szCs w:val="20"/>
              </w:rPr>
              <w:t>от  апреля 202</w:t>
            </w:r>
            <w:r w:rsidR="00B23C6A">
              <w:rPr>
                <w:sz w:val="20"/>
                <w:szCs w:val="20"/>
              </w:rPr>
              <w:t>4</w:t>
            </w:r>
            <w:r>
              <w:rPr>
                <w:sz w:val="20"/>
                <w:szCs w:val="20"/>
              </w:rPr>
              <w:t xml:space="preserve"> года №  «Об утверждении исполнения бюджета сельского поселения «Степное» за 202</w:t>
            </w:r>
            <w:r w:rsidR="00B23C6A">
              <w:rPr>
                <w:sz w:val="20"/>
                <w:szCs w:val="20"/>
              </w:rPr>
              <w:t>3</w:t>
            </w:r>
            <w:r>
              <w:rPr>
                <w:sz w:val="20"/>
                <w:szCs w:val="20"/>
              </w:rPr>
              <w:t xml:space="preserve"> год»</w:t>
            </w:r>
          </w:p>
        </w:tc>
      </w:tr>
    </w:tbl>
    <w:p w14:paraId="5B1AEF0F" w14:textId="77777777" w:rsidR="003C1B4B" w:rsidRDefault="003C1B4B">
      <w:pPr>
        <w:tabs>
          <w:tab w:val="left" w:pos="8745"/>
        </w:tabs>
        <w:rPr>
          <w:rFonts w:ascii="Arial" w:hAnsi="Arial" w:cs="Arial"/>
          <w:b/>
          <w:bCs/>
          <w:color w:val="000000"/>
          <w:sz w:val="18"/>
          <w:szCs w:val="18"/>
        </w:rPr>
      </w:pPr>
    </w:p>
    <w:p w14:paraId="00276F92" w14:textId="01F38FC1" w:rsidR="001D67B4" w:rsidRDefault="003C1B4B" w:rsidP="00B86114">
      <w:pPr>
        <w:jc w:val="center"/>
        <w:rPr>
          <w:b/>
          <w:bCs/>
          <w:color w:val="000000"/>
        </w:rPr>
      </w:pPr>
      <w:r>
        <w:rPr>
          <w:b/>
          <w:bCs/>
          <w:color w:val="000000"/>
        </w:rPr>
        <w:t>ИСПОЛНЕНИЕ ВЕДОМСТВЕННОЙ СТРУКТУРЫ РАСХОДОВ БЮДЖЕТА СЕЛЬСКОГО ПОСЕЛЕНИЯ «СТЕПНОЕ» ЗА 202</w:t>
      </w:r>
      <w:r w:rsidR="00B23C6A">
        <w:rPr>
          <w:b/>
          <w:bCs/>
          <w:color w:val="000000"/>
        </w:rPr>
        <w:t>3</w:t>
      </w:r>
      <w:r>
        <w:rPr>
          <w:b/>
          <w:bCs/>
          <w:color w:val="000000"/>
        </w:rPr>
        <w:t xml:space="preserve"> ГОД</w:t>
      </w:r>
    </w:p>
    <w:tbl>
      <w:tblPr>
        <w:tblW w:w="10206" w:type="dxa"/>
        <w:tblInd w:w="-527" w:type="dxa"/>
        <w:tblLayout w:type="fixed"/>
        <w:tblCellMar>
          <w:left w:w="40" w:type="dxa"/>
          <w:right w:w="40" w:type="dxa"/>
        </w:tblCellMar>
        <w:tblLook w:val="0000" w:firstRow="0" w:lastRow="0" w:firstColumn="0" w:lastColumn="0" w:noHBand="0" w:noVBand="0"/>
      </w:tblPr>
      <w:tblGrid>
        <w:gridCol w:w="4111"/>
        <w:gridCol w:w="425"/>
        <w:gridCol w:w="426"/>
        <w:gridCol w:w="567"/>
        <w:gridCol w:w="1275"/>
        <w:gridCol w:w="426"/>
        <w:gridCol w:w="992"/>
        <w:gridCol w:w="992"/>
        <w:gridCol w:w="992"/>
      </w:tblGrid>
      <w:tr w:rsidR="00BB4165" w:rsidRPr="00A41511" w14:paraId="2D6198C7" w14:textId="77777777" w:rsidTr="00B86114">
        <w:trPr>
          <w:trHeight w:hRule="exact" w:val="384"/>
        </w:trPr>
        <w:tc>
          <w:tcPr>
            <w:tcW w:w="4111" w:type="dxa"/>
            <w:tcBorders>
              <w:top w:val="single" w:sz="4" w:space="0" w:color="000000"/>
              <w:left w:val="single" w:sz="4" w:space="0" w:color="000000"/>
            </w:tcBorders>
            <w:shd w:val="clear" w:color="auto" w:fill="FFFFFF"/>
          </w:tcPr>
          <w:p w14:paraId="7D3CDC8D" w14:textId="77777777" w:rsidR="00BB4165" w:rsidRPr="00A41511" w:rsidRDefault="00BB4165" w:rsidP="000C62EC">
            <w:pPr>
              <w:widowControl w:val="0"/>
              <w:shd w:val="clear" w:color="auto" w:fill="FFFFFF"/>
              <w:autoSpaceDE w:val="0"/>
              <w:snapToGrid w:val="0"/>
              <w:ind w:left="816"/>
              <w:rPr>
                <w:color w:val="000000"/>
                <w:spacing w:val="-5"/>
                <w:sz w:val="20"/>
                <w:szCs w:val="20"/>
              </w:rPr>
            </w:pPr>
            <w:r w:rsidRPr="00A41511">
              <w:rPr>
                <w:color w:val="000000"/>
                <w:spacing w:val="-5"/>
                <w:sz w:val="20"/>
                <w:szCs w:val="20"/>
              </w:rPr>
              <w:t>Наименование показателя</w:t>
            </w:r>
          </w:p>
        </w:tc>
        <w:tc>
          <w:tcPr>
            <w:tcW w:w="425" w:type="dxa"/>
            <w:vMerge w:val="restart"/>
            <w:tcBorders>
              <w:top w:val="single" w:sz="4" w:space="0" w:color="000000"/>
              <w:left w:val="single" w:sz="4" w:space="0" w:color="000000"/>
              <w:right w:val="single" w:sz="4" w:space="0" w:color="000000"/>
            </w:tcBorders>
            <w:shd w:val="clear" w:color="auto" w:fill="FFFFFF"/>
          </w:tcPr>
          <w:p w14:paraId="12D6FF38" w14:textId="7EF15A5B" w:rsidR="00BB4165" w:rsidRPr="00A41511" w:rsidRDefault="00BB4165" w:rsidP="000C62EC">
            <w:pPr>
              <w:widowControl w:val="0"/>
              <w:shd w:val="clear" w:color="auto" w:fill="FFFFFF"/>
              <w:autoSpaceDE w:val="0"/>
              <w:snapToGrid w:val="0"/>
              <w:ind w:left="10"/>
              <w:rPr>
                <w:b/>
                <w:bCs/>
                <w:color w:val="000000"/>
                <w:spacing w:val="-4"/>
                <w:sz w:val="20"/>
                <w:szCs w:val="20"/>
              </w:rPr>
            </w:pPr>
            <w:r>
              <w:rPr>
                <w:b/>
                <w:bCs/>
                <w:color w:val="000000"/>
                <w:sz w:val="20"/>
                <w:szCs w:val="20"/>
              </w:rPr>
              <w:t>Получатель</w:t>
            </w:r>
          </w:p>
        </w:tc>
        <w:tc>
          <w:tcPr>
            <w:tcW w:w="2694" w:type="dxa"/>
            <w:gridSpan w:val="4"/>
            <w:tcBorders>
              <w:top w:val="single" w:sz="4" w:space="0" w:color="000000"/>
              <w:left w:val="single" w:sz="4" w:space="0" w:color="000000"/>
              <w:bottom w:val="single" w:sz="4" w:space="0" w:color="000000"/>
            </w:tcBorders>
            <w:shd w:val="clear" w:color="auto" w:fill="FFFFFF"/>
          </w:tcPr>
          <w:p w14:paraId="22E60928" w14:textId="66101A8A" w:rsidR="00BB4165" w:rsidRPr="00A41511" w:rsidRDefault="00BB4165" w:rsidP="000C62EC">
            <w:pPr>
              <w:widowControl w:val="0"/>
              <w:shd w:val="clear" w:color="auto" w:fill="FFFFFF"/>
              <w:autoSpaceDE w:val="0"/>
              <w:snapToGrid w:val="0"/>
              <w:ind w:left="902"/>
              <w:rPr>
                <w:b/>
                <w:bCs/>
                <w:color w:val="000000"/>
                <w:spacing w:val="-4"/>
                <w:sz w:val="20"/>
                <w:szCs w:val="20"/>
              </w:rPr>
            </w:pPr>
            <w:r w:rsidRPr="00A41511">
              <w:rPr>
                <w:b/>
                <w:bCs/>
                <w:color w:val="000000"/>
                <w:spacing w:val="-4"/>
                <w:sz w:val="20"/>
                <w:szCs w:val="20"/>
              </w:rPr>
              <w:t>Коды</w:t>
            </w:r>
          </w:p>
        </w:tc>
        <w:tc>
          <w:tcPr>
            <w:tcW w:w="992" w:type="dxa"/>
            <w:vMerge w:val="restart"/>
            <w:tcBorders>
              <w:top w:val="single" w:sz="4" w:space="0" w:color="000000"/>
              <w:left w:val="single" w:sz="4" w:space="0" w:color="000000"/>
              <w:right w:val="single" w:sz="4" w:space="0" w:color="000000"/>
            </w:tcBorders>
            <w:shd w:val="clear" w:color="auto" w:fill="FFFFFF"/>
          </w:tcPr>
          <w:p w14:paraId="6DFA07CA" w14:textId="77777777" w:rsidR="00BB4165" w:rsidRPr="00A41511" w:rsidRDefault="00BB4165" w:rsidP="000C62EC">
            <w:pPr>
              <w:widowControl w:val="0"/>
              <w:shd w:val="clear" w:color="auto" w:fill="FFFFFF"/>
              <w:autoSpaceDE w:val="0"/>
              <w:snapToGrid w:val="0"/>
              <w:spacing w:line="211" w:lineRule="exact"/>
              <w:ind w:right="19"/>
              <w:jc w:val="center"/>
              <w:rPr>
                <w:color w:val="000000"/>
                <w:sz w:val="20"/>
                <w:szCs w:val="20"/>
              </w:rPr>
            </w:pPr>
            <w:r w:rsidRPr="00A41511">
              <w:rPr>
                <w:color w:val="000000"/>
                <w:sz w:val="20"/>
                <w:szCs w:val="20"/>
              </w:rPr>
              <w:t xml:space="preserve">Утверждено на 2023 г. </w:t>
            </w:r>
          </w:p>
          <w:p w14:paraId="2C09BC6E" w14:textId="77777777" w:rsidR="00BB4165" w:rsidRPr="00A41511" w:rsidRDefault="00BB4165" w:rsidP="000C62EC">
            <w:pPr>
              <w:widowControl w:val="0"/>
              <w:shd w:val="clear" w:color="auto" w:fill="FFFFFF"/>
              <w:autoSpaceDE w:val="0"/>
              <w:snapToGrid w:val="0"/>
              <w:spacing w:line="211" w:lineRule="exact"/>
              <w:ind w:right="19"/>
              <w:jc w:val="center"/>
              <w:rPr>
                <w:b/>
                <w:bCs/>
                <w:color w:val="000000"/>
                <w:spacing w:val="-3"/>
                <w:sz w:val="20"/>
                <w:szCs w:val="20"/>
              </w:rPr>
            </w:pPr>
            <w:r w:rsidRPr="00A41511">
              <w:rPr>
                <w:color w:val="000000"/>
                <w:sz w:val="20"/>
                <w:szCs w:val="20"/>
              </w:rPr>
              <w:t>тыс. рублей</w:t>
            </w:r>
          </w:p>
          <w:p w14:paraId="0C8E9F1B" w14:textId="77777777" w:rsidR="00BB4165" w:rsidRPr="00A41511" w:rsidRDefault="00BB4165" w:rsidP="000C62EC">
            <w:pPr>
              <w:widowControl w:val="0"/>
              <w:shd w:val="clear" w:color="auto" w:fill="FFFFFF"/>
              <w:autoSpaceDE w:val="0"/>
              <w:snapToGrid w:val="0"/>
              <w:jc w:val="center"/>
              <w:rPr>
                <w:sz w:val="20"/>
                <w:szCs w:val="20"/>
              </w:rPr>
            </w:pPr>
          </w:p>
          <w:p w14:paraId="567A8BCD" w14:textId="77777777" w:rsidR="00BB4165" w:rsidRPr="00A41511" w:rsidRDefault="00BB4165" w:rsidP="000C62EC">
            <w:pPr>
              <w:widowControl w:val="0"/>
              <w:shd w:val="clear" w:color="auto" w:fill="FFFFFF"/>
              <w:autoSpaceDE w:val="0"/>
              <w:jc w:val="center"/>
              <w:rPr>
                <w:b/>
                <w:bCs/>
                <w:color w:val="000000"/>
                <w:spacing w:val="-3"/>
                <w:sz w:val="20"/>
                <w:szCs w:val="20"/>
              </w:rPr>
            </w:pPr>
          </w:p>
        </w:tc>
        <w:tc>
          <w:tcPr>
            <w:tcW w:w="992" w:type="dxa"/>
            <w:tcBorders>
              <w:top w:val="single" w:sz="4" w:space="0" w:color="000000"/>
              <w:left w:val="single" w:sz="4" w:space="0" w:color="000000"/>
              <w:right w:val="single" w:sz="4" w:space="0" w:color="000000"/>
            </w:tcBorders>
            <w:shd w:val="clear" w:color="auto" w:fill="FFFFFF"/>
          </w:tcPr>
          <w:p w14:paraId="36520BC5" w14:textId="77777777" w:rsidR="00BB4165" w:rsidRPr="00A41511" w:rsidRDefault="00BB4165" w:rsidP="000C62EC">
            <w:pPr>
              <w:widowControl w:val="0"/>
              <w:shd w:val="clear" w:color="auto" w:fill="FFFFFF"/>
              <w:autoSpaceDE w:val="0"/>
              <w:snapToGrid w:val="0"/>
              <w:spacing w:line="211" w:lineRule="exact"/>
              <w:ind w:right="19"/>
              <w:jc w:val="center"/>
              <w:rPr>
                <w:color w:val="000000"/>
                <w:sz w:val="20"/>
                <w:szCs w:val="20"/>
              </w:rPr>
            </w:pPr>
          </w:p>
        </w:tc>
        <w:tc>
          <w:tcPr>
            <w:tcW w:w="992" w:type="dxa"/>
            <w:tcBorders>
              <w:top w:val="single" w:sz="4" w:space="0" w:color="000000"/>
              <w:left w:val="single" w:sz="4" w:space="0" w:color="000000"/>
              <w:right w:val="single" w:sz="4" w:space="0" w:color="000000"/>
            </w:tcBorders>
            <w:shd w:val="clear" w:color="auto" w:fill="FFFFFF"/>
          </w:tcPr>
          <w:p w14:paraId="049A454F" w14:textId="77777777" w:rsidR="00BB4165" w:rsidRPr="00A41511" w:rsidRDefault="00BB4165" w:rsidP="000C62EC">
            <w:pPr>
              <w:widowControl w:val="0"/>
              <w:shd w:val="clear" w:color="auto" w:fill="FFFFFF"/>
              <w:autoSpaceDE w:val="0"/>
              <w:snapToGrid w:val="0"/>
              <w:spacing w:line="211" w:lineRule="exact"/>
              <w:ind w:right="19"/>
              <w:jc w:val="center"/>
              <w:rPr>
                <w:color w:val="000000"/>
                <w:sz w:val="20"/>
                <w:szCs w:val="20"/>
              </w:rPr>
            </w:pPr>
          </w:p>
        </w:tc>
      </w:tr>
      <w:tr w:rsidR="00BB4165" w:rsidRPr="00A41511" w14:paraId="096C6E45" w14:textId="77777777" w:rsidTr="00B86114">
        <w:trPr>
          <w:trHeight w:hRule="exact" w:val="733"/>
        </w:trPr>
        <w:tc>
          <w:tcPr>
            <w:tcW w:w="4111" w:type="dxa"/>
            <w:tcBorders>
              <w:left w:val="single" w:sz="4" w:space="0" w:color="000000"/>
              <w:bottom w:val="single" w:sz="4" w:space="0" w:color="000000"/>
            </w:tcBorders>
            <w:shd w:val="clear" w:color="auto" w:fill="FFFFFF"/>
          </w:tcPr>
          <w:p w14:paraId="142EE329" w14:textId="77777777" w:rsidR="00BB4165" w:rsidRPr="00A41511" w:rsidRDefault="00BB4165" w:rsidP="000C62EC">
            <w:pPr>
              <w:widowControl w:val="0"/>
              <w:autoSpaceDE w:val="0"/>
              <w:snapToGrid w:val="0"/>
              <w:rPr>
                <w:sz w:val="20"/>
                <w:szCs w:val="20"/>
              </w:rPr>
            </w:pPr>
          </w:p>
          <w:p w14:paraId="65CD5FB4" w14:textId="77777777" w:rsidR="00BB4165" w:rsidRPr="00A41511" w:rsidRDefault="00BB4165" w:rsidP="000C62EC">
            <w:pPr>
              <w:widowControl w:val="0"/>
              <w:autoSpaceDE w:val="0"/>
              <w:rPr>
                <w:sz w:val="20"/>
                <w:szCs w:val="20"/>
              </w:rPr>
            </w:pPr>
          </w:p>
        </w:tc>
        <w:tc>
          <w:tcPr>
            <w:tcW w:w="425" w:type="dxa"/>
            <w:vMerge/>
            <w:tcBorders>
              <w:left w:val="single" w:sz="4" w:space="0" w:color="000000"/>
              <w:bottom w:val="single" w:sz="4" w:space="0" w:color="000000"/>
              <w:right w:val="single" w:sz="4" w:space="0" w:color="000000"/>
            </w:tcBorders>
            <w:shd w:val="clear" w:color="auto" w:fill="FFFFFF"/>
          </w:tcPr>
          <w:p w14:paraId="5C339AB9" w14:textId="7E5ADD86" w:rsidR="00BB4165" w:rsidRPr="00A41511" w:rsidRDefault="00BB4165" w:rsidP="000C62EC">
            <w:pPr>
              <w:widowControl w:val="0"/>
              <w:shd w:val="clear" w:color="auto" w:fill="FFFFFF"/>
              <w:autoSpaceDE w:val="0"/>
              <w:snapToGrid w:val="0"/>
              <w:ind w:left="10"/>
              <w:rPr>
                <w:b/>
                <w:bCs/>
                <w:color w:val="000000"/>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12DD64FE" w14:textId="5D09CE13" w:rsidR="00BB4165" w:rsidRPr="00A41511" w:rsidRDefault="00BB4165" w:rsidP="000C62EC">
            <w:pPr>
              <w:widowControl w:val="0"/>
              <w:shd w:val="clear" w:color="auto" w:fill="FFFFFF"/>
              <w:autoSpaceDE w:val="0"/>
              <w:snapToGrid w:val="0"/>
              <w:ind w:left="10"/>
              <w:rPr>
                <w:b/>
                <w:bCs/>
                <w:color w:val="000000"/>
                <w:sz w:val="20"/>
                <w:szCs w:val="20"/>
              </w:rPr>
            </w:pPr>
            <w:r w:rsidRPr="00A41511">
              <w:rPr>
                <w:b/>
                <w:bCs/>
                <w:color w:val="000000"/>
                <w:sz w:val="20"/>
                <w:szCs w:val="20"/>
              </w:rPr>
              <w:t>РЗ</w:t>
            </w:r>
          </w:p>
        </w:tc>
        <w:tc>
          <w:tcPr>
            <w:tcW w:w="567" w:type="dxa"/>
            <w:tcBorders>
              <w:top w:val="single" w:sz="4" w:space="0" w:color="000000"/>
              <w:left w:val="single" w:sz="4" w:space="0" w:color="000000"/>
              <w:bottom w:val="single" w:sz="4" w:space="0" w:color="000000"/>
            </w:tcBorders>
            <w:shd w:val="clear" w:color="auto" w:fill="FFFFFF"/>
          </w:tcPr>
          <w:p w14:paraId="52782DA1" w14:textId="77777777" w:rsidR="00BB4165" w:rsidRPr="00A41511" w:rsidRDefault="00BB4165" w:rsidP="000C62EC">
            <w:pPr>
              <w:widowControl w:val="0"/>
              <w:shd w:val="clear" w:color="auto" w:fill="FFFFFF"/>
              <w:autoSpaceDE w:val="0"/>
              <w:snapToGrid w:val="0"/>
              <w:ind w:left="34"/>
              <w:rPr>
                <w:b/>
                <w:bCs/>
                <w:color w:val="000000"/>
                <w:sz w:val="20"/>
                <w:szCs w:val="20"/>
              </w:rPr>
            </w:pPr>
            <w:r w:rsidRPr="00A41511">
              <w:rPr>
                <w:b/>
                <w:bCs/>
                <w:color w:val="000000"/>
                <w:sz w:val="20"/>
                <w:szCs w:val="20"/>
              </w:rPr>
              <w:t>ПР</w:t>
            </w:r>
          </w:p>
        </w:tc>
        <w:tc>
          <w:tcPr>
            <w:tcW w:w="1275" w:type="dxa"/>
            <w:tcBorders>
              <w:top w:val="single" w:sz="4" w:space="0" w:color="000000"/>
              <w:left w:val="single" w:sz="4" w:space="0" w:color="000000"/>
              <w:bottom w:val="single" w:sz="4" w:space="0" w:color="000000"/>
            </w:tcBorders>
            <w:shd w:val="clear" w:color="auto" w:fill="FFFFFF"/>
          </w:tcPr>
          <w:p w14:paraId="677B4CA8" w14:textId="633B2277" w:rsidR="00BB4165" w:rsidRPr="00A41511" w:rsidRDefault="00BB4165" w:rsidP="000C62EC">
            <w:pPr>
              <w:widowControl w:val="0"/>
              <w:shd w:val="clear" w:color="auto" w:fill="FFFFFF"/>
              <w:autoSpaceDE w:val="0"/>
              <w:snapToGrid w:val="0"/>
              <w:rPr>
                <w:b/>
                <w:bCs/>
                <w:color w:val="000000"/>
                <w:sz w:val="20"/>
                <w:szCs w:val="20"/>
              </w:rPr>
            </w:pPr>
            <w:r>
              <w:rPr>
                <w:b/>
                <w:bCs/>
                <w:color w:val="000000"/>
                <w:sz w:val="20"/>
                <w:szCs w:val="20"/>
              </w:rPr>
              <w:t xml:space="preserve">      </w:t>
            </w:r>
            <w:r w:rsidRPr="00A41511">
              <w:rPr>
                <w:b/>
                <w:bCs/>
                <w:color w:val="000000"/>
                <w:sz w:val="20"/>
                <w:szCs w:val="20"/>
              </w:rPr>
              <w:t>ЦСР</w:t>
            </w:r>
          </w:p>
        </w:tc>
        <w:tc>
          <w:tcPr>
            <w:tcW w:w="426" w:type="dxa"/>
            <w:tcBorders>
              <w:top w:val="single" w:sz="4" w:space="0" w:color="000000"/>
              <w:left w:val="single" w:sz="4" w:space="0" w:color="000000"/>
              <w:bottom w:val="single" w:sz="4" w:space="0" w:color="000000"/>
            </w:tcBorders>
            <w:shd w:val="clear" w:color="auto" w:fill="FFFFFF"/>
          </w:tcPr>
          <w:p w14:paraId="0038BAB4" w14:textId="77777777" w:rsidR="00BB4165" w:rsidRPr="00A41511" w:rsidRDefault="00BB4165" w:rsidP="000C62EC">
            <w:pPr>
              <w:widowControl w:val="0"/>
              <w:shd w:val="clear" w:color="auto" w:fill="FFFFFF"/>
              <w:autoSpaceDE w:val="0"/>
              <w:snapToGrid w:val="0"/>
              <w:rPr>
                <w:b/>
                <w:bCs/>
                <w:color w:val="000000"/>
                <w:sz w:val="20"/>
                <w:szCs w:val="20"/>
              </w:rPr>
            </w:pPr>
            <w:r w:rsidRPr="00A41511">
              <w:rPr>
                <w:b/>
                <w:bCs/>
                <w:color w:val="000000"/>
                <w:sz w:val="20"/>
                <w:szCs w:val="20"/>
              </w:rPr>
              <w:t>ВР</w:t>
            </w:r>
          </w:p>
        </w:tc>
        <w:tc>
          <w:tcPr>
            <w:tcW w:w="992" w:type="dxa"/>
            <w:vMerge/>
            <w:tcBorders>
              <w:left w:val="single" w:sz="4" w:space="0" w:color="000000"/>
              <w:bottom w:val="single" w:sz="4" w:space="0" w:color="000000"/>
              <w:right w:val="single" w:sz="4" w:space="0" w:color="000000"/>
            </w:tcBorders>
            <w:shd w:val="clear" w:color="auto" w:fill="FFFFFF"/>
          </w:tcPr>
          <w:p w14:paraId="1B5F2D8F" w14:textId="77777777" w:rsidR="00BB4165" w:rsidRPr="00A41511" w:rsidRDefault="00BB4165" w:rsidP="000C62EC">
            <w:pPr>
              <w:widowControl w:val="0"/>
              <w:shd w:val="clear" w:color="auto" w:fill="FFFFFF"/>
              <w:autoSpaceDE w:val="0"/>
              <w:jc w:val="center"/>
              <w:rPr>
                <w:sz w:val="20"/>
                <w:szCs w:val="20"/>
              </w:rPr>
            </w:pPr>
          </w:p>
        </w:tc>
        <w:tc>
          <w:tcPr>
            <w:tcW w:w="992" w:type="dxa"/>
            <w:tcBorders>
              <w:left w:val="single" w:sz="4" w:space="0" w:color="000000"/>
              <w:bottom w:val="single" w:sz="4" w:space="0" w:color="000000"/>
              <w:right w:val="single" w:sz="4" w:space="0" w:color="000000"/>
            </w:tcBorders>
            <w:shd w:val="clear" w:color="auto" w:fill="FFFFFF"/>
          </w:tcPr>
          <w:p w14:paraId="2D639A33" w14:textId="77777777" w:rsidR="00BB4165" w:rsidRPr="00A41511" w:rsidRDefault="00BB4165" w:rsidP="000C62EC">
            <w:pPr>
              <w:widowControl w:val="0"/>
              <w:shd w:val="clear" w:color="auto" w:fill="FFFFFF"/>
              <w:autoSpaceDE w:val="0"/>
              <w:jc w:val="center"/>
              <w:rPr>
                <w:sz w:val="20"/>
                <w:szCs w:val="20"/>
              </w:rPr>
            </w:pPr>
            <w:r>
              <w:rPr>
                <w:bCs/>
                <w:color w:val="000000"/>
                <w:spacing w:val="-3"/>
                <w:sz w:val="20"/>
                <w:szCs w:val="20"/>
              </w:rPr>
              <w:t>Исполнено за 2023 г</w:t>
            </w:r>
          </w:p>
        </w:tc>
        <w:tc>
          <w:tcPr>
            <w:tcW w:w="992" w:type="dxa"/>
            <w:tcBorders>
              <w:left w:val="single" w:sz="4" w:space="0" w:color="000000"/>
              <w:bottom w:val="single" w:sz="4" w:space="0" w:color="000000"/>
              <w:right w:val="single" w:sz="4" w:space="0" w:color="000000"/>
            </w:tcBorders>
            <w:shd w:val="clear" w:color="auto" w:fill="FFFFFF"/>
          </w:tcPr>
          <w:p w14:paraId="611F50D2" w14:textId="77777777" w:rsidR="00BB4165" w:rsidRPr="00A41511" w:rsidRDefault="00BB4165" w:rsidP="000C62EC">
            <w:pPr>
              <w:widowControl w:val="0"/>
              <w:shd w:val="clear" w:color="auto" w:fill="FFFFFF"/>
              <w:autoSpaceDE w:val="0"/>
              <w:jc w:val="center"/>
              <w:rPr>
                <w:sz w:val="20"/>
                <w:szCs w:val="20"/>
              </w:rPr>
            </w:pPr>
            <w:r>
              <w:rPr>
                <w:sz w:val="20"/>
                <w:szCs w:val="20"/>
              </w:rPr>
              <w:t>Процент исполнения</w:t>
            </w:r>
          </w:p>
        </w:tc>
      </w:tr>
      <w:tr w:rsidR="00B86114" w:rsidRPr="00A41511" w14:paraId="7C903BE1" w14:textId="77777777" w:rsidTr="00B86114">
        <w:trPr>
          <w:trHeight w:hRule="exact" w:val="256"/>
        </w:trPr>
        <w:tc>
          <w:tcPr>
            <w:tcW w:w="4111" w:type="dxa"/>
            <w:tcBorders>
              <w:top w:val="single" w:sz="4" w:space="0" w:color="000000"/>
              <w:left w:val="single" w:sz="4" w:space="0" w:color="000000"/>
              <w:bottom w:val="single" w:sz="4" w:space="0" w:color="000000"/>
            </w:tcBorders>
            <w:shd w:val="clear" w:color="auto" w:fill="FFFFFF"/>
          </w:tcPr>
          <w:p w14:paraId="1FCF08B6" w14:textId="6C8FFB27" w:rsidR="00B86114" w:rsidRPr="00A41511" w:rsidRDefault="00B86114" w:rsidP="00B86114">
            <w:pPr>
              <w:widowControl w:val="0"/>
              <w:shd w:val="clear" w:color="auto" w:fill="FFFFFF"/>
              <w:autoSpaceDE w:val="0"/>
              <w:snapToGrid w:val="0"/>
              <w:rPr>
                <w:b/>
                <w:bCs/>
                <w:color w:val="000000"/>
                <w:sz w:val="20"/>
                <w:szCs w:val="20"/>
              </w:rPr>
            </w:pPr>
            <w:r>
              <w:rPr>
                <w:b/>
                <w:bCs/>
                <w:color w:val="000000"/>
                <w:sz w:val="20"/>
                <w:szCs w:val="20"/>
              </w:rPr>
              <w:t xml:space="preserve">                        </w:t>
            </w:r>
            <w:r w:rsidRPr="00A41511">
              <w:rPr>
                <w:b/>
                <w:bCs/>
                <w:color w:val="000000"/>
                <w:sz w:val="20"/>
                <w:szCs w:val="20"/>
              </w:rPr>
              <w:t xml:space="preserve"> 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40475D0" w14:textId="6AA2E773" w:rsidR="00B86114" w:rsidRPr="00A41511" w:rsidRDefault="00B86114" w:rsidP="000C62EC">
            <w:pPr>
              <w:widowControl w:val="0"/>
              <w:shd w:val="clear" w:color="auto" w:fill="FFFFFF"/>
              <w:autoSpaceDE w:val="0"/>
              <w:snapToGrid w:val="0"/>
              <w:ind w:left="43"/>
              <w:jc w:val="center"/>
              <w:rPr>
                <w:b/>
                <w:bCs/>
                <w:color w:val="000000"/>
                <w:sz w:val="20"/>
                <w:szCs w:val="20"/>
              </w:rPr>
            </w:pPr>
            <w:r>
              <w:rPr>
                <w:b/>
                <w:bCs/>
                <w:color w:val="000000"/>
                <w:sz w:val="20"/>
                <w:szCs w:val="20"/>
              </w:rPr>
              <w:t>2</w:t>
            </w:r>
          </w:p>
        </w:tc>
        <w:tc>
          <w:tcPr>
            <w:tcW w:w="426" w:type="dxa"/>
            <w:tcBorders>
              <w:top w:val="single" w:sz="4" w:space="0" w:color="000000"/>
              <w:left w:val="single" w:sz="4" w:space="0" w:color="000000"/>
              <w:bottom w:val="single" w:sz="4" w:space="0" w:color="000000"/>
            </w:tcBorders>
            <w:shd w:val="clear" w:color="auto" w:fill="FFFFFF"/>
          </w:tcPr>
          <w:p w14:paraId="648DF812" w14:textId="45FE23E9" w:rsidR="00B86114" w:rsidRPr="00A41511" w:rsidRDefault="00B86114" w:rsidP="000C62EC">
            <w:pPr>
              <w:widowControl w:val="0"/>
              <w:shd w:val="clear" w:color="auto" w:fill="FFFFFF"/>
              <w:autoSpaceDE w:val="0"/>
              <w:snapToGrid w:val="0"/>
              <w:ind w:left="43"/>
              <w:jc w:val="center"/>
              <w:rPr>
                <w:b/>
                <w:bCs/>
                <w:color w:val="000000"/>
                <w:sz w:val="20"/>
                <w:szCs w:val="20"/>
              </w:rPr>
            </w:pPr>
            <w:r>
              <w:rPr>
                <w:b/>
                <w:bCs/>
                <w:color w:val="000000"/>
                <w:sz w:val="20"/>
                <w:szCs w:val="20"/>
              </w:rPr>
              <w:t>3</w:t>
            </w:r>
          </w:p>
        </w:tc>
        <w:tc>
          <w:tcPr>
            <w:tcW w:w="567" w:type="dxa"/>
            <w:tcBorders>
              <w:top w:val="single" w:sz="4" w:space="0" w:color="000000"/>
              <w:left w:val="single" w:sz="4" w:space="0" w:color="000000"/>
              <w:bottom w:val="single" w:sz="4" w:space="0" w:color="000000"/>
            </w:tcBorders>
            <w:shd w:val="clear" w:color="auto" w:fill="FFFFFF"/>
          </w:tcPr>
          <w:p w14:paraId="3572AF18" w14:textId="466A7944" w:rsidR="00B86114" w:rsidRPr="00A41511" w:rsidRDefault="00B86114" w:rsidP="000C62EC">
            <w:pPr>
              <w:widowControl w:val="0"/>
              <w:shd w:val="clear" w:color="auto" w:fill="FFFFFF"/>
              <w:autoSpaceDE w:val="0"/>
              <w:snapToGrid w:val="0"/>
              <w:ind w:left="82"/>
              <w:jc w:val="center"/>
              <w:rPr>
                <w:b/>
                <w:bCs/>
                <w:color w:val="000000"/>
                <w:sz w:val="20"/>
                <w:szCs w:val="20"/>
              </w:rPr>
            </w:pPr>
            <w:r>
              <w:rPr>
                <w:b/>
                <w:bCs/>
                <w:color w:val="000000"/>
                <w:sz w:val="20"/>
                <w:szCs w:val="20"/>
              </w:rPr>
              <w:t>4</w:t>
            </w:r>
          </w:p>
        </w:tc>
        <w:tc>
          <w:tcPr>
            <w:tcW w:w="1275" w:type="dxa"/>
            <w:tcBorders>
              <w:top w:val="single" w:sz="4" w:space="0" w:color="000000"/>
              <w:left w:val="single" w:sz="4" w:space="0" w:color="000000"/>
              <w:bottom w:val="single" w:sz="4" w:space="0" w:color="000000"/>
            </w:tcBorders>
            <w:shd w:val="clear" w:color="auto" w:fill="FFFFFF"/>
          </w:tcPr>
          <w:p w14:paraId="0BB3FC6C" w14:textId="0BF571A2" w:rsidR="00B86114" w:rsidRPr="00A41511" w:rsidRDefault="00B86114" w:rsidP="000C62EC">
            <w:pPr>
              <w:widowControl w:val="0"/>
              <w:shd w:val="clear" w:color="auto" w:fill="FFFFFF"/>
              <w:autoSpaceDE w:val="0"/>
              <w:snapToGrid w:val="0"/>
              <w:jc w:val="center"/>
              <w:rPr>
                <w:b/>
                <w:bCs/>
                <w:color w:val="000000"/>
                <w:sz w:val="20"/>
                <w:szCs w:val="20"/>
              </w:rPr>
            </w:pPr>
            <w:r>
              <w:rPr>
                <w:b/>
                <w:bCs/>
                <w:color w:val="000000"/>
                <w:sz w:val="20"/>
                <w:szCs w:val="20"/>
              </w:rPr>
              <w:t>5</w:t>
            </w:r>
          </w:p>
        </w:tc>
        <w:tc>
          <w:tcPr>
            <w:tcW w:w="426" w:type="dxa"/>
            <w:tcBorders>
              <w:top w:val="single" w:sz="4" w:space="0" w:color="000000"/>
              <w:left w:val="single" w:sz="4" w:space="0" w:color="000000"/>
              <w:bottom w:val="single" w:sz="4" w:space="0" w:color="000000"/>
            </w:tcBorders>
            <w:shd w:val="clear" w:color="auto" w:fill="FFFFFF"/>
          </w:tcPr>
          <w:p w14:paraId="12E76067" w14:textId="5E4AD638" w:rsidR="00B86114" w:rsidRPr="00A41511" w:rsidRDefault="00B86114" w:rsidP="000C62EC">
            <w:pPr>
              <w:widowControl w:val="0"/>
              <w:shd w:val="clear" w:color="auto" w:fill="FFFFFF"/>
              <w:autoSpaceDE w:val="0"/>
              <w:snapToGrid w:val="0"/>
              <w:jc w:val="center"/>
              <w:rPr>
                <w:b/>
                <w:bCs/>
                <w:color w:val="000000"/>
                <w:sz w:val="20"/>
                <w:szCs w:val="20"/>
              </w:rPr>
            </w:pPr>
            <w:r>
              <w:rPr>
                <w:b/>
                <w:bCs/>
                <w:color w:val="000000"/>
                <w:sz w:val="20"/>
                <w:szCs w:val="20"/>
              </w:rPr>
              <w:t>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16A067D" w14:textId="2EA40213" w:rsidR="00B86114" w:rsidRPr="00A41511" w:rsidRDefault="00B86114" w:rsidP="000C62EC">
            <w:pPr>
              <w:widowControl w:val="0"/>
              <w:shd w:val="clear" w:color="auto" w:fill="FFFFFF"/>
              <w:autoSpaceDE w:val="0"/>
              <w:snapToGrid w:val="0"/>
              <w:jc w:val="center"/>
              <w:rPr>
                <w:b/>
                <w:bCs/>
                <w:color w:val="000000"/>
                <w:sz w:val="20"/>
                <w:szCs w:val="20"/>
              </w:rPr>
            </w:pPr>
            <w:r>
              <w:rPr>
                <w:b/>
                <w:bCs/>
                <w:color w:val="000000"/>
                <w:sz w:val="20"/>
                <w:szCs w:val="20"/>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B87D6A7" w14:textId="72ABB32E" w:rsidR="00B86114" w:rsidRPr="00A41511" w:rsidRDefault="00B86114" w:rsidP="000C62EC">
            <w:pPr>
              <w:widowControl w:val="0"/>
              <w:shd w:val="clear" w:color="auto" w:fill="FFFFFF"/>
              <w:autoSpaceDE w:val="0"/>
              <w:snapToGrid w:val="0"/>
              <w:jc w:val="center"/>
              <w:rPr>
                <w:b/>
                <w:bCs/>
                <w:color w:val="000000"/>
                <w:sz w:val="20"/>
                <w:szCs w:val="20"/>
              </w:rPr>
            </w:pPr>
            <w:r>
              <w:rPr>
                <w:b/>
                <w:bCs/>
                <w:color w:val="000000"/>
                <w:sz w:val="20"/>
                <w:szCs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542BE6D" w14:textId="3DE205A3" w:rsidR="00B86114" w:rsidRPr="00A41511" w:rsidRDefault="00B86114" w:rsidP="000C62EC">
            <w:pPr>
              <w:widowControl w:val="0"/>
              <w:shd w:val="clear" w:color="auto" w:fill="FFFFFF"/>
              <w:autoSpaceDE w:val="0"/>
              <w:snapToGrid w:val="0"/>
              <w:jc w:val="center"/>
              <w:rPr>
                <w:b/>
                <w:bCs/>
                <w:color w:val="000000"/>
                <w:sz w:val="20"/>
                <w:szCs w:val="20"/>
              </w:rPr>
            </w:pPr>
            <w:r>
              <w:rPr>
                <w:b/>
                <w:bCs/>
                <w:color w:val="000000"/>
                <w:sz w:val="20"/>
                <w:szCs w:val="20"/>
              </w:rPr>
              <w:t>9</w:t>
            </w:r>
          </w:p>
        </w:tc>
      </w:tr>
      <w:tr w:rsidR="00BB4165" w:rsidRPr="00BB4165" w14:paraId="3C6FC74E" w14:textId="77777777" w:rsidTr="00BB4165">
        <w:trPr>
          <w:trHeight w:hRule="exact" w:val="555"/>
        </w:trPr>
        <w:tc>
          <w:tcPr>
            <w:tcW w:w="4111" w:type="dxa"/>
            <w:tcBorders>
              <w:top w:val="single" w:sz="4" w:space="0" w:color="000000"/>
              <w:left w:val="single" w:sz="4" w:space="0" w:color="000000"/>
              <w:bottom w:val="single" w:sz="4" w:space="0" w:color="000000"/>
            </w:tcBorders>
            <w:shd w:val="clear" w:color="auto" w:fill="FFFFFF"/>
          </w:tcPr>
          <w:p w14:paraId="532CA466" w14:textId="70CBA025" w:rsidR="00BB4165" w:rsidRPr="00BB4165" w:rsidRDefault="00BB4165" w:rsidP="000C62EC">
            <w:pPr>
              <w:widowControl w:val="0"/>
              <w:shd w:val="clear" w:color="auto" w:fill="FFFFFF"/>
              <w:autoSpaceDE w:val="0"/>
              <w:snapToGrid w:val="0"/>
              <w:rPr>
                <w:b/>
                <w:bCs/>
                <w:iCs/>
                <w:color w:val="000000"/>
                <w:spacing w:val="-3"/>
                <w:sz w:val="22"/>
                <w:szCs w:val="22"/>
              </w:rPr>
            </w:pPr>
            <w:r w:rsidRPr="00BB4165">
              <w:rPr>
                <w:b/>
                <w:bCs/>
                <w:iCs/>
                <w:color w:val="000000"/>
                <w:spacing w:val="-3"/>
                <w:sz w:val="22"/>
                <w:szCs w:val="22"/>
              </w:rPr>
              <w:t>Администрация сельского поселения «Степное»</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2ABC640" w14:textId="38CC86E2" w:rsidR="00BB4165" w:rsidRPr="00BB4165" w:rsidRDefault="00BB4165" w:rsidP="000C62EC">
            <w:pPr>
              <w:widowControl w:val="0"/>
              <w:shd w:val="clear" w:color="auto" w:fill="FFFFFF"/>
              <w:autoSpaceDE w:val="0"/>
              <w:snapToGrid w:val="0"/>
              <w:ind w:left="5"/>
              <w:rPr>
                <w:b/>
                <w:bCs/>
                <w:iCs/>
                <w:color w:val="000000"/>
                <w:sz w:val="22"/>
                <w:szCs w:val="22"/>
              </w:rPr>
            </w:pPr>
            <w:r w:rsidRPr="00BB4165">
              <w:rPr>
                <w:b/>
                <w:bCs/>
                <w:i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14:paraId="42E1865A" w14:textId="77777777" w:rsidR="00BB4165" w:rsidRPr="00BB4165" w:rsidRDefault="00BB4165" w:rsidP="000C62EC">
            <w:pPr>
              <w:widowControl w:val="0"/>
              <w:shd w:val="clear" w:color="auto" w:fill="FFFFFF"/>
              <w:autoSpaceDE w:val="0"/>
              <w:snapToGrid w:val="0"/>
              <w:ind w:left="5"/>
              <w:rPr>
                <w:b/>
                <w:bCs/>
                <w:iCs/>
                <w:color w:val="000000"/>
                <w:sz w:val="22"/>
                <w:szCs w:val="22"/>
              </w:rPr>
            </w:pPr>
          </w:p>
        </w:tc>
        <w:tc>
          <w:tcPr>
            <w:tcW w:w="567" w:type="dxa"/>
            <w:tcBorders>
              <w:top w:val="single" w:sz="4" w:space="0" w:color="000000"/>
              <w:left w:val="single" w:sz="4" w:space="0" w:color="000000"/>
              <w:bottom w:val="single" w:sz="4" w:space="0" w:color="000000"/>
            </w:tcBorders>
            <w:shd w:val="clear" w:color="auto" w:fill="FFFFFF"/>
          </w:tcPr>
          <w:p w14:paraId="60EC0355" w14:textId="77777777" w:rsidR="00BB4165" w:rsidRPr="00BB4165" w:rsidRDefault="00BB4165" w:rsidP="000C62EC">
            <w:pPr>
              <w:widowControl w:val="0"/>
              <w:shd w:val="clear" w:color="auto" w:fill="FFFFFF"/>
              <w:autoSpaceDE w:val="0"/>
              <w:snapToGrid w:val="0"/>
              <w:rPr>
                <w:b/>
                <w:iCs/>
                <w:sz w:val="22"/>
                <w:szCs w:val="22"/>
              </w:rPr>
            </w:pPr>
          </w:p>
        </w:tc>
        <w:tc>
          <w:tcPr>
            <w:tcW w:w="1275" w:type="dxa"/>
            <w:tcBorders>
              <w:top w:val="single" w:sz="4" w:space="0" w:color="000000"/>
              <w:left w:val="single" w:sz="4" w:space="0" w:color="000000"/>
              <w:bottom w:val="single" w:sz="4" w:space="0" w:color="000000"/>
            </w:tcBorders>
            <w:shd w:val="clear" w:color="auto" w:fill="FFFFFF"/>
          </w:tcPr>
          <w:p w14:paraId="5948CF82" w14:textId="77777777" w:rsidR="00BB4165" w:rsidRPr="00BB4165" w:rsidRDefault="00BB4165" w:rsidP="000C62EC">
            <w:pPr>
              <w:widowControl w:val="0"/>
              <w:shd w:val="clear" w:color="auto" w:fill="FFFFFF"/>
              <w:autoSpaceDE w:val="0"/>
              <w:snapToGrid w:val="0"/>
              <w:rPr>
                <w:b/>
                <w:iCs/>
                <w:sz w:val="22"/>
                <w:szCs w:val="22"/>
              </w:rPr>
            </w:pPr>
          </w:p>
        </w:tc>
        <w:tc>
          <w:tcPr>
            <w:tcW w:w="426" w:type="dxa"/>
            <w:tcBorders>
              <w:top w:val="single" w:sz="4" w:space="0" w:color="000000"/>
              <w:left w:val="single" w:sz="4" w:space="0" w:color="000000"/>
              <w:bottom w:val="single" w:sz="4" w:space="0" w:color="000000"/>
            </w:tcBorders>
            <w:shd w:val="clear" w:color="auto" w:fill="FFFFFF"/>
          </w:tcPr>
          <w:p w14:paraId="594DA330" w14:textId="77777777" w:rsidR="00BB4165" w:rsidRPr="00BB4165" w:rsidRDefault="00BB4165" w:rsidP="000C62EC">
            <w:pPr>
              <w:widowControl w:val="0"/>
              <w:shd w:val="clear" w:color="auto" w:fill="FFFFFF"/>
              <w:autoSpaceDE w:val="0"/>
              <w:snapToGrid w:val="0"/>
              <w:rPr>
                <w:b/>
                <w:iCs/>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27A5709" w14:textId="2B10B9C8" w:rsidR="00BB4165" w:rsidRPr="00BB4165" w:rsidRDefault="00BB4165" w:rsidP="000C62EC">
            <w:pPr>
              <w:widowControl w:val="0"/>
              <w:shd w:val="clear" w:color="auto" w:fill="FFFFFF"/>
              <w:autoSpaceDE w:val="0"/>
              <w:snapToGrid w:val="0"/>
              <w:jc w:val="center"/>
              <w:rPr>
                <w:b/>
                <w:bCs/>
                <w:iCs/>
                <w:sz w:val="22"/>
                <w:szCs w:val="22"/>
              </w:rPr>
            </w:pPr>
            <w:r>
              <w:rPr>
                <w:b/>
                <w:bCs/>
                <w:iCs/>
                <w:sz w:val="22"/>
                <w:szCs w:val="22"/>
              </w:rPr>
              <w:t>5436,8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A69ABA3" w14:textId="6F7F183B" w:rsidR="00BB4165" w:rsidRPr="00BB4165" w:rsidRDefault="00BB4165" w:rsidP="000C62EC">
            <w:pPr>
              <w:widowControl w:val="0"/>
              <w:shd w:val="clear" w:color="auto" w:fill="FFFFFF"/>
              <w:autoSpaceDE w:val="0"/>
              <w:snapToGrid w:val="0"/>
              <w:jc w:val="center"/>
              <w:rPr>
                <w:b/>
                <w:bCs/>
                <w:iCs/>
                <w:sz w:val="22"/>
                <w:szCs w:val="22"/>
              </w:rPr>
            </w:pPr>
            <w:r>
              <w:rPr>
                <w:b/>
                <w:bCs/>
                <w:iCs/>
                <w:sz w:val="22"/>
                <w:szCs w:val="22"/>
              </w:rPr>
              <w:t>4679,2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2EA9555" w14:textId="12657AB1" w:rsidR="00BB4165" w:rsidRPr="00BB4165" w:rsidRDefault="00BB4165" w:rsidP="000C62EC">
            <w:pPr>
              <w:widowControl w:val="0"/>
              <w:shd w:val="clear" w:color="auto" w:fill="FFFFFF"/>
              <w:autoSpaceDE w:val="0"/>
              <w:snapToGrid w:val="0"/>
              <w:jc w:val="center"/>
              <w:rPr>
                <w:b/>
                <w:bCs/>
                <w:iCs/>
                <w:sz w:val="22"/>
                <w:szCs w:val="22"/>
              </w:rPr>
            </w:pPr>
            <w:r>
              <w:rPr>
                <w:b/>
                <w:bCs/>
                <w:iCs/>
                <w:sz w:val="22"/>
                <w:szCs w:val="22"/>
              </w:rPr>
              <w:t>86,1</w:t>
            </w:r>
          </w:p>
        </w:tc>
      </w:tr>
      <w:tr w:rsidR="00B86114" w:rsidRPr="00A41511" w14:paraId="4C454C2C" w14:textId="77777777" w:rsidTr="00B86114">
        <w:trPr>
          <w:trHeight w:hRule="exact" w:val="365"/>
        </w:trPr>
        <w:tc>
          <w:tcPr>
            <w:tcW w:w="4111" w:type="dxa"/>
            <w:tcBorders>
              <w:top w:val="single" w:sz="4" w:space="0" w:color="000000"/>
              <w:left w:val="single" w:sz="4" w:space="0" w:color="000000"/>
              <w:bottom w:val="single" w:sz="4" w:space="0" w:color="000000"/>
            </w:tcBorders>
            <w:shd w:val="clear" w:color="auto" w:fill="FFFFFF"/>
          </w:tcPr>
          <w:p w14:paraId="4456103D" w14:textId="77777777" w:rsidR="00B86114" w:rsidRPr="00A41511" w:rsidRDefault="00B86114" w:rsidP="000C62EC">
            <w:pPr>
              <w:widowControl w:val="0"/>
              <w:shd w:val="clear" w:color="auto" w:fill="FFFFFF"/>
              <w:autoSpaceDE w:val="0"/>
              <w:snapToGrid w:val="0"/>
              <w:rPr>
                <w:b/>
                <w:bCs/>
                <w:iCs/>
                <w:color w:val="000000"/>
                <w:spacing w:val="-3"/>
                <w:sz w:val="20"/>
                <w:szCs w:val="20"/>
              </w:rPr>
            </w:pPr>
            <w:r w:rsidRPr="00A41511">
              <w:rPr>
                <w:b/>
                <w:bCs/>
                <w:iCs/>
                <w:color w:val="000000"/>
                <w:spacing w:val="-3"/>
                <w:sz w:val="20"/>
                <w:szCs w:val="20"/>
              </w:rPr>
              <w:t>Общегосударственные вопросы</w:t>
            </w:r>
          </w:p>
          <w:p w14:paraId="34B9C469" w14:textId="77777777" w:rsidR="00B86114" w:rsidRPr="00A41511" w:rsidRDefault="00B86114" w:rsidP="000C62EC">
            <w:pPr>
              <w:widowControl w:val="0"/>
              <w:shd w:val="clear" w:color="auto" w:fill="FFFFFF"/>
              <w:autoSpaceDE w:val="0"/>
              <w:snapToGrid w:val="0"/>
              <w:rPr>
                <w:b/>
                <w:bCs/>
                <w:iCs/>
                <w:color w:val="000000"/>
                <w:spacing w:val="-3"/>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1FF54C60" w14:textId="512D034F" w:rsidR="00B86114" w:rsidRPr="00A41511" w:rsidRDefault="00494F62" w:rsidP="000C62EC">
            <w:pPr>
              <w:widowControl w:val="0"/>
              <w:shd w:val="clear" w:color="auto" w:fill="FFFFFF"/>
              <w:autoSpaceDE w:val="0"/>
              <w:snapToGrid w:val="0"/>
              <w:ind w:left="5"/>
              <w:rPr>
                <w:b/>
                <w:bCs/>
                <w:iCs/>
                <w:color w:val="000000"/>
                <w:sz w:val="20"/>
                <w:szCs w:val="20"/>
              </w:rPr>
            </w:pPr>
            <w:r>
              <w:rPr>
                <w:b/>
                <w:bCs/>
                <w:i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5B0B839" w14:textId="1A2887FA" w:rsidR="00B86114" w:rsidRPr="00A41511" w:rsidRDefault="00B86114" w:rsidP="000C62EC">
            <w:pPr>
              <w:widowControl w:val="0"/>
              <w:shd w:val="clear" w:color="auto" w:fill="FFFFFF"/>
              <w:autoSpaceDE w:val="0"/>
              <w:snapToGrid w:val="0"/>
              <w:ind w:left="5"/>
              <w:rPr>
                <w:b/>
                <w:bCs/>
                <w:iCs/>
                <w:color w:val="000000"/>
                <w:sz w:val="20"/>
                <w:szCs w:val="20"/>
              </w:rPr>
            </w:pPr>
            <w:r w:rsidRPr="00A41511">
              <w:rPr>
                <w:b/>
                <w:bCs/>
                <w:i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779858DE" w14:textId="77777777" w:rsidR="00B86114" w:rsidRPr="00A41511" w:rsidRDefault="00B86114" w:rsidP="000C62EC">
            <w:pPr>
              <w:widowControl w:val="0"/>
              <w:shd w:val="clear" w:color="auto" w:fill="FFFFFF"/>
              <w:autoSpaceDE w:val="0"/>
              <w:snapToGrid w:val="0"/>
              <w:rPr>
                <w:b/>
                <w:iCs/>
                <w:sz w:val="20"/>
                <w:szCs w:val="20"/>
              </w:rPr>
            </w:pPr>
          </w:p>
        </w:tc>
        <w:tc>
          <w:tcPr>
            <w:tcW w:w="1275" w:type="dxa"/>
            <w:tcBorders>
              <w:top w:val="single" w:sz="4" w:space="0" w:color="000000"/>
              <w:left w:val="single" w:sz="4" w:space="0" w:color="000000"/>
              <w:bottom w:val="single" w:sz="4" w:space="0" w:color="000000"/>
            </w:tcBorders>
            <w:shd w:val="clear" w:color="auto" w:fill="FFFFFF"/>
          </w:tcPr>
          <w:p w14:paraId="2A9627A6" w14:textId="77777777" w:rsidR="00B86114" w:rsidRPr="00A41511" w:rsidRDefault="00B86114" w:rsidP="000C62EC">
            <w:pPr>
              <w:widowControl w:val="0"/>
              <w:shd w:val="clear" w:color="auto" w:fill="FFFFFF"/>
              <w:autoSpaceDE w:val="0"/>
              <w:snapToGrid w:val="0"/>
              <w:rPr>
                <w:b/>
                <w:iCs/>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5D7BCD77" w14:textId="77777777" w:rsidR="00B86114" w:rsidRPr="00A41511" w:rsidRDefault="00B86114" w:rsidP="000C62EC">
            <w:pPr>
              <w:widowControl w:val="0"/>
              <w:shd w:val="clear" w:color="auto" w:fill="FFFFFF"/>
              <w:autoSpaceDE w:val="0"/>
              <w:snapToGrid w:val="0"/>
              <w:rPr>
                <w:b/>
                <w:i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18636FA" w14:textId="77777777" w:rsidR="00B86114" w:rsidRPr="00A41511" w:rsidRDefault="00B86114" w:rsidP="000C62EC">
            <w:pPr>
              <w:widowControl w:val="0"/>
              <w:shd w:val="clear" w:color="auto" w:fill="FFFFFF"/>
              <w:autoSpaceDE w:val="0"/>
              <w:snapToGrid w:val="0"/>
              <w:jc w:val="center"/>
              <w:rPr>
                <w:b/>
                <w:bCs/>
                <w:iCs/>
                <w:sz w:val="20"/>
                <w:szCs w:val="20"/>
              </w:rPr>
            </w:pPr>
            <w:r>
              <w:rPr>
                <w:b/>
                <w:bCs/>
                <w:iCs/>
                <w:sz w:val="20"/>
                <w:szCs w:val="20"/>
              </w:rPr>
              <w:t>2811,5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4F8127A" w14:textId="77777777" w:rsidR="00B86114" w:rsidRDefault="00B86114" w:rsidP="000C62EC">
            <w:pPr>
              <w:widowControl w:val="0"/>
              <w:shd w:val="clear" w:color="auto" w:fill="FFFFFF"/>
              <w:autoSpaceDE w:val="0"/>
              <w:snapToGrid w:val="0"/>
              <w:jc w:val="center"/>
              <w:rPr>
                <w:b/>
                <w:bCs/>
                <w:iCs/>
                <w:sz w:val="20"/>
                <w:szCs w:val="20"/>
              </w:rPr>
            </w:pPr>
            <w:r>
              <w:rPr>
                <w:b/>
                <w:bCs/>
                <w:iCs/>
                <w:sz w:val="20"/>
                <w:szCs w:val="20"/>
              </w:rPr>
              <w:t>2811,5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BE99D52" w14:textId="77777777" w:rsidR="00B86114" w:rsidRDefault="00B86114" w:rsidP="000C62EC">
            <w:pPr>
              <w:widowControl w:val="0"/>
              <w:shd w:val="clear" w:color="auto" w:fill="FFFFFF"/>
              <w:autoSpaceDE w:val="0"/>
              <w:snapToGrid w:val="0"/>
              <w:jc w:val="center"/>
              <w:rPr>
                <w:b/>
                <w:bCs/>
                <w:iCs/>
                <w:sz w:val="20"/>
                <w:szCs w:val="20"/>
              </w:rPr>
            </w:pPr>
            <w:r>
              <w:rPr>
                <w:b/>
                <w:bCs/>
                <w:iCs/>
                <w:sz w:val="20"/>
                <w:szCs w:val="20"/>
              </w:rPr>
              <w:t>100</w:t>
            </w:r>
          </w:p>
        </w:tc>
      </w:tr>
      <w:tr w:rsidR="00B86114" w:rsidRPr="00A41511" w14:paraId="3386FB70" w14:textId="77777777" w:rsidTr="00B86114">
        <w:trPr>
          <w:trHeight w:hRule="exact" w:val="702"/>
        </w:trPr>
        <w:tc>
          <w:tcPr>
            <w:tcW w:w="4111" w:type="dxa"/>
            <w:tcBorders>
              <w:top w:val="single" w:sz="4" w:space="0" w:color="000000"/>
              <w:left w:val="single" w:sz="4" w:space="0" w:color="000000"/>
              <w:bottom w:val="single" w:sz="4" w:space="0" w:color="000000"/>
            </w:tcBorders>
            <w:shd w:val="clear" w:color="auto" w:fill="FFFFFF"/>
          </w:tcPr>
          <w:p w14:paraId="198817B7"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Функционирование высшего должностного лица субъекта Российской Федерации и муниципального образования</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21FE7DE" w14:textId="6E5FDA28" w:rsidR="00B86114" w:rsidRPr="00A41511" w:rsidRDefault="00494F62" w:rsidP="000C62EC">
            <w:pPr>
              <w:widowControl w:val="0"/>
              <w:shd w:val="clear" w:color="auto" w:fill="FFFFFF"/>
              <w:autoSpaceDE w:val="0"/>
              <w:snapToGrid w:val="0"/>
              <w:ind w:left="5"/>
              <w:rPr>
                <w:bCs/>
                <w:iCs/>
                <w:color w:val="000000"/>
                <w:sz w:val="20"/>
                <w:szCs w:val="20"/>
              </w:rPr>
            </w:pPr>
            <w:r>
              <w:rPr>
                <w:bCs/>
                <w:i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15029842" w14:textId="207FCE73" w:rsidR="00B86114" w:rsidRPr="00A41511" w:rsidRDefault="00B86114" w:rsidP="000C62EC">
            <w:pPr>
              <w:widowControl w:val="0"/>
              <w:shd w:val="clear" w:color="auto" w:fill="FFFFFF"/>
              <w:autoSpaceDE w:val="0"/>
              <w:snapToGrid w:val="0"/>
              <w:ind w:left="5"/>
              <w:rPr>
                <w:bCs/>
                <w:iCs/>
                <w:color w:val="000000"/>
                <w:sz w:val="20"/>
                <w:szCs w:val="20"/>
              </w:rPr>
            </w:pPr>
            <w:r w:rsidRPr="00A41511">
              <w:rPr>
                <w:bCs/>
                <w:i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F97C81D" w14:textId="77777777" w:rsidR="00B86114" w:rsidRPr="00A41511" w:rsidRDefault="00B86114" w:rsidP="000C62EC">
            <w:pPr>
              <w:widowControl w:val="0"/>
              <w:shd w:val="clear" w:color="auto" w:fill="FFFFFF"/>
              <w:autoSpaceDE w:val="0"/>
              <w:snapToGrid w:val="0"/>
              <w:rPr>
                <w:bCs/>
                <w:iCs/>
                <w:sz w:val="20"/>
                <w:szCs w:val="20"/>
              </w:rPr>
            </w:pPr>
            <w:r w:rsidRPr="00A41511">
              <w:rPr>
                <w:bCs/>
                <w:i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1CE4B37D" w14:textId="77777777" w:rsidR="00B86114" w:rsidRPr="00A41511" w:rsidRDefault="00B86114" w:rsidP="000C62EC">
            <w:pPr>
              <w:widowControl w:val="0"/>
              <w:shd w:val="clear" w:color="auto" w:fill="FFFFFF"/>
              <w:autoSpaceDE w:val="0"/>
              <w:snapToGrid w:val="0"/>
              <w:rPr>
                <w:bCs/>
                <w:iCs/>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0CC689AC" w14:textId="77777777" w:rsidR="00B86114" w:rsidRPr="00A41511" w:rsidRDefault="00B86114" w:rsidP="000C62EC">
            <w:pPr>
              <w:widowControl w:val="0"/>
              <w:shd w:val="clear" w:color="auto" w:fill="FFFFFF"/>
              <w:autoSpaceDE w:val="0"/>
              <w:snapToGrid w:val="0"/>
              <w:rPr>
                <w:bCs/>
                <w:i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79C34FF" w14:textId="77777777" w:rsidR="00B86114" w:rsidRPr="00A41511" w:rsidRDefault="00B86114" w:rsidP="000C62EC">
            <w:pPr>
              <w:widowControl w:val="0"/>
              <w:shd w:val="clear" w:color="auto" w:fill="FFFFFF"/>
              <w:autoSpaceDE w:val="0"/>
              <w:snapToGrid w:val="0"/>
              <w:jc w:val="center"/>
              <w:rPr>
                <w:bCs/>
                <w:iCs/>
                <w:sz w:val="20"/>
                <w:szCs w:val="20"/>
              </w:rPr>
            </w:pPr>
            <w:r>
              <w:rPr>
                <w:bCs/>
                <w:iCs/>
                <w:sz w:val="20"/>
                <w:szCs w:val="20"/>
              </w:rPr>
              <w:t>848,9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EA9E63C"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848,9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6F29690"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100</w:t>
            </w:r>
          </w:p>
        </w:tc>
      </w:tr>
      <w:tr w:rsidR="00B86114" w:rsidRPr="00A41511" w14:paraId="36BBB923" w14:textId="77777777" w:rsidTr="00B86114">
        <w:trPr>
          <w:trHeight w:hRule="exact" w:val="268"/>
        </w:trPr>
        <w:tc>
          <w:tcPr>
            <w:tcW w:w="4111" w:type="dxa"/>
            <w:tcBorders>
              <w:top w:val="single" w:sz="4" w:space="0" w:color="000000"/>
              <w:left w:val="single" w:sz="4" w:space="0" w:color="000000"/>
              <w:bottom w:val="single" w:sz="4" w:space="0" w:color="000000"/>
            </w:tcBorders>
            <w:shd w:val="clear" w:color="auto" w:fill="FFFFFF"/>
          </w:tcPr>
          <w:p w14:paraId="5C68CB75"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color w:val="000000"/>
                <w:sz w:val="20"/>
                <w:szCs w:val="20"/>
              </w:rPr>
              <w:t>Непрограммная деятельность</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48F98365" w14:textId="715AC6FA" w:rsidR="00B86114" w:rsidRPr="00A41511" w:rsidRDefault="00494F62" w:rsidP="000C62EC">
            <w:pPr>
              <w:widowControl w:val="0"/>
              <w:shd w:val="clear" w:color="auto" w:fill="FFFFFF"/>
              <w:autoSpaceDE w:val="0"/>
              <w:snapToGrid w:val="0"/>
              <w:ind w:left="5"/>
              <w:rPr>
                <w:bCs/>
                <w:iCs/>
                <w:color w:val="000000"/>
                <w:sz w:val="20"/>
                <w:szCs w:val="20"/>
              </w:rPr>
            </w:pPr>
            <w:r>
              <w:rPr>
                <w:bCs/>
                <w:i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B522431" w14:textId="7D0F2488" w:rsidR="00B86114" w:rsidRPr="00A41511" w:rsidRDefault="00B86114" w:rsidP="000C62EC">
            <w:pPr>
              <w:widowControl w:val="0"/>
              <w:shd w:val="clear" w:color="auto" w:fill="FFFFFF"/>
              <w:autoSpaceDE w:val="0"/>
              <w:snapToGrid w:val="0"/>
              <w:ind w:left="5"/>
              <w:rPr>
                <w:bCs/>
                <w:iCs/>
                <w:color w:val="000000"/>
                <w:sz w:val="20"/>
                <w:szCs w:val="20"/>
              </w:rPr>
            </w:pPr>
            <w:r w:rsidRPr="00A41511">
              <w:rPr>
                <w:bCs/>
                <w:i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594339BA" w14:textId="77777777" w:rsidR="00B86114" w:rsidRPr="00A41511" w:rsidRDefault="00B86114" w:rsidP="000C62EC">
            <w:pPr>
              <w:widowControl w:val="0"/>
              <w:shd w:val="clear" w:color="auto" w:fill="FFFFFF"/>
              <w:autoSpaceDE w:val="0"/>
              <w:snapToGrid w:val="0"/>
              <w:rPr>
                <w:bCs/>
                <w:iCs/>
                <w:sz w:val="20"/>
                <w:szCs w:val="20"/>
              </w:rPr>
            </w:pPr>
            <w:r w:rsidRPr="00A41511">
              <w:rPr>
                <w:bCs/>
                <w:i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030A6AD1" w14:textId="77777777" w:rsidR="00B86114" w:rsidRPr="00A41511" w:rsidRDefault="00B86114" w:rsidP="000C62EC">
            <w:pPr>
              <w:widowControl w:val="0"/>
              <w:shd w:val="clear" w:color="auto" w:fill="FFFFFF"/>
              <w:autoSpaceDE w:val="0"/>
              <w:snapToGrid w:val="0"/>
              <w:rPr>
                <w:bCs/>
                <w:iCs/>
                <w:sz w:val="20"/>
                <w:szCs w:val="20"/>
              </w:rPr>
            </w:pPr>
            <w:r w:rsidRPr="00A41511">
              <w:rPr>
                <w:bCs/>
                <w:iCs/>
                <w:sz w:val="20"/>
                <w:szCs w:val="20"/>
              </w:rPr>
              <w:t>00</w:t>
            </w:r>
          </w:p>
        </w:tc>
        <w:tc>
          <w:tcPr>
            <w:tcW w:w="426" w:type="dxa"/>
            <w:tcBorders>
              <w:top w:val="single" w:sz="4" w:space="0" w:color="000000"/>
              <w:left w:val="single" w:sz="4" w:space="0" w:color="000000"/>
              <w:bottom w:val="single" w:sz="4" w:space="0" w:color="000000"/>
            </w:tcBorders>
            <w:shd w:val="clear" w:color="auto" w:fill="FFFFFF"/>
          </w:tcPr>
          <w:p w14:paraId="41B08A06" w14:textId="77777777" w:rsidR="00B86114" w:rsidRPr="00A41511" w:rsidRDefault="00B86114" w:rsidP="000C62EC">
            <w:pPr>
              <w:widowControl w:val="0"/>
              <w:shd w:val="clear" w:color="auto" w:fill="FFFFFF"/>
              <w:autoSpaceDE w:val="0"/>
              <w:snapToGrid w:val="0"/>
              <w:rPr>
                <w:bCs/>
                <w:i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CABE791" w14:textId="77777777" w:rsidR="00B86114" w:rsidRPr="00A41511" w:rsidRDefault="00B86114" w:rsidP="000C62EC">
            <w:pPr>
              <w:widowControl w:val="0"/>
              <w:shd w:val="clear" w:color="auto" w:fill="FFFFFF"/>
              <w:autoSpaceDE w:val="0"/>
              <w:snapToGrid w:val="0"/>
              <w:jc w:val="center"/>
              <w:rPr>
                <w:bCs/>
                <w:iCs/>
                <w:sz w:val="20"/>
                <w:szCs w:val="20"/>
              </w:rPr>
            </w:pPr>
            <w:r>
              <w:rPr>
                <w:bCs/>
                <w:iCs/>
                <w:sz w:val="20"/>
                <w:szCs w:val="20"/>
              </w:rPr>
              <w:t>848,9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9DF78EB"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848,9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D2EC801"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100</w:t>
            </w:r>
          </w:p>
        </w:tc>
      </w:tr>
      <w:tr w:rsidR="00B86114" w:rsidRPr="00A41511" w14:paraId="16836E0C" w14:textId="77777777" w:rsidTr="00B86114">
        <w:trPr>
          <w:trHeight w:hRule="exact" w:val="737"/>
        </w:trPr>
        <w:tc>
          <w:tcPr>
            <w:tcW w:w="4111" w:type="dxa"/>
            <w:tcBorders>
              <w:top w:val="single" w:sz="4" w:space="0" w:color="000000"/>
              <w:left w:val="single" w:sz="4" w:space="0" w:color="000000"/>
              <w:bottom w:val="single" w:sz="4" w:space="0" w:color="000000"/>
            </w:tcBorders>
            <w:shd w:val="clear" w:color="auto" w:fill="FFFFFF"/>
          </w:tcPr>
          <w:p w14:paraId="5ABA4769"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Функционирование высшего должностного лица субъекта Российской Федерации и муниципального образования</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B890C1C" w14:textId="570073EE" w:rsidR="00B86114" w:rsidRPr="00A41511" w:rsidRDefault="00494F62" w:rsidP="000C62EC">
            <w:pPr>
              <w:widowControl w:val="0"/>
              <w:shd w:val="clear" w:color="auto" w:fill="FFFFFF"/>
              <w:autoSpaceDE w:val="0"/>
              <w:snapToGrid w:val="0"/>
              <w:ind w:left="5"/>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7525CDD" w14:textId="27329BA0" w:rsidR="00B86114" w:rsidRPr="00A41511" w:rsidRDefault="00B86114" w:rsidP="000C62EC">
            <w:pPr>
              <w:widowControl w:val="0"/>
              <w:shd w:val="clear" w:color="auto" w:fill="FFFFFF"/>
              <w:autoSpaceDE w:val="0"/>
              <w:snapToGrid w:val="0"/>
              <w:ind w:left="5"/>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DC15C54"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2DFFFEC0"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00 0 00 20300</w:t>
            </w:r>
          </w:p>
        </w:tc>
        <w:tc>
          <w:tcPr>
            <w:tcW w:w="426" w:type="dxa"/>
            <w:tcBorders>
              <w:top w:val="single" w:sz="4" w:space="0" w:color="000000"/>
              <w:left w:val="single" w:sz="4" w:space="0" w:color="000000"/>
              <w:bottom w:val="single" w:sz="4" w:space="0" w:color="000000"/>
            </w:tcBorders>
            <w:shd w:val="clear" w:color="auto" w:fill="FFFFFF"/>
          </w:tcPr>
          <w:p w14:paraId="50DCC585" w14:textId="77777777" w:rsidR="00B86114" w:rsidRPr="00A41511"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0925AE1" w14:textId="77777777" w:rsidR="00B86114" w:rsidRPr="00A41511" w:rsidRDefault="00B86114" w:rsidP="000C62EC">
            <w:pPr>
              <w:widowControl w:val="0"/>
              <w:shd w:val="clear" w:color="auto" w:fill="FFFFFF"/>
              <w:autoSpaceDE w:val="0"/>
              <w:snapToGrid w:val="0"/>
              <w:jc w:val="center"/>
              <w:rPr>
                <w:bCs/>
                <w:iCs/>
                <w:sz w:val="20"/>
                <w:szCs w:val="20"/>
              </w:rPr>
            </w:pPr>
            <w:r>
              <w:rPr>
                <w:bCs/>
                <w:iCs/>
                <w:sz w:val="20"/>
                <w:szCs w:val="20"/>
              </w:rPr>
              <w:t>639,7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9B5423A"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639,7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9BA98C4"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100</w:t>
            </w:r>
          </w:p>
        </w:tc>
      </w:tr>
      <w:tr w:rsidR="00B86114" w:rsidRPr="00A41511" w14:paraId="33CC1C08" w14:textId="77777777" w:rsidTr="00253CF6">
        <w:trPr>
          <w:trHeight w:hRule="exact" w:val="1463"/>
        </w:trPr>
        <w:tc>
          <w:tcPr>
            <w:tcW w:w="4111" w:type="dxa"/>
            <w:tcBorders>
              <w:top w:val="single" w:sz="4" w:space="0" w:color="000000"/>
              <w:left w:val="single" w:sz="4" w:space="0" w:color="000000"/>
              <w:bottom w:val="single" w:sz="4" w:space="0" w:color="000000"/>
            </w:tcBorders>
            <w:shd w:val="clear" w:color="auto" w:fill="FFFFFF"/>
          </w:tcPr>
          <w:p w14:paraId="4B2189D7"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AB63327" w14:textId="3C3F7E5C" w:rsidR="00B86114" w:rsidRPr="00A41511" w:rsidRDefault="00494F62" w:rsidP="000C62EC">
            <w:pPr>
              <w:widowControl w:val="0"/>
              <w:shd w:val="clear" w:color="auto" w:fill="FFFFFF"/>
              <w:autoSpaceDE w:val="0"/>
              <w:snapToGrid w:val="0"/>
              <w:ind w:left="5"/>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0B1E1E2" w14:textId="33A276D9" w:rsidR="00B86114" w:rsidRPr="00A41511" w:rsidRDefault="00B86114" w:rsidP="000C62EC">
            <w:pPr>
              <w:widowControl w:val="0"/>
              <w:shd w:val="clear" w:color="auto" w:fill="FFFFFF"/>
              <w:autoSpaceDE w:val="0"/>
              <w:snapToGrid w:val="0"/>
              <w:ind w:left="5"/>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233380B5"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09DD5EEC"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00 0 00 20300</w:t>
            </w:r>
          </w:p>
        </w:tc>
        <w:tc>
          <w:tcPr>
            <w:tcW w:w="426" w:type="dxa"/>
            <w:tcBorders>
              <w:top w:val="single" w:sz="4" w:space="0" w:color="000000"/>
              <w:left w:val="single" w:sz="4" w:space="0" w:color="000000"/>
              <w:bottom w:val="single" w:sz="4" w:space="0" w:color="000000"/>
            </w:tcBorders>
            <w:shd w:val="clear" w:color="auto" w:fill="FFFFFF"/>
          </w:tcPr>
          <w:p w14:paraId="0C8F3BEF"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DFAFC24" w14:textId="77777777" w:rsidR="00B86114" w:rsidRPr="00A41511" w:rsidRDefault="00B86114" w:rsidP="000C62EC">
            <w:pPr>
              <w:widowControl w:val="0"/>
              <w:shd w:val="clear" w:color="auto" w:fill="FFFFFF"/>
              <w:autoSpaceDE w:val="0"/>
              <w:snapToGrid w:val="0"/>
              <w:jc w:val="center"/>
              <w:rPr>
                <w:bCs/>
                <w:iCs/>
                <w:sz w:val="20"/>
                <w:szCs w:val="20"/>
              </w:rPr>
            </w:pPr>
            <w:r>
              <w:rPr>
                <w:bCs/>
                <w:iCs/>
                <w:sz w:val="20"/>
                <w:szCs w:val="20"/>
              </w:rPr>
              <w:t>639,7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0A7D362"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639,7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1653C6E"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100</w:t>
            </w:r>
          </w:p>
        </w:tc>
      </w:tr>
      <w:tr w:rsidR="00B86114" w:rsidRPr="00A41511" w14:paraId="5651ED09" w14:textId="77777777" w:rsidTr="00B86114">
        <w:trPr>
          <w:trHeight w:hRule="exact" w:val="520"/>
        </w:trPr>
        <w:tc>
          <w:tcPr>
            <w:tcW w:w="4111" w:type="dxa"/>
            <w:tcBorders>
              <w:top w:val="single" w:sz="4" w:space="0" w:color="000000"/>
              <w:left w:val="single" w:sz="4" w:space="0" w:color="000000"/>
              <w:bottom w:val="single" w:sz="4" w:space="0" w:color="000000"/>
            </w:tcBorders>
            <w:shd w:val="clear" w:color="auto" w:fill="FFFFFF"/>
          </w:tcPr>
          <w:p w14:paraId="385C311A"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51AA3E2" w14:textId="3CE031AB" w:rsidR="00B86114" w:rsidRPr="00A41511" w:rsidRDefault="00494F62" w:rsidP="000C62EC">
            <w:pPr>
              <w:widowControl w:val="0"/>
              <w:shd w:val="clear" w:color="auto" w:fill="FFFFFF"/>
              <w:autoSpaceDE w:val="0"/>
              <w:snapToGrid w:val="0"/>
              <w:ind w:left="5"/>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43D49640" w14:textId="3AD55495" w:rsidR="00B86114" w:rsidRPr="00A41511" w:rsidRDefault="00B86114" w:rsidP="000C62EC">
            <w:pPr>
              <w:widowControl w:val="0"/>
              <w:shd w:val="clear" w:color="auto" w:fill="FFFFFF"/>
              <w:autoSpaceDE w:val="0"/>
              <w:snapToGrid w:val="0"/>
              <w:ind w:left="5"/>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D94ECFE"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65549AA5"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00 0 00 20300</w:t>
            </w:r>
          </w:p>
        </w:tc>
        <w:tc>
          <w:tcPr>
            <w:tcW w:w="426" w:type="dxa"/>
            <w:tcBorders>
              <w:top w:val="single" w:sz="4" w:space="0" w:color="000000"/>
              <w:left w:val="single" w:sz="4" w:space="0" w:color="000000"/>
              <w:bottom w:val="single" w:sz="4" w:space="0" w:color="000000"/>
            </w:tcBorders>
            <w:shd w:val="clear" w:color="auto" w:fill="FFFFFF"/>
          </w:tcPr>
          <w:p w14:paraId="79BDABFE"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C7C195E" w14:textId="77777777" w:rsidR="00B86114" w:rsidRPr="00A41511" w:rsidRDefault="00B86114" w:rsidP="000C62EC">
            <w:pPr>
              <w:widowControl w:val="0"/>
              <w:shd w:val="clear" w:color="auto" w:fill="FFFFFF"/>
              <w:autoSpaceDE w:val="0"/>
              <w:snapToGrid w:val="0"/>
              <w:jc w:val="center"/>
              <w:rPr>
                <w:bCs/>
                <w:iCs/>
                <w:sz w:val="20"/>
                <w:szCs w:val="20"/>
              </w:rPr>
            </w:pPr>
            <w:r>
              <w:rPr>
                <w:bCs/>
                <w:iCs/>
                <w:sz w:val="20"/>
                <w:szCs w:val="20"/>
              </w:rPr>
              <w:t>639,7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FE63325"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639,7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D44DFFD"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100</w:t>
            </w:r>
          </w:p>
        </w:tc>
      </w:tr>
      <w:tr w:rsidR="00B86114" w:rsidRPr="00A41511" w14:paraId="0411A32A" w14:textId="77777777" w:rsidTr="00B86114">
        <w:trPr>
          <w:trHeight w:hRule="exact" w:val="772"/>
        </w:trPr>
        <w:tc>
          <w:tcPr>
            <w:tcW w:w="4111" w:type="dxa"/>
            <w:tcBorders>
              <w:top w:val="single" w:sz="4" w:space="0" w:color="000000"/>
              <w:left w:val="single" w:sz="4" w:space="0" w:color="000000"/>
              <w:bottom w:val="single" w:sz="4" w:space="0" w:color="000000"/>
            </w:tcBorders>
            <w:shd w:val="clear" w:color="auto" w:fill="FFFFFF"/>
          </w:tcPr>
          <w:p w14:paraId="1FFF637D" w14:textId="77777777" w:rsidR="00B86114" w:rsidRPr="00A41511" w:rsidRDefault="00B86114" w:rsidP="000C62EC">
            <w:pPr>
              <w:widowControl w:val="0"/>
              <w:shd w:val="clear" w:color="auto" w:fill="FFFFFF"/>
              <w:autoSpaceDE w:val="0"/>
              <w:snapToGrid w:val="0"/>
              <w:rPr>
                <w:bCs/>
                <w:color w:val="000000"/>
                <w:spacing w:val="-3"/>
                <w:sz w:val="20"/>
                <w:szCs w:val="20"/>
              </w:rPr>
            </w:pPr>
            <w:r w:rsidRPr="00FA6B8C">
              <w:rPr>
                <w:bCs/>
                <w:color w:val="000000"/>
                <w:spacing w:val="-3"/>
                <w:sz w:val="20"/>
                <w:szCs w:val="20"/>
              </w:rPr>
              <w:t>Дотация бюджетам муниципальных районов, муниципальных округов, городских округов на повышение заработной платы на 2023 год</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1809D26" w14:textId="5C0F1D6D" w:rsidR="00B86114" w:rsidRDefault="00494F62" w:rsidP="000C62EC">
            <w:pPr>
              <w:widowControl w:val="0"/>
              <w:shd w:val="clear" w:color="auto" w:fill="FFFFFF"/>
              <w:autoSpaceDE w:val="0"/>
              <w:snapToGrid w:val="0"/>
              <w:ind w:left="5"/>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398777F" w14:textId="0A0DE115" w:rsidR="00B86114" w:rsidRPr="00A41511" w:rsidRDefault="00B86114" w:rsidP="000C62EC">
            <w:pPr>
              <w:widowControl w:val="0"/>
              <w:shd w:val="clear" w:color="auto" w:fill="FFFFFF"/>
              <w:autoSpaceDE w:val="0"/>
              <w:snapToGrid w:val="0"/>
              <w:ind w:left="5"/>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2B2D08BF" w14:textId="77777777" w:rsidR="00B86114" w:rsidRPr="00A41511" w:rsidRDefault="00B86114" w:rsidP="000C62EC">
            <w:pPr>
              <w:widowControl w:val="0"/>
              <w:shd w:val="clear" w:color="auto" w:fill="FFFFFF"/>
              <w:autoSpaceDE w:val="0"/>
              <w:snapToGrid w:val="0"/>
              <w:rPr>
                <w:bCs/>
                <w:sz w:val="20"/>
                <w:szCs w:val="20"/>
              </w:rPr>
            </w:pPr>
            <w:r>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79B55768" w14:textId="77777777" w:rsidR="00B86114" w:rsidRPr="00A41511" w:rsidRDefault="00B86114" w:rsidP="000C62EC">
            <w:pPr>
              <w:widowControl w:val="0"/>
              <w:shd w:val="clear" w:color="auto" w:fill="FFFFFF"/>
              <w:autoSpaceDE w:val="0"/>
              <w:snapToGrid w:val="0"/>
              <w:rPr>
                <w:bCs/>
                <w:sz w:val="20"/>
                <w:szCs w:val="20"/>
              </w:rPr>
            </w:pPr>
            <w:r>
              <w:rPr>
                <w:bCs/>
                <w:sz w:val="20"/>
                <w:szCs w:val="20"/>
              </w:rPr>
              <w:t>00 0 00 78444</w:t>
            </w:r>
          </w:p>
        </w:tc>
        <w:tc>
          <w:tcPr>
            <w:tcW w:w="426" w:type="dxa"/>
            <w:tcBorders>
              <w:top w:val="single" w:sz="4" w:space="0" w:color="000000"/>
              <w:left w:val="single" w:sz="4" w:space="0" w:color="000000"/>
              <w:bottom w:val="single" w:sz="4" w:space="0" w:color="000000"/>
            </w:tcBorders>
            <w:shd w:val="clear" w:color="auto" w:fill="FFFFFF"/>
          </w:tcPr>
          <w:p w14:paraId="3CE730AF" w14:textId="77777777" w:rsidR="00B86114" w:rsidRPr="00A41511"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C4385D0" w14:textId="77777777" w:rsidR="00B86114" w:rsidRPr="00A41511" w:rsidRDefault="00B86114" w:rsidP="000C62EC">
            <w:pPr>
              <w:widowControl w:val="0"/>
              <w:shd w:val="clear" w:color="auto" w:fill="FFFFFF"/>
              <w:autoSpaceDE w:val="0"/>
              <w:snapToGrid w:val="0"/>
              <w:jc w:val="center"/>
              <w:rPr>
                <w:bCs/>
                <w:iCs/>
                <w:sz w:val="20"/>
                <w:szCs w:val="20"/>
              </w:rPr>
            </w:pPr>
            <w:r>
              <w:rPr>
                <w:bCs/>
                <w:iCs/>
                <w:sz w:val="20"/>
                <w:szCs w:val="20"/>
              </w:rPr>
              <w:t>27,3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571470B"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27,3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5BF399A"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100</w:t>
            </w:r>
          </w:p>
        </w:tc>
      </w:tr>
      <w:tr w:rsidR="00B86114" w:rsidRPr="00A41511" w14:paraId="2D102733" w14:textId="77777777" w:rsidTr="00253CF6">
        <w:trPr>
          <w:trHeight w:hRule="exact" w:val="1457"/>
        </w:trPr>
        <w:tc>
          <w:tcPr>
            <w:tcW w:w="4111" w:type="dxa"/>
            <w:tcBorders>
              <w:top w:val="single" w:sz="4" w:space="0" w:color="000000"/>
              <w:left w:val="single" w:sz="4" w:space="0" w:color="000000"/>
              <w:bottom w:val="single" w:sz="4" w:space="0" w:color="000000"/>
            </w:tcBorders>
            <w:shd w:val="clear" w:color="auto" w:fill="FFFFFF"/>
          </w:tcPr>
          <w:p w14:paraId="33AD2A0C"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459C38CC" w14:textId="6F1E903D" w:rsidR="00B86114" w:rsidRDefault="00494F62" w:rsidP="000C62EC">
            <w:pPr>
              <w:widowControl w:val="0"/>
              <w:shd w:val="clear" w:color="auto" w:fill="FFFFFF"/>
              <w:autoSpaceDE w:val="0"/>
              <w:snapToGrid w:val="0"/>
              <w:ind w:left="5"/>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1532D326" w14:textId="4E198F53" w:rsidR="00B86114" w:rsidRPr="00A41511" w:rsidRDefault="00B86114" w:rsidP="000C62EC">
            <w:pPr>
              <w:widowControl w:val="0"/>
              <w:shd w:val="clear" w:color="auto" w:fill="FFFFFF"/>
              <w:autoSpaceDE w:val="0"/>
              <w:snapToGrid w:val="0"/>
              <w:ind w:left="5"/>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59DB028A" w14:textId="77777777" w:rsidR="00B86114" w:rsidRPr="00A41511" w:rsidRDefault="00B86114" w:rsidP="000C62EC">
            <w:pPr>
              <w:widowControl w:val="0"/>
              <w:shd w:val="clear" w:color="auto" w:fill="FFFFFF"/>
              <w:autoSpaceDE w:val="0"/>
              <w:snapToGrid w:val="0"/>
              <w:rPr>
                <w:bCs/>
                <w:sz w:val="20"/>
                <w:szCs w:val="20"/>
              </w:rPr>
            </w:pPr>
            <w:r>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41FD48A4" w14:textId="77777777" w:rsidR="00B86114" w:rsidRPr="00A41511" w:rsidRDefault="00B86114" w:rsidP="000C62EC">
            <w:pPr>
              <w:widowControl w:val="0"/>
              <w:shd w:val="clear" w:color="auto" w:fill="FFFFFF"/>
              <w:autoSpaceDE w:val="0"/>
              <w:snapToGrid w:val="0"/>
              <w:rPr>
                <w:bCs/>
                <w:sz w:val="20"/>
                <w:szCs w:val="20"/>
              </w:rPr>
            </w:pPr>
            <w:r>
              <w:rPr>
                <w:bCs/>
                <w:sz w:val="20"/>
                <w:szCs w:val="20"/>
              </w:rPr>
              <w:t>00 0 00 7844</w:t>
            </w:r>
          </w:p>
        </w:tc>
        <w:tc>
          <w:tcPr>
            <w:tcW w:w="426" w:type="dxa"/>
            <w:tcBorders>
              <w:top w:val="single" w:sz="4" w:space="0" w:color="000000"/>
              <w:left w:val="single" w:sz="4" w:space="0" w:color="000000"/>
              <w:bottom w:val="single" w:sz="4" w:space="0" w:color="000000"/>
            </w:tcBorders>
            <w:shd w:val="clear" w:color="auto" w:fill="FFFFFF"/>
          </w:tcPr>
          <w:p w14:paraId="2CD8939F" w14:textId="77777777" w:rsidR="00B86114" w:rsidRPr="00A41511" w:rsidRDefault="00B86114" w:rsidP="000C62EC">
            <w:pPr>
              <w:widowControl w:val="0"/>
              <w:shd w:val="clear" w:color="auto" w:fill="FFFFFF"/>
              <w:autoSpaceDE w:val="0"/>
              <w:snapToGrid w:val="0"/>
              <w:rPr>
                <w:bCs/>
                <w:sz w:val="20"/>
                <w:szCs w:val="20"/>
              </w:rPr>
            </w:pPr>
            <w:r>
              <w:rPr>
                <w:bCs/>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BA3FEA6" w14:textId="77777777" w:rsidR="00B86114" w:rsidRPr="00A41511" w:rsidRDefault="00B86114" w:rsidP="000C62EC">
            <w:pPr>
              <w:widowControl w:val="0"/>
              <w:shd w:val="clear" w:color="auto" w:fill="FFFFFF"/>
              <w:autoSpaceDE w:val="0"/>
              <w:snapToGrid w:val="0"/>
              <w:jc w:val="center"/>
              <w:rPr>
                <w:bCs/>
                <w:iCs/>
                <w:sz w:val="20"/>
                <w:szCs w:val="20"/>
              </w:rPr>
            </w:pPr>
            <w:r>
              <w:rPr>
                <w:bCs/>
                <w:iCs/>
                <w:sz w:val="20"/>
                <w:szCs w:val="20"/>
              </w:rPr>
              <w:t>27,3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D6CEF83"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27,3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72D39D3"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100</w:t>
            </w:r>
          </w:p>
        </w:tc>
      </w:tr>
      <w:tr w:rsidR="00B86114" w:rsidRPr="00A41511" w14:paraId="2D6AE3AC" w14:textId="77777777" w:rsidTr="00B86114">
        <w:trPr>
          <w:trHeight w:hRule="exact" w:val="520"/>
        </w:trPr>
        <w:tc>
          <w:tcPr>
            <w:tcW w:w="4111" w:type="dxa"/>
            <w:tcBorders>
              <w:top w:val="single" w:sz="4" w:space="0" w:color="000000"/>
              <w:left w:val="single" w:sz="4" w:space="0" w:color="000000"/>
              <w:bottom w:val="single" w:sz="4" w:space="0" w:color="000000"/>
            </w:tcBorders>
            <w:shd w:val="clear" w:color="auto" w:fill="FFFFFF"/>
          </w:tcPr>
          <w:p w14:paraId="5FBC974F"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EA2CC6E" w14:textId="3E94AB47" w:rsidR="00B86114" w:rsidRDefault="00494F62" w:rsidP="000C62EC">
            <w:pPr>
              <w:widowControl w:val="0"/>
              <w:shd w:val="clear" w:color="auto" w:fill="FFFFFF"/>
              <w:autoSpaceDE w:val="0"/>
              <w:snapToGrid w:val="0"/>
              <w:ind w:left="5"/>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1058BFC" w14:textId="153BB531" w:rsidR="00B86114" w:rsidRPr="00A41511" w:rsidRDefault="00B86114" w:rsidP="000C62EC">
            <w:pPr>
              <w:widowControl w:val="0"/>
              <w:shd w:val="clear" w:color="auto" w:fill="FFFFFF"/>
              <w:autoSpaceDE w:val="0"/>
              <w:snapToGrid w:val="0"/>
              <w:ind w:left="5"/>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2CD83E08" w14:textId="77777777" w:rsidR="00B86114" w:rsidRPr="00A41511" w:rsidRDefault="00B86114" w:rsidP="000C62EC">
            <w:pPr>
              <w:widowControl w:val="0"/>
              <w:shd w:val="clear" w:color="auto" w:fill="FFFFFF"/>
              <w:autoSpaceDE w:val="0"/>
              <w:snapToGrid w:val="0"/>
              <w:rPr>
                <w:bCs/>
                <w:sz w:val="20"/>
                <w:szCs w:val="20"/>
              </w:rPr>
            </w:pPr>
            <w:r>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7ED07991" w14:textId="77777777" w:rsidR="00B86114" w:rsidRPr="00A41511" w:rsidRDefault="00B86114" w:rsidP="000C62EC">
            <w:pPr>
              <w:widowControl w:val="0"/>
              <w:shd w:val="clear" w:color="auto" w:fill="FFFFFF"/>
              <w:autoSpaceDE w:val="0"/>
              <w:snapToGrid w:val="0"/>
              <w:rPr>
                <w:bCs/>
                <w:sz w:val="20"/>
                <w:szCs w:val="20"/>
              </w:rPr>
            </w:pPr>
            <w:r>
              <w:rPr>
                <w:bCs/>
                <w:sz w:val="20"/>
                <w:szCs w:val="20"/>
              </w:rPr>
              <w:t>00 0 00 78444</w:t>
            </w:r>
          </w:p>
        </w:tc>
        <w:tc>
          <w:tcPr>
            <w:tcW w:w="426" w:type="dxa"/>
            <w:tcBorders>
              <w:top w:val="single" w:sz="4" w:space="0" w:color="000000"/>
              <w:left w:val="single" w:sz="4" w:space="0" w:color="000000"/>
              <w:bottom w:val="single" w:sz="4" w:space="0" w:color="000000"/>
            </w:tcBorders>
            <w:shd w:val="clear" w:color="auto" w:fill="FFFFFF"/>
          </w:tcPr>
          <w:p w14:paraId="1ED4A684" w14:textId="77777777" w:rsidR="00B86114" w:rsidRPr="00A41511" w:rsidRDefault="00B86114" w:rsidP="000C62EC">
            <w:pPr>
              <w:widowControl w:val="0"/>
              <w:shd w:val="clear" w:color="auto" w:fill="FFFFFF"/>
              <w:autoSpaceDE w:val="0"/>
              <w:snapToGrid w:val="0"/>
              <w:rPr>
                <w:bCs/>
                <w:sz w:val="20"/>
                <w:szCs w:val="20"/>
              </w:rPr>
            </w:pPr>
            <w:r>
              <w:rPr>
                <w:bCs/>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F04CCB9" w14:textId="77777777" w:rsidR="00B86114" w:rsidRPr="00A41511" w:rsidRDefault="00B86114" w:rsidP="000C62EC">
            <w:pPr>
              <w:widowControl w:val="0"/>
              <w:shd w:val="clear" w:color="auto" w:fill="FFFFFF"/>
              <w:autoSpaceDE w:val="0"/>
              <w:snapToGrid w:val="0"/>
              <w:jc w:val="center"/>
              <w:rPr>
                <w:bCs/>
                <w:iCs/>
                <w:sz w:val="20"/>
                <w:szCs w:val="20"/>
              </w:rPr>
            </w:pPr>
            <w:r>
              <w:rPr>
                <w:bCs/>
                <w:iCs/>
                <w:sz w:val="20"/>
                <w:szCs w:val="20"/>
              </w:rPr>
              <w:t>27,3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62ECCF1"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27,3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C791D6E"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100</w:t>
            </w:r>
          </w:p>
        </w:tc>
      </w:tr>
      <w:tr w:rsidR="00B86114" w:rsidRPr="00A41511" w14:paraId="321E41FC" w14:textId="77777777" w:rsidTr="00B86114">
        <w:trPr>
          <w:trHeight w:hRule="exact" w:val="936"/>
        </w:trPr>
        <w:tc>
          <w:tcPr>
            <w:tcW w:w="4111" w:type="dxa"/>
            <w:tcBorders>
              <w:top w:val="single" w:sz="4" w:space="0" w:color="000000"/>
              <w:left w:val="single" w:sz="4" w:space="0" w:color="000000"/>
              <w:bottom w:val="single" w:sz="4" w:space="0" w:color="000000"/>
            </w:tcBorders>
            <w:shd w:val="clear" w:color="auto" w:fill="FFFFFF"/>
          </w:tcPr>
          <w:p w14:paraId="78AD07BC" w14:textId="77777777" w:rsidR="00B86114" w:rsidRPr="00A41511" w:rsidRDefault="00B86114" w:rsidP="000C62EC">
            <w:pPr>
              <w:widowControl w:val="0"/>
              <w:shd w:val="clear" w:color="auto" w:fill="FFFFFF"/>
              <w:autoSpaceDE w:val="0"/>
              <w:snapToGrid w:val="0"/>
              <w:rPr>
                <w:bCs/>
                <w:color w:val="000000"/>
                <w:spacing w:val="-3"/>
                <w:sz w:val="20"/>
                <w:szCs w:val="20"/>
              </w:rPr>
            </w:pPr>
            <w:r w:rsidRPr="00243D50">
              <w:rPr>
                <w:bCs/>
                <w:color w:val="000000"/>
                <w:spacing w:val="-3"/>
                <w:sz w:val="20"/>
                <w:szCs w:val="20"/>
              </w:rPr>
              <w:t>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4CFD2F67" w14:textId="39FE9B13" w:rsidR="00B86114" w:rsidRDefault="00494F62" w:rsidP="000C62EC">
            <w:pPr>
              <w:widowControl w:val="0"/>
              <w:shd w:val="clear" w:color="auto" w:fill="FFFFFF"/>
              <w:autoSpaceDE w:val="0"/>
              <w:snapToGrid w:val="0"/>
              <w:ind w:left="5"/>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10EB7BA" w14:textId="36895135" w:rsidR="00B86114" w:rsidRDefault="00B86114" w:rsidP="000C62EC">
            <w:pPr>
              <w:widowControl w:val="0"/>
              <w:shd w:val="clear" w:color="auto" w:fill="FFFFFF"/>
              <w:autoSpaceDE w:val="0"/>
              <w:snapToGrid w:val="0"/>
              <w:ind w:left="5"/>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CAB1AEF" w14:textId="77777777" w:rsidR="00B86114" w:rsidRDefault="00B86114" w:rsidP="000C62EC">
            <w:pPr>
              <w:widowControl w:val="0"/>
              <w:shd w:val="clear" w:color="auto" w:fill="FFFFFF"/>
              <w:autoSpaceDE w:val="0"/>
              <w:snapToGrid w:val="0"/>
              <w:rPr>
                <w:bCs/>
                <w:sz w:val="20"/>
                <w:szCs w:val="20"/>
              </w:rPr>
            </w:pPr>
            <w:r>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5B351DC9" w14:textId="77777777" w:rsidR="00B86114" w:rsidRDefault="00B86114" w:rsidP="000C62EC">
            <w:pPr>
              <w:widowControl w:val="0"/>
              <w:shd w:val="clear" w:color="auto" w:fill="FFFFFF"/>
              <w:autoSpaceDE w:val="0"/>
              <w:snapToGrid w:val="0"/>
              <w:rPr>
                <w:bCs/>
                <w:sz w:val="20"/>
                <w:szCs w:val="20"/>
              </w:rPr>
            </w:pPr>
            <w:r>
              <w:rPr>
                <w:bCs/>
                <w:sz w:val="20"/>
                <w:szCs w:val="20"/>
              </w:rPr>
              <w:t>00 0 00 79492</w:t>
            </w:r>
          </w:p>
        </w:tc>
        <w:tc>
          <w:tcPr>
            <w:tcW w:w="426" w:type="dxa"/>
            <w:tcBorders>
              <w:top w:val="single" w:sz="4" w:space="0" w:color="000000"/>
              <w:left w:val="single" w:sz="4" w:space="0" w:color="000000"/>
              <w:bottom w:val="single" w:sz="4" w:space="0" w:color="000000"/>
            </w:tcBorders>
            <w:shd w:val="clear" w:color="auto" w:fill="FFFFFF"/>
          </w:tcPr>
          <w:p w14:paraId="1FC4957E" w14:textId="77777777" w:rsidR="00B86114"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3A7C4B6"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6324DF6"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2E5BA06"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100</w:t>
            </w:r>
          </w:p>
        </w:tc>
      </w:tr>
      <w:tr w:rsidR="00B86114" w:rsidRPr="00A41511" w14:paraId="54D96B61" w14:textId="77777777" w:rsidTr="00B86114">
        <w:trPr>
          <w:trHeight w:hRule="exact" w:val="1453"/>
        </w:trPr>
        <w:tc>
          <w:tcPr>
            <w:tcW w:w="4111" w:type="dxa"/>
            <w:tcBorders>
              <w:top w:val="single" w:sz="4" w:space="0" w:color="000000"/>
              <w:left w:val="single" w:sz="4" w:space="0" w:color="000000"/>
              <w:bottom w:val="single" w:sz="4" w:space="0" w:color="000000"/>
            </w:tcBorders>
            <w:shd w:val="clear" w:color="auto" w:fill="FFFFFF"/>
          </w:tcPr>
          <w:p w14:paraId="4DD6372A"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150F5467" w14:textId="107FA912" w:rsidR="00B86114" w:rsidRDefault="00494F62" w:rsidP="000C62EC">
            <w:pPr>
              <w:widowControl w:val="0"/>
              <w:shd w:val="clear" w:color="auto" w:fill="FFFFFF"/>
              <w:autoSpaceDE w:val="0"/>
              <w:snapToGrid w:val="0"/>
              <w:ind w:left="5"/>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E0F1F33" w14:textId="28105165" w:rsidR="00B86114" w:rsidRDefault="00B86114" w:rsidP="000C62EC">
            <w:pPr>
              <w:widowControl w:val="0"/>
              <w:shd w:val="clear" w:color="auto" w:fill="FFFFFF"/>
              <w:autoSpaceDE w:val="0"/>
              <w:snapToGrid w:val="0"/>
              <w:ind w:left="5"/>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52CB24F" w14:textId="77777777" w:rsidR="00B86114" w:rsidRDefault="00B86114" w:rsidP="000C62EC">
            <w:pPr>
              <w:widowControl w:val="0"/>
              <w:shd w:val="clear" w:color="auto" w:fill="FFFFFF"/>
              <w:autoSpaceDE w:val="0"/>
              <w:snapToGrid w:val="0"/>
              <w:rPr>
                <w:bCs/>
                <w:sz w:val="20"/>
                <w:szCs w:val="20"/>
              </w:rPr>
            </w:pPr>
            <w:r>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6EC13ED0" w14:textId="77777777" w:rsidR="00B86114" w:rsidRDefault="00B86114" w:rsidP="000C62EC">
            <w:pPr>
              <w:widowControl w:val="0"/>
              <w:shd w:val="clear" w:color="auto" w:fill="FFFFFF"/>
              <w:autoSpaceDE w:val="0"/>
              <w:snapToGrid w:val="0"/>
              <w:rPr>
                <w:bCs/>
                <w:sz w:val="20"/>
                <w:szCs w:val="20"/>
              </w:rPr>
            </w:pPr>
            <w:r>
              <w:rPr>
                <w:bCs/>
                <w:sz w:val="20"/>
                <w:szCs w:val="20"/>
              </w:rPr>
              <w:t>00 0 00 79492</w:t>
            </w:r>
          </w:p>
        </w:tc>
        <w:tc>
          <w:tcPr>
            <w:tcW w:w="426" w:type="dxa"/>
            <w:tcBorders>
              <w:top w:val="single" w:sz="4" w:space="0" w:color="000000"/>
              <w:left w:val="single" w:sz="4" w:space="0" w:color="000000"/>
              <w:bottom w:val="single" w:sz="4" w:space="0" w:color="000000"/>
            </w:tcBorders>
            <w:shd w:val="clear" w:color="auto" w:fill="FFFFFF"/>
          </w:tcPr>
          <w:p w14:paraId="0693A1A9" w14:textId="77777777" w:rsidR="00B86114" w:rsidRDefault="00B86114" w:rsidP="000C62EC">
            <w:pPr>
              <w:widowControl w:val="0"/>
              <w:shd w:val="clear" w:color="auto" w:fill="FFFFFF"/>
              <w:autoSpaceDE w:val="0"/>
              <w:snapToGrid w:val="0"/>
              <w:rPr>
                <w:bCs/>
                <w:sz w:val="20"/>
                <w:szCs w:val="20"/>
              </w:rPr>
            </w:pPr>
            <w:r>
              <w:rPr>
                <w:bCs/>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8AD79AE"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221E545"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96578D5"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100</w:t>
            </w:r>
          </w:p>
        </w:tc>
      </w:tr>
      <w:tr w:rsidR="00B86114" w:rsidRPr="00A41511" w14:paraId="2710F8E7" w14:textId="77777777" w:rsidTr="00B86114">
        <w:trPr>
          <w:trHeight w:hRule="exact" w:val="487"/>
        </w:trPr>
        <w:tc>
          <w:tcPr>
            <w:tcW w:w="4111" w:type="dxa"/>
            <w:tcBorders>
              <w:top w:val="single" w:sz="4" w:space="0" w:color="000000"/>
              <w:left w:val="single" w:sz="4" w:space="0" w:color="000000"/>
              <w:bottom w:val="single" w:sz="4" w:space="0" w:color="000000"/>
            </w:tcBorders>
            <w:shd w:val="clear" w:color="auto" w:fill="FFFFFF"/>
          </w:tcPr>
          <w:p w14:paraId="33F94693"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государственных (муниципальных) органо</w:t>
            </w:r>
            <w:r>
              <w:rPr>
                <w:bCs/>
                <w:color w:val="000000"/>
                <w:spacing w:val="-3"/>
                <w:sz w:val="20"/>
                <w:szCs w:val="20"/>
              </w:rPr>
              <w:t>в</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ABF2B7D" w14:textId="1CC8B993" w:rsidR="00B86114" w:rsidRDefault="00494F62" w:rsidP="000C62EC">
            <w:pPr>
              <w:widowControl w:val="0"/>
              <w:shd w:val="clear" w:color="auto" w:fill="FFFFFF"/>
              <w:autoSpaceDE w:val="0"/>
              <w:snapToGrid w:val="0"/>
              <w:ind w:left="5"/>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7D15432D" w14:textId="0825BC8D" w:rsidR="00B86114" w:rsidRDefault="00B86114" w:rsidP="000C62EC">
            <w:pPr>
              <w:widowControl w:val="0"/>
              <w:shd w:val="clear" w:color="auto" w:fill="FFFFFF"/>
              <w:autoSpaceDE w:val="0"/>
              <w:snapToGrid w:val="0"/>
              <w:ind w:left="5"/>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33BF0405" w14:textId="77777777" w:rsidR="00B86114" w:rsidRDefault="00B86114" w:rsidP="000C62EC">
            <w:pPr>
              <w:widowControl w:val="0"/>
              <w:shd w:val="clear" w:color="auto" w:fill="FFFFFF"/>
              <w:autoSpaceDE w:val="0"/>
              <w:snapToGrid w:val="0"/>
              <w:rPr>
                <w:bCs/>
                <w:sz w:val="20"/>
                <w:szCs w:val="20"/>
              </w:rPr>
            </w:pPr>
            <w:r>
              <w:rPr>
                <w:bCs/>
                <w:sz w:val="20"/>
                <w:szCs w:val="20"/>
              </w:rPr>
              <w:t>02</w:t>
            </w:r>
          </w:p>
          <w:p w14:paraId="4209F23B" w14:textId="77777777" w:rsidR="00B86114" w:rsidRPr="00B861A7" w:rsidRDefault="00B86114" w:rsidP="000C62EC">
            <w:pPr>
              <w:rPr>
                <w:sz w:val="20"/>
                <w:szCs w:val="20"/>
              </w:rPr>
            </w:pPr>
          </w:p>
        </w:tc>
        <w:tc>
          <w:tcPr>
            <w:tcW w:w="1275" w:type="dxa"/>
            <w:tcBorders>
              <w:top w:val="single" w:sz="4" w:space="0" w:color="000000"/>
              <w:left w:val="single" w:sz="4" w:space="0" w:color="000000"/>
              <w:bottom w:val="single" w:sz="4" w:space="0" w:color="000000"/>
            </w:tcBorders>
            <w:shd w:val="clear" w:color="auto" w:fill="FFFFFF"/>
          </w:tcPr>
          <w:p w14:paraId="129EA70A" w14:textId="77777777" w:rsidR="00B86114" w:rsidRDefault="00B86114" w:rsidP="000C62EC">
            <w:pPr>
              <w:widowControl w:val="0"/>
              <w:shd w:val="clear" w:color="auto" w:fill="FFFFFF"/>
              <w:autoSpaceDE w:val="0"/>
              <w:snapToGrid w:val="0"/>
              <w:rPr>
                <w:bCs/>
                <w:sz w:val="20"/>
                <w:szCs w:val="20"/>
              </w:rPr>
            </w:pPr>
            <w:r>
              <w:rPr>
                <w:bCs/>
                <w:sz w:val="20"/>
                <w:szCs w:val="20"/>
              </w:rPr>
              <w:t>00 0 00 79492</w:t>
            </w:r>
          </w:p>
        </w:tc>
        <w:tc>
          <w:tcPr>
            <w:tcW w:w="426" w:type="dxa"/>
            <w:tcBorders>
              <w:top w:val="single" w:sz="4" w:space="0" w:color="000000"/>
              <w:left w:val="single" w:sz="4" w:space="0" w:color="000000"/>
              <w:bottom w:val="single" w:sz="4" w:space="0" w:color="000000"/>
            </w:tcBorders>
            <w:shd w:val="clear" w:color="auto" w:fill="FFFFFF"/>
          </w:tcPr>
          <w:p w14:paraId="6B7AE9CC" w14:textId="77777777" w:rsidR="00B86114" w:rsidRDefault="00B86114" w:rsidP="000C62EC">
            <w:pPr>
              <w:widowControl w:val="0"/>
              <w:shd w:val="clear" w:color="auto" w:fill="FFFFFF"/>
              <w:autoSpaceDE w:val="0"/>
              <w:snapToGrid w:val="0"/>
              <w:rPr>
                <w:bCs/>
                <w:sz w:val="20"/>
                <w:szCs w:val="20"/>
              </w:rPr>
            </w:pPr>
            <w:r>
              <w:rPr>
                <w:bCs/>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56815AB"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51423F3"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0B41185"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100</w:t>
            </w:r>
          </w:p>
        </w:tc>
      </w:tr>
      <w:tr w:rsidR="00B86114" w:rsidRPr="00A41511" w14:paraId="293C9059" w14:textId="77777777" w:rsidTr="00253CF6">
        <w:trPr>
          <w:trHeight w:hRule="exact" w:val="928"/>
        </w:trPr>
        <w:tc>
          <w:tcPr>
            <w:tcW w:w="4111" w:type="dxa"/>
            <w:tcBorders>
              <w:top w:val="single" w:sz="4" w:space="0" w:color="000000"/>
              <w:left w:val="single" w:sz="4" w:space="0" w:color="000000"/>
              <w:bottom w:val="single" w:sz="4" w:space="0" w:color="000000"/>
            </w:tcBorders>
            <w:shd w:val="clear" w:color="auto" w:fill="FFFFFF"/>
          </w:tcPr>
          <w:p w14:paraId="51298ABC" w14:textId="77777777" w:rsidR="00B86114" w:rsidRPr="00A41511" w:rsidRDefault="00B86114" w:rsidP="000C62EC">
            <w:pPr>
              <w:widowControl w:val="0"/>
              <w:shd w:val="clear" w:color="auto" w:fill="FFFFFF"/>
              <w:autoSpaceDE w:val="0"/>
              <w:snapToGrid w:val="0"/>
              <w:rPr>
                <w:bCs/>
                <w:color w:val="000000"/>
                <w:spacing w:val="-3"/>
                <w:sz w:val="20"/>
                <w:szCs w:val="20"/>
              </w:rPr>
            </w:pPr>
            <w:r w:rsidRPr="00B861A7">
              <w:rPr>
                <w:bCs/>
                <w:color w:val="000000"/>
                <w:spacing w:val="-3"/>
                <w:sz w:val="20"/>
                <w:szCs w:val="20"/>
              </w:rP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D31F0AB" w14:textId="334B713A" w:rsidR="00B86114" w:rsidRDefault="00494F62" w:rsidP="000C62EC">
            <w:pPr>
              <w:widowControl w:val="0"/>
              <w:shd w:val="clear" w:color="auto" w:fill="FFFFFF"/>
              <w:autoSpaceDE w:val="0"/>
              <w:snapToGrid w:val="0"/>
              <w:ind w:left="5"/>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41BC3FD0" w14:textId="02F43215" w:rsidR="00B86114" w:rsidRDefault="00B86114" w:rsidP="000C62EC">
            <w:pPr>
              <w:widowControl w:val="0"/>
              <w:shd w:val="clear" w:color="auto" w:fill="FFFFFF"/>
              <w:autoSpaceDE w:val="0"/>
              <w:snapToGrid w:val="0"/>
              <w:ind w:left="5"/>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DE8EF84" w14:textId="77777777" w:rsidR="00B86114" w:rsidRDefault="00B86114" w:rsidP="000C62EC">
            <w:pPr>
              <w:widowControl w:val="0"/>
              <w:shd w:val="clear" w:color="auto" w:fill="FFFFFF"/>
              <w:autoSpaceDE w:val="0"/>
              <w:snapToGrid w:val="0"/>
              <w:rPr>
                <w:bCs/>
                <w:sz w:val="20"/>
                <w:szCs w:val="20"/>
              </w:rPr>
            </w:pPr>
            <w:r>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1C399CCE" w14:textId="77777777" w:rsidR="00B86114" w:rsidRDefault="00B86114" w:rsidP="000C62EC">
            <w:pPr>
              <w:widowControl w:val="0"/>
              <w:shd w:val="clear" w:color="auto" w:fill="FFFFFF"/>
              <w:autoSpaceDE w:val="0"/>
              <w:snapToGrid w:val="0"/>
              <w:rPr>
                <w:bCs/>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69415C6E" w14:textId="77777777" w:rsidR="00B86114"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B83E0C0"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111,4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D51D1BB"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111,4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6E7E4AD"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100</w:t>
            </w:r>
          </w:p>
        </w:tc>
      </w:tr>
      <w:tr w:rsidR="00B86114" w:rsidRPr="00A41511" w14:paraId="5842FA86" w14:textId="77777777" w:rsidTr="00B86114">
        <w:trPr>
          <w:trHeight w:hRule="exact" w:val="1144"/>
        </w:trPr>
        <w:tc>
          <w:tcPr>
            <w:tcW w:w="4111" w:type="dxa"/>
            <w:tcBorders>
              <w:top w:val="single" w:sz="4" w:space="0" w:color="000000"/>
              <w:left w:val="single" w:sz="4" w:space="0" w:color="000000"/>
              <w:bottom w:val="single" w:sz="4" w:space="0" w:color="000000"/>
            </w:tcBorders>
            <w:shd w:val="clear" w:color="auto" w:fill="FFFFFF"/>
          </w:tcPr>
          <w:p w14:paraId="137A7576"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EDF420C" w14:textId="133A8B17" w:rsidR="00B86114" w:rsidRDefault="00494F62" w:rsidP="000C62EC">
            <w:pPr>
              <w:widowControl w:val="0"/>
              <w:shd w:val="clear" w:color="auto" w:fill="FFFFFF"/>
              <w:autoSpaceDE w:val="0"/>
              <w:snapToGrid w:val="0"/>
              <w:ind w:left="5"/>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BF8DC26" w14:textId="2FEAD44C" w:rsidR="00B86114" w:rsidRDefault="00B86114" w:rsidP="000C62EC">
            <w:pPr>
              <w:widowControl w:val="0"/>
              <w:shd w:val="clear" w:color="auto" w:fill="FFFFFF"/>
              <w:autoSpaceDE w:val="0"/>
              <w:snapToGrid w:val="0"/>
              <w:ind w:left="5"/>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7522850E" w14:textId="77777777" w:rsidR="00B86114" w:rsidRDefault="00B86114" w:rsidP="000C62EC">
            <w:pPr>
              <w:widowControl w:val="0"/>
              <w:shd w:val="clear" w:color="auto" w:fill="FFFFFF"/>
              <w:autoSpaceDE w:val="0"/>
              <w:snapToGrid w:val="0"/>
              <w:rPr>
                <w:bCs/>
                <w:sz w:val="20"/>
                <w:szCs w:val="20"/>
              </w:rPr>
            </w:pPr>
            <w:r>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48574F77" w14:textId="77777777" w:rsidR="00B86114" w:rsidRPr="00B861A7" w:rsidRDefault="00B86114" w:rsidP="000C62EC">
            <w:pPr>
              <w:rPr>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589058ED" w14:textId="77777777" w:rsidR="00B86114" w:rsidRDefault="00B86114" w:rsidP="000C62EC">
            <w:pPr>
              <w:widowControl w:val="0"/>
              <w:shd w:val="clear" w:color="auto" w:fill="FFFFFF"/>
              <w:autoSpaceDE w:val="0"/>
              <w:snapToGrid w:val="0"/>
              <w:rPr>
                <w:bCs/>
                <w:sz w:val="20"/>
                <w:szCs w:val="20"/>
              </w:rPr>
            </w:pPr>
            <w:r>
              <w:rPr>
                <w:bCs/>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4B06DFD"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111,4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F786058"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111,4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814FD36"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100</w:t>
            </w:r>
          </w:p>
        </w:tc>
      </w:tr>
      <w:tr w:rsidR="00B86114" w:rsidRPr="00A41511" w14:paraId="28A30CDC" w14:textId="77777777" w:rsidTr="00B86114">
        <w:trPr>
          <w:trHeight w:hRule="exact" w:val="520"/>
        </w:trPr>
        <w:tc>
          <w:tcPr>
            <w:tcW w:w="4111" w:type="dxa"/>
            <w:tcBorders>
              <w:top w:val="single" w:sz="4" w:space="0" w:color="000000"/>
              <w:left w:val="single" w:sz="4" w:space="0" w:color="000000"/>
              <w:bottom w:val="single" w:sz="4" w:space="0" w:color="000000"/>
            </w:tcBorders>
            <w:shd w:val="clear" w:color="auto" w:fill="FFFFFF"/>
          </w:tcPr>
          <w:p w14:paraId="1C91D4E7"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C71264B" w14:textId="769DF477" w:rsidR="00B86114" w:rsidRDefault="00494F62" w:rsidP="000C62EC">
            <w:pPr>
              <w:widowControl w:val="0"/>
              <w:shd w:val="clear" w:color="auto" w:fill="FFFFFF"/>
              <w:autoSpaceDE w:val="0"/>
              <w:snapToGrid w:val="0"/>
              <w:ind w:left="5"/>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1A15CD0" w14:textId="35F5A96A" w:rsidR="00B86114" w:rsidRDefault="00B86114" w:rsidP="000C62EC">
            <w:pPr>
              <w:widowControl w:val="0"/>
              <w:shd w:val="clear" w:color="auto" w:fill="FFFFFF"/>
              <w:autoSpaceDE w:val="0"/>
              <w:snapToGrid w:val="0"/>
              <w:ind w:left="5"/>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672688F" w14:textId="77777777" w:rsidR="00B86114" w:rsidRDefault="00B86114" w:rsidP="000C62EC">
            <w:pPr>
              <w:widowControl w:val="0"/>
              <w:shd w:val="clear" w:color="auto" w:fill="FFFFFF"/>
              <w:autoSpaceDE w:val="0"/>
              <w:snapToGrid w:val="0"/>
              <w:rPr>
                <w:bCs/>
                <w:sz w:val="20"/>
                <w:szCs w:val="20"/>
              </w:rPr>
            </w:pPr>
            <w:r>
              <w:rPr>
                <w:bCs/>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2E221D5A" w14:textId="77777777" w:rsidR="00B86114" w:rsidRDefault="00B86114" w:rsidP="000C62EC">
            <w:pPr>
              <w:widowControl w:val="0"/>
              <w:shd w:val="clear" w:color="auto" w:fill="FFFFFF"/>
              <w:autoSpaceDE w:val="0"/>
              <w:snapToGrid w:val="0"/>
              <w:rPr>
                <w:bCs/>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6DCCD2A5" w14:textId="77777777" w:rsidR="00B86114" w:rsidRDefault="00B86114" w:rsidP="000C62EC">
            <w:pPr>
              <w:widowControl w:val="0"/>
              <w:shd w:val="clear" w:color="auto" w:fill="FFFFFF"/>
              <w:autoSpaceDE w:val="0"/>
              <w:snapToGrid w:val="0"/>
              <w:rPr>
                <w:bCs/>
                <w:sz w:val="20"/>
                <w:szCs w:val="20"/>
              </w:rPr>
            </w:pPr>
            <w:r>
              <w:rPr>
                <w:bCs/>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5B9F2AF"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111,4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9A00F66"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111,4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C7B7E23" w14:textId="77777777" w:rsidR="00B86114" w:rsidRDefault="00B86114" w:rsidP="000C62EC">
            <w:pPr>
              <w:widowControl w:val="0"/>
              <w:shd w:val="clear" w:color="auto" w:fill="FFFFFF"/>
              <w:autoSpaceDE w:val="0"/>
              <w:snapToGrid w:val="0"/>
              <w:jc w:val="center"/>
              <w:rPr>
                <w:bCs/>
                <w:iCs/>
                <w:sz w:val="20"/>
                <w:szCs w:val="20"/>
              </w:rPr>
            </w:pPr>
            <w:r>
              <w:rPr>
                <w:bCs/>
                <w:iCs/>
                <w:sz w:val="20"/>
                <w:szCs w:val="20"/>
              </w:rPr>
              <w:t>100</w:t>
            </w:r>
          </w:p>
        </w:tc>
      </w:tr>
      <w:tr w:rsidR="00B86114" w:rsidRPr="00A41511" w14:paraId="7B5BD39C" w14:textId="77777777" w:rsidTr="00B86114">
        <w:trPr>
          <w:trHeight w:hRule="exact" w:val="844"/>
        </w:trPr>
        <w:tc>
          <w:tcPr>
            <w:tcW w:w="4111" w:type="dxa"/>
            <w:tcBorders>
              <w:top w:val="single" w:sz="4" w:space="0" w:color="000000"/>
              <w:left w:val="single" w:sz="4" w:space="0" w:color="000000"/>
              <w:bottom w:val="single" w:sz="4" w:space="0" w:color="000000"/>
            </w:tcBorders>
            <w:shd w:val="clear" w:color="auto" w:fill="FFFFFF"/>
          </w:tcPr>
          <w:p w14:paraId="12312F6A" w14:textId="77777777" w:rsidR="00B86114" w:rsidRPr="00A41511" w:rsidRDefault="00B86114" w:rsidP="000C62EC">
            <w:pPr>
              <w:widowControl w:val="0"/>
              <w:shd w:val="clear" w:color="auto" w:fill="FFFFFF"/>
              <w:autoSpaceDE w:val="0"/>
              <w:snapToGrid w:val="0"/>
              <w:spacing w:line="197" w:lineRule="exact"/>
              <w:ind w:right="38"/>
              <w:rPr>
                <w:bCs/>
                <w:color w:val="000000"/>
                <w:spacing w:val="-9"/>
                <w:sz w:val="20"/>
                <w:szCs w:val="20"/>
              </w:rPr>
            </w:pPr>
            <w:r w:rsidRPr="00A41511">
              <w:rPr>
                <w:bCs/>
                <w:color w:val="000000"/>
                <w:spacing w:val="-9"/>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4CD4BD89" w14:textId="5FF50BA6"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03F4A0AC" w14:textId="0BD6DC79"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5AC48B93" w14:textId="77777777" w:rsidR="00B86114" w:rsidRPr="00A41511" w:rsidRDefault="00B86114" w:rsidP="000C62EC">
            <w:pPr>
              <w:widowControl w:val="0"/>
              <w:shd w:val="clear" w:color="auto" w:fill="FFFFFF"/>
              <w:autoSpaceDE w:val="0"/>
              <w:snapToGrid w:val="0"/>
              <w:ind w:left="53"/>
              <w:rPr>
                <w:bCs/>
                <w:color w:val="000000"/>
                <w:sz w:val="20"/>
                <w:szCs w:val="20"/>
              </w:rPr>
            </w:pPr>
            <w:r w:rsidRPr="00A41511">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412B5CDF" w14:textId="77777777" w:rsidR="00B86114" w:rsidRPr="00A41511" w:rsidRDefault="00B86114" w:rsidP="000C62EC">
            <w:pPr>
              <w:widowControl w:val="0"/>
              <w:shd w:val="clear" w:color="auto" w:fill="FFFFFF"/>
              <w:autoSpaceDE w:val="0"/>
              <w:snapToGrid w:val="0"/>
              <w:rPr>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3796A204" w14:textId="77777777" w:rsidR="00B86114" w:rsidRPr="00A41511" w:rsidRDefault="00B86114" w:rsidP="000C62EC">
            <w:pPr>
              <w:widowControl w:val="0"/>
              <w:shd w:val="clear" w:color="auto" w:fill="FFFFFF"/>
              <w:autoSpaceDE w:val="0"/>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8D2467A"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445,3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5E673B0" w14:textId="77777777" w:rsidR="00B86114" w:rsidRDefault="00B86114" w:rsidP="000C62EC">
            <w:pPr>
              <w:widowControl w:val="0"/>
              <w:shd w:val="clear" w:color="auto" w:fill="FFFFFF"/>
              <w:autoSpaceDE w:val="0"/>
              <w:snapToGrid w:val="0"/>
              <w:jc w:val="center"/>
              <w:rPr>
                <w:bCs/>
                <w:sz w:val="20"/>
                <w:szCs w:val="20"/>
              </w:rPr>
            </w:pPr>
            <w:r>
              <w:rPr>
                <w:bCs/>
                <w:sz w:val="20"/>
                <w:szCs w:val="20"/>
              </w:rPr>
              <w:t>445,3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4F0F7B7"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77E8F586" w14:textId="77777777" w:rsidTr="00B86114">
        <w:trPr>
          <w:trHeight w:hRule="exact" w:val="260"/>
        </w:trPr>
        <w:tc>
          <w:tcPr>
            <w:tcW w:w="4111" w:type="dxa"/>
            <w:tcBorders>
              <w:top w:val="single" w:sz="4" w:space="0" w:color="000000"/>
              <w:left w:val="single" w:sz="4" w:space="0" w:color="000000"/>
              <w:bottom w:val="single" w:sz="4" w:space="0" w:color="000000"/>
            </w:tcBorders>
            <w:shd w:val="clear" w:color="auto" w:fill="FFFFFF"/>
          </w:tcPr>
          <w:p w14:paraId="0CD2075A" w14:textId="77777777" w:rsidR="00B86114" w:rsidRPr="00A41511" w:rsidRDefault="00B86114" w:rsidP="000C62EC">
            <w:pPr>
              <w:widowControl w:val="0"/>
              <w:shd w:val="clear" w:color="auto" w:fill="FFFFFF"/>
              <w:autoSpaceDE w:val="0"/>
              <w:snapToGrid w:val="0"/>
              <w:spacing w:line="197" w:lineRule="exact"/>
              <w:ind w:right="38"/>
              <w:rPr>
                <w:bCs/>
                <w:color w:val="000000"/>
                <w:spacing w:val="-9"/>
                <w:sz w:val="20"/>
                <w:szCs w:val="20"/>
              </w:rPr>
            </w:pPr>
            <w:r w:rsidRPr="00A41511">
              <w:rPr>
                <w:color w:val="000000"/>
                <w:sz w:val="20"/>
                <w:szCs w:val="20"/>
              </w:rPr>
              <w:t>Непрограммная деятельность</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232DDB6" w14:textId="412201A8"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7070CEF3" w14:textId="187817B9"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32C03684" w14:textId="77777777" w:rsidR="00B86114" w:rsidRPr="00A41511" w:rsidRDefault="00B86114" w:rsidP="000C62EC">
            <w:pPr>
              <w:widowControl w:val="0"/>
              <w:shd w:val="clear" w:color="auto" w:fill="FFFFFF"/>
              <w:autoSpaceDE w:val="0"/>
              <w:snapToGrid w:val="0"/>
              <w:ind w:left="53"/>
              <w:rPr>
                <w:bCs/>
                <w:color w:val="000000"/>
                <w:sz w:val="20"/>
                <w:szCs w:val="20"/>
              </w:rPr>
            </w:pPr>
            <w:r w:rsidRPr="00A41511">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12F831B5" w14:textId="77777777" w:rsidR="00B86114" w:rsidRPr="00A41511" w:rsidRDefault="00B86114" w:rsidP="000C62EC">
            <w:pPr>
              <w:widowControl w:val="0"/>
              <w:shd w:val="clear" w:color="auto" w:fill="FFFFFF"/>
              <w:autoSpaceDE w:val="0"/>
              <w:snapToGrid w:val="0"/>
              <w:rPr>
                <w:sz w:val="20"/>
                <w:szCs w:val="20"/>
              </w:rPr>
            </w:pPr>
            <w:r w:rsidRPr="00A41511">
              <w:rPr>
                <w:sz w:val="20"/>
                <w:szCs w:val="20"/>
              </w:rPr>
              <w:t>00</w:t>
            </w:r>
          </w:p>
        </w:tc>
        <w:tc>
          <w:tcPr>
            <w:tcW w:w="426" w:type="dxa"/>
            <w:tcBorders>
              <w:top w:val="single" w:sz="4" w:space="0" w:color="000000"/>
              <w:left w:val="single" w:sz="4" w:space="0" w:color="000000"/>
              <w:bottom w:val="single" w:sz="4" w:space="0" w:color="000000"/>
            </w:tcBorders>
            <w:shd w:val="clear" w:color="auto" w:fill="FFFFFF"/>
          </w:tcPr>
          <w:p w14:paraId="5697B8BB" w14:textId="77777777" w:rsidR="00B86114" w:rsidRPr="00A41511" w:rsidRDefault="00B86114" w:rsidP="000C62EC">
            <w:pPr>
              <w:widowControl w:val="0"/>
              <w:shd w:val="clear" w:color="auto" w:fill="FFFFFF"/>
              <w:autoSpaceDE w:val="0"/>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596BED2"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445,3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3232C72" w14:textId="77777777" w:rsidR="00B86114" w:rsidRDefault="00B86114" w:rsidP="000C62EC">
            <w:pPr>
              <w:widowControl w:val="0"/>
              <w:shd w:val="clear" w:color="auto" w:fill="FFFFFF"/>
              <w:autoSpaceDE w:val="0"/>
              <w:snapToGrid w:val="0"/>
              <w:jc w:val="center"/>
              <w:rPr>
                <w:bCs/>
                <w:sz w:val="20"/>
                <w:szCs w:val="20"/>
              </w:rPr>
            </w:pPr>
            <w:r>
              <w:rPr>
                <w:bCs/>
                <w:sz w:val="20"/>
                <w:szCs w:val="20"/>
              </w:rPr>
              <w:t>445,3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76CE710"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2B32973F" w14:textId="77777777" w:rsidTr="00B86114">
        <w:trPr>
          <w:trHeight w:hRule="exact" w:val="513"/>
        </w:trPr>
        <w:tc>
          <w:tcPr>
            <w:tcW w:w="4111" w:type="dxa"/>
            <w:tcBorders>
              <w:top w:val="single" w:sz="4" w:space="0" w:color="000000"/>
              <w:left w:val="single" w:sz="4" w:space="0" w:color="000000"/>
              <w:bottom w:val="single" w:sz="4" w:space="0" w:color="000000"/>
            </w:tcBorders>
            <w:shd w:val="clear" w:color="auto" w:fill="FFFFFF"/>
            <w:vAlign w:val="center"/>
          </w:tcPr>
          <w:p w14:paraId="3F201608" w14:textId="77777777" w:rsidR="00B86114" w:rsidRPr="00A41511" w:rsidRDefault="00B86114" w:rsidP="000C62EC">
            <w:pPr>
              <w:widowControl w:val="0"/>
              <w:shd w:val="clear" w:color="auto" w:fill="FFFFFF"/>
              <w:autoSpaceDE w:val="0"/>
              <w:snapToGrid w:val="0"/>
              <w:spacing w:line="192" w:lineRule="exact"/>
              <w:ind w:right="240" w:firstLine="5"/>
              <w:rPr>
                <w:bCs/>
                <w:color w:val="000000"/>
                <w:spacing w:val="-12"/>
                <w:sz w:val="20"/>
                <w:szCs w:val="20"/>
              </w:rPr>
            </w:pPr>
            <w:r w:rsidRPr="00A41511">
              <w:rPr>
                <w:bCs/>
                <w:color w:val="000000"/>
                <w:spacing w:val="-12"/>
                <w:sz w:val="20"/>
                <w:szCs w:val="20"/>
              </w:rPr>
              <w:t>Руководство и управление в сфере установленных функций органов местного самоуправления</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88E2421" w14:textId="48D00183"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4CFA1097" w14:textId="0470703A"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305B48F9"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390B4350"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00 0 00 20400</w:t>
            </w:r>
          </w:p>
        </w:tc>
        <w:tc>
          <w:tcPr>
            <w:tcW w:w="426" w:type="dxa"/>
            <w:tcBorders>
              <w:top w:val="single" w:sz="4" w:space="0" w:color="000000"/>
              <w:left w:val="single" w:sz="4" w:space="0" w:color="000000"/>
              <w:bottom w:val="single" w:sz="4" w:space="0" w:color="000000"/>
            </w:tcBorders>
            <w:shd w:val="clear" w:color="auto" w:fill="FFFFFF"/>
          </w:tcPr>
          <w:p w14:paraId="00221927" w14:textId="77777777" w:rsidR="00B86114" w:rsidRPr="00A41511" w:rsidRDefault="00B86114" w:rsidP="000C62EC">
            <w:pPr>
              <w:widowControl w:val="0"/>
              <w:shd w:val="clear" w:color="auto" w:fill="FFFFFF"/>
              <w:autoSpaceDE w:val="0"/>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72B8C6A"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324,7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CB68E89" w14:textId="77777777" w:rsidR="00B86114" w:rsidRDefault="00B86114" w:rsidP="000C62EC">
            <w:pPr>
              <w:widowControl w:val="0"/>
              <w:shd w:val="clear" w:color="auto" w:fill="FFFFFF"/>
              <w:autoSpaceDE w:val="0"/>
              <w:snapToGrid w:val="0"/>
              <w:jc w:val="center"/>
              <w:rPr>
                <w:bCs/>
                <w:sz w:val="20"/>
                <w:szCs w:val="20"/>
              </w:rPr>
            </w:pPr>
            <w:r>
              <w:rPr>
                <w:bCs/>
                <w:sz w:val="20"/>
                <w:szCs w:val="20"/>
              </w:rPr>
              <w:t>324,7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286DF55"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0EAB47D6" w14:textId="77777777" w:rsidTr="00B86114">
        <w:trPr>
          <w:trHeight w:hRule="exact" w:val="1417"/>
        </w:trPr>
        <w:tc>
          <w:tcPr>
            <w:tcW w:w="4111" w:type="dxa"/>
            <w:tcBorders>
              <w:top w:val="single" w:sz="4" w:space="0" w:color="000000"/>
              <w:left w:val="single" w:sz="4" w:space="0" w:color="000000"/>
              <w:bottom w:val="single" w:sz="4" w:space="0" w:color="000000"/>
            </w:tcBorders>
            <w:shd w:val="clear" w:color="auto" w:fill="FFFFFF"/>
          </w:tcPr>
          <w:p w14:paraId="4EE11DC8" w14:textId="77777777" w:rsidR="00B86114" w:rsidRPr="00A41511" w:rsidRDefault="00B86114" w:rsidP="000C62EC">
            <w:pPr>
              <w:widowControl w:val="0"/>
              <w:shd w:val="clear" w:color="auto" w:fill="FFFFFF"/>
              <w:autoSpaceDE w:val="0"/>
              <w:snapToGrid w:val="0"/>
              <w:rPr>
                <w:bCs/>
                <w:color w:val="000000"/>
                <w:spacing w:val="-12"/>
                <w:sz w:val="20"/>
                <w:szCs w:val="20"/>
              </w:rPr>
            </w:pPr>
            <w:r w:rsidRPr="00A41511">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C38140D" w14:textId="68E19A15"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D406FF4" w14:textId="300CF5A2"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C13A581"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38C112BE"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00 0 00 20400</w:t>
            </w:r>
          </w:p>
        </w:tc>
        <w:tc>
          <w:tcPr>
            <w:tcW w:w="426" w:type="dxa"/>
            <w:tcBorders>
              <w:top w:val="single" w:sz="4" w:space="0" w:color="000000"/>
              <w:left w:val="single" w:sz="4" w:space="0" w:color="000000"/>
              <w:bottom w:val="single" w:sz="4" w:space="0" w:color="000000"/>
            </w:tcBorders>
            <w:shd w:val="clear" w:color="auto" w:fill="FFFFFF"/>
          </w:tcPr>
          <w:p w14:paraId="61F8C46F" w14:textId="77777777" w:rsidR="00B86114" w:rsidRPr="00A41511" w:rsidRDefault="00B86114" w:rsidP="000C62EC">
            <w:pPr>
              <w:widowControl w:val="0"/>
              <w:shd w:val="clear" w:color="auto" w:fill="FFFFFF"/>
              <w:autoSpaceDE w:val="0"/>
              <w:snapToGrid w:val="0"/>
              <w:rPr>
                <w:bCs/>
                <w:color w:val="000000"/>
                <w:sz w:val="20"/>
                <w:szCs w:val="20"/>
              </w:rPr>
            </w:pPr>
            <w:r w:rsidRPr="00A41511">
              <w:rPr>
                <w:bCs/>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F94C61F"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324,7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981470A" w14:textId="77777777" w:rsidR="00B86114" w:rsidRDefault="00B86114" w:rsidP="000C62EC">
            <w:pPr>
              <w:widowControl w:val="0"/>
              <w:shd w:val="clear" w:color="auto" w:fill="FFFFFF"/>
              <w:autoSpaceDE w:val="0"/>
              <w:snapToGrid w:val="0"/>
              <w:jc w:val="center"/>
              <w:rPr>
                <w:bCs/>
                <w:sz w:val="20"/>
                <w:szCs w:val="20"/>
              </w:rPr>
            </w:pPr>
            <w:r>
              <w:rPr>
                <w:bCs/>
                <w:sz w:val="20"/>
                <w:szCs w:val="20"/>
              </w:rPr>
              <w:t>324,7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F8F11D0"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7A82402C" w14:textId="77777777" w:rsidTr="00B86114">
        <w:trPr>
          <w:trHeight w:hRule="exact" w:val="454"/>
        </w:trPr>
        <w:tc>
          <w:tcPr>
            <w:tcW w:w="4111" w:type="dxa"/>
            <w:tcBorders>
              <w:top w:val="single" w:sz="4" w:space="0" w:color="000000"/>
              <w:left w:val="single" w:sz="4" w:space="0" w:color="000000"/>
              <w:bottom w:val="single" w:sz="4" w:space="0" w:color="000000"/>
            </w:tcBorders>
            <w:shd w:val="clear" w:color="auto" w:fill="FFFFFF"/>
          </w:tcPr>
          <w:p w14:paraId="5BEF861A" w14:textId="77777777" w:rsidR="00B86114" w:rsidRPr="00A41511" w:rsidRDefault="00B86114" w:rsidP="000C62EC">
            <w:pPr>
              <w:widowControl w:val="0"/>
              <w:shd w:val="clear" w:color="auto" w:fill="FFFFFF"/>
              <w:autoSpaceDE w:val="0"/>
              <w:snapToGrid w:val="0"/>
              <w:rPr>
                <w:bCs/>
                <w:color w:val="000000"/>
                <w:spacing w:val="-12"/>
                <w:sz w:val="20"/>
                <w:szCs w:val="20"/>
              </w:rPr>
            </w:pPr>
            <w:r w:rsidRPr="00A41511">
              <w:rPr>
                <w:bCs/>
                <w:color w:val="000000"/>
                <w:spacing w:val="-3"/>
                <w:sz w:val="20"/>
                <w:szCs w:val="20"/>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0C665C0" w14:textId="687C5225"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0EF8777A" w14:textId="0E662C83"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D0C499A"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0B708153"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00 0 00 20400</w:t>
            </w:r>
          </w:p>
        </w:tc>
        <w:tc>
          <w:tcPr>
            <w:tcW w:w="426" w:type="dxa"/>
            <w:tcBorders>
              <w:top w:val="single" w:sz="4" w:space="0" w:color="000000"/>
              <w:left w:val="single" w:sz="4" w:space="0" w:color="000000"/>
              <w:bottom w:val="single" w:sz="4" w:space="0" w:color="000000"/>
            </w:tcBorders>
            <w:shd w:val="clear" w:color="auto" w:fill="FFFFFF"/>
          </w:tcPr>
          <w:p w14:paraId="761E01AD" w14:textId="77777777" w:rsidR="00B86114" w:rsidRPr="00A41511" w:rsidRDefault="00B86114" w:rsidP="000C62EC">
            <w:pPr>
              <w:widowControl w:val="0"/>
              <w:shd w:val="clear" w:color="auto" w:fill="FFFFFF"/>
              <w:autoSpaceDE w:val="0"/>
              <w:snapToGrid w:val="0"/>
              <w:rPr>
                <w:bCs/>
                <w:color w:val="000000"/>
                <w:sz w:val="20"/>
                <w:szCs w:val="20"/>
              </w:rPr>
            </w:pPr>
            <w:r w:rsidRPr="00A41511">
              <w:rPr>
                <w:bCs/>
                <w:color w:val="000000"/>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8333059"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324,7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ED2B2C0" w14:textId="77777777" w:rsidR="00B86114" w:rsidRDefault="00B86114" w:rsidP="000C62EC">
            <w:pPr>
              <w:widowControl w:val="0"/>
              <w:shd w:val="clear" w:color="auto" w:fill="FFFFFF"/>
              <w:autoSpaceDE w:val="0"/>
              <w:snapToGrid w:val="0"/>
              <w:jc w:val="center"/>
              <w:rPr>
                <w:bCs/>
                <w:sz w:val="20"/>
                <w:szCs w:val="20"/>
              </w:rPr>
            </w:pPr>
            <w:r>
              <w:rPr>
                <w:bCs/>
                <w:sz w:val="20"/>
                <w:szCs w:val="20"/>
              </w:rPr>
              <w:t>324,7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42069A8"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3EC74D62" w14:textId="77777777" w:rsidTr="00B86114">
        <w:trPr>
          <w:trHeight w:hRule="exact" w:val="964"/>
        </w:trPr>
        <w:tc>
          <w:tcPr>
            <w:tcW w:w="4111" w:type="dxa"/>
            <w:tcBorders>
              <w:top w:val="single" w:sz="4" w:space="0" w:color="000000"/>
              <w:left w:val="single" w:sz="4" w:space="0" w:color="000000"/>
              <w:bottom w:val="single" w:sz="4" w:space="0" w:color="000000"/>
            </w:tcBorders>
            <w:shd w:val="clear" w:color="auto" w:fill="FFFFFF"/>
          </w:tcPr>
          <w:p w14:paraId="71E4D8A2"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исполнение полномочий по обеспечению проживающих в поселении и нуждающихся в жилых помещениях малоимущих граждан жилыми помещениями</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FFCEA0D" w14:textId="42FADD9C"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7357BA68" w14:textId="563A2727"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079715DB"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4A2E1F97"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00 0 00 45400</w:t>
            </w:r>
          </w:p>
        </w:tc>
        <w:tc>
          <w:tcPr>
            <w:tcW w:w="426" w:type="dxa"/>
            <w:tcBorders>
              <w:top w:val="single" w:sz="4" w:space="0" w:color="000000"/>
              <w:left w:val="single" w:sz="4" w:space="0" w:color="000000"/>
              <w:bottom w:val="single" w:sz="4" w:space="0" w:color="000000"/>
            </w:tcBorders>
            <w:shd w:val="clear" w:color="auto" w:fill="FFFFFF"/>
          </w:tcPr>
          <w:p w14:paraId="667EC410" w14:textId="77777777" w:rsidR="00B86114" w:rsidRPr="00A41511" w:rsidRDefault="00B86114" w:rsidP="000C62EC">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8347C58"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32,8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0931058"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32,8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4E6A150"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36895AD4" w14:textId="77777777" w:rsidTr="00B86114">
        <w:trPr>
          <w:trHeight w:hRule="exact" w:val="1455"/>
        </w:trPr>
        <w:tc>
          <w:tcPr>
            <w:tcW w:w="4111" w:type="dxa"/>
            <w:tcBorders>
              <w:top w:val="single" w:sz="4" w:space="0" w:color="000000"/>
              <w:left w:val="single" w:sz="4" w:space="0" w:color="000000"/>
              <w:bottom w:val="single" w:sz="4" w:space="0" w:color="000000"/>
            </w:tcBorders>
            <w:shd w:val="clear" w:color="auto" w:fill="FFFFFF"/>
          </w:tcPr>
          <w:p w14:paraId="7EF08D57"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69A52A1" w14:textId="6A70769E"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D6B37F1" w14:textId="74AB9C5B"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54E03C6"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5CF39A12"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00 0 00 45400</w:t>
            </w:r>
          </w:p>
        </w:tc>
        <w:tc>
          <w:tcPr>
            <w:tcW w:w="426" w:type="dxa"/>
            <w:tcBorders>
              <w:top w:val="single" w:sz="4" w:space="0" w:color="000000"/>
              <w:left w:val="single" w:sz="4" w:space="0" w:color="000000"/>
              <w:bottom w:val="single" w:sz="4" w:space="0" w:color="000000"/>
            </w:tcBorders>
            <w:shd w:val="clear" w:color="auto" w:fill="FFFFFF"/>
          </w:tcPr>
          <w:p w14:paraId="086A87E6" w14:textId="77777777" w:rsidR="00B86114" w:rsidRPr="00A41511" w:rsidRDefault="00B86114" w:rsidP="000C62EC">
            <w:pPr>
              <w:widowControl w:val="0"/>
              <w:shd w:val="clear" w:color="auto" w:fill="FFFFFF"/>
              <w:autoSpaceDE w:val="0"/>
              <w:snapToGrid w:val="0"/>
              <w:rPr>
                <w:bCs/>
                <w:color w:val="000000"/>
                <w:sz w:val="20"/>
                <w:szCs w:val="20"/>
              </w:rPr>
            </w:pPr>
            <w:r w:rsidRPr="00A41511">
              <w:rPr>
                <w:bCs/>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9EC307C"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32,8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50CEC25"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32,8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BCC4540"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55D6F8CA" w14:textId="77777777" w:rsidTr="00B86114">
        <w:trPr>
          <w:trHeight w:hRule="exact" w:val="556"/>
        </w:trPr>
        <w:tc>
          <w:tcPr>
            <w:tcW w:w="4111" w:type="dxa"/>
            <w:tcBorders>
              <w:top w:val="single" w:sz="4" w:space="0" w:color="000000"/>
              <w:left w:val="single" w:sz="4" w:space="0" w:color="000000"/>
              <w:bottom w:val="single" w:sz="4" w:space="0" w:color="000000"/>
            </w:tcBorders>
            <w:shd w:val="clear" w:color="auto" w:fill="FFFFFF"/>
          </w:tcPr>
          <w:p w14:paraId="4E6E41CB"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35DEDCA3" w14:textId="7ECD722C"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76DEED39" w14:textId="1960E932"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13F93CC"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5F15EF1F"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00 0 00 45400</w:t>
            </w:r>
          </w:p>
        </w:tc>
        <w:tc>
          <w:tcPr>
            <w:tcW w:w="426" w:type="dxa"/>
            <w:tcBorders>
              <w:top w:val="single" w:sz="4" w:space="0" w:color="000000"/>
              <w:left w:val="single" w:sz="4" w:space="0" w:color="000000"/>
              <w:bottom w:val="single" w:sz="4" w:space="0" w:color="000000"/>
            </w:tcBorders>
            <w:shd w:val="clear" w:color="auto" w:fill="FFFFFF"/>
          </w:tcPr>
          <w:p w14:paraId="67835552" w14:textId="77777777" w:rsidR="00B86114" w:rsidRPr="00A41511" w:rsidRDefault="00B86114" w:rsidP="000C62EC">
            <w:pPr>
              <w:widowControl w:val="0"/>
              <w:shd w:val="clear" w:color="auto" w:fill="FFFFFF"/>
              <w:autoSpaceDE w:val="0"/>
              <w:snapToGrid w:val="0"/>
              <w:rPr>
                <w:bCs/>
                <w:color w:val="000000"/>
                <w:sz w:val="20"/>
                <w:szCs w:val="20"/>
              </w:rPr>
            </w:pPr>
            <w:r w:rsidRPr="00A41511">
              <w:rPr>
                <w:bCs/>
                <w:color w:val="000000"/>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46D1B8F"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32,8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8C6FE96"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32,8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5219ED3"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526B2311" w14:textId="77777777" w:rsidTr="00B86114">
        <w:trPr>
          <w:trHeight w:hRule="exact" w:val="760"/>
        </w:trPr>
        <w:tc>
          <w:tcPr>
            <w:tcW w:w="4111" w:type="dxa"/>
            <w:tcBorders>
              <w:top w:val="single" w:sz="4" w:space="0" w:color="000000"/>
              <w:left w:val="single" w:sz="4" w:space="0" w:color="000000"/>
              <w:bottom w:val="single" w:sz="4" w:space="0" w:color="000000"/>
            </w:tcBorders>
            <w:shd w:val="clear" w:color="auto" w:fill="FFFFFF"/>
          </w:tcPr>
          <w:p w14:paraId="33134C0E" w14:textId="77777777" w:rsidR="00B86114" w:rsidRPr="00A41511" w:rsidRDefault="00B86114" w:rsidP="000C62EC">
            <w:pPr>
              <w:widowControl w:val="0"/>
              <w:shd w:val="clear" w:color="auto" w:fill="FFFFFF"/>
              <w:autoSpaceDE w:val="0"/>
              <w:snapToGrid w:val="0"/>
              <w:rPr>
                <w:bCs/>
                <w:color w:val="000000"/>
                <w:spacing w:val="-3"/>
                <w:sz w:val="20"/>
                <w:szCs w:val="20"/>
              </w:rPr>
            </w:pPr>
            <w:r w:rsidRPr="00FA6B8C">
              <w:rPr>
                <w:bCs/>
                <w:color w:val="000000"/>
                <w:spacing w:val="-3"/>
                <w:sz w:val="20"/>
                <w:szCs w:val="20"/>
              </w:rPr>
              <w:t>Дотация бюджетам муниципальных районов, муниципальных округов, городских округов на повышение заработной платы на 2023 год</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49F3EE4" w14:textId="2D9C344A" w:rsidR="00B86114"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0659736E" w14:textId="41C318E7" w:rsidR="00B86114" w:rsidRPr="00A41511" w:rsidRDefault="00B86114" w:rsidP="000C62EC">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30ADFB3C" w14:textId="77777777" w:rsidR="00B86114" w:rsidRPr="00A41511" w:rsidRDefault="00B86114" w:rsidP="000C62EC">
            <w:pPr>
              <w:widowControl w:val="0"/>
              <w:shd w:val="clear" w:color="auto" w:fill="FFFFFF"/>
              <w:autoSpaceDE w:val="0"/>
              <w:snapToGrid w:val="0"/>
              <w:ind w:left="58"/>
              <w:rPr>
                <w:bCs/>
                <w:color w:val="000000"/>
                <w:sz w:val="20"/>
                <w:szCs w:val="20"/>
              </w:rPr>
            </w:pPr>
            <w:r>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1D8BF016" w14:textId="77777777" w:rsidR="00B86114" w:rsidRPr="00A41511" w:rsidRDefault="00B86114" w:rsidP="000C62EC">
            <w:pPr>
              <w:widowControl w:val="0"/>
              <w:shd w:val="clear" w:color="auto" w:fill="FFFFFF"/>
              <w:autoSpaceDE w:val="0"/>
              <w:snapToGrid w:val="0"/>
              <w:rPr>
                <w:bCs/>
                <w:color w:val="000000"/>
                <w:spacing w:val="-8"/>
                <w:sz w:val="20"/>
                <w:szCs w:val="20"/>
              </w:rPr>
            </w:pPr>
            <w:r>
              <w:rPr>
                <w:bCs/>
                <w:sz w:val="20"/>
                <w:szCs w:val="20"/>
              </w:rPr>
              <w:t>00 0 00 78444</w:t>
            </w:r>
          </w:p>
        </w:tc>
        <w:tc>
          <w:tcPr>
            <w:tcW w:w="426" w:type="dxa"/>
            <w:tcBorders>
              <w:top w:val="single" w:sz="4" w:space="0" w:color="000000"/>
              <w:left w:val="single" w:sz="4" w:space="0" w:color="000000"/>
              <w:bottom w:val="single" w:sz="4" w:space="0" w:color="000000"/>
            </w:tcBorders>
            <w:shd w:val="clear" w:color="auto" w:fill="FFFFFF"/>
          </w:tcPr>
          <w:p w14:paraId="1C8633D1" w14:textId="77777777" w:rsidR="00B86114" w:rsidRPr="00A41511" w:rsidRDefault="00B86114" w:rsidP="000C62EC">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37E98C3"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48,2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AB767C1" w14:textId="77777777" w:rsidR="00B86114" w:rsidRDefault="00B86114" w:rsidP="000C62EC">
            <w:pPr>
              <w:widowControl w:val="0"/>
              <w:shd w:val="clear" w:color="auto" w:fill="FFFFFF"/>
              <w:autoSpaceDE w:val="0"/>
              <w:snapToGrid w:val="0"/>
              <w:jc w:val="center"/>
              <w:rPr>
                <w:bCs/>
                <w:sz w:val="20"/>
                <w:szCs w:val="20"/>
              </w:rPr>
            </w:pPr>
            <w:r>
              <w:rPr>
                <w:bCs/>
                <w:sz w:val="20"/>
                <w:szCs w:val="20"/>
              </w:rPr>
              <w:t>48,2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91414B5"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2DB9A7C1" w14:textId="77777777" w:rsidTr="00B86114">
        <w:trPr>
          <w:trHeight w:hRule="exact" w:val="1407"/>
        </w:trPr>
        <w:tc>
          <w:tcPr>
            <w:tcW w:w="4111" w:type="dxa"/>
            <w:tcBorders>
              <w:top w:val="single" w:sz="4" w:space="0" w:color="000000"/>
              <w:left w:val="single" w:sz="4" w:space="0" w:color="000000"/>
              <w:bottom w:val="single" w:sz="4" w:space="0" w:color="000000"/>
            </w:tcBorders>
            <w:shd w:val="clear" w:color="auto" w:fill="FFFFFF"/>
          </w:tcPr>
          <w:p w14:paraId="732D2FAB"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C60D41B" w14:textId="16CD4A0A" w:rsidR="00B86114"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78AB3ED" w14:textId="1C3C9D07" w:rsidR="00B86114" w:rsidRPr="00A41511" w:rsidRDefault="00B86114" w:rsidP="000C62EC">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0F2547DE" w14:textId="77777777" w:rsidR="00B86114" w:rsidRPr="00A41511" w:rsidRDefault="00B86114" w:rsidP="000C62EC">
            <w:pPr>
              <w:widowControl w:val="0"/>
              <w:shd w:val="clear" w:color="auto" w:fill="FFFFFF"/>
              <w:autoSpaceDE w:val="0"/>
              <w:snapToGrid w:val="0"/>
              <w:ind w:left="58"/>
              <w:rPr>
                <w:bCs/>
                <w:color w:val="000000"/>
                <w:sz w:val="20"/>
                <w:szCs w:val="20"/>
              </w:rPr>
            </w:pPr>
            <w:r>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2442CF0A" w14:textId="77777777" w:rsidR="00B86114" w:rsidRPr="00A41511" w:rsidRDefault="00B86114" w:rsidP="000C62EC">
            <w:pPr>
              <w:widowControl w:val="0"/>
              <w:shd w:val="clear" w:color="auto" w:fill="FFFFFF"/>
              <w:autoSpaceDE w:val="0"/>
              <w:snapToGrid w:val="0"/>
              <w:rPr>
                <w:bCs/>
                <w:color w:val="000000"/>
                <w:spacing w:val="-8"/>
                <w:sz w:val="20"/>
                <w:szCs w:val="20"/>
              </w:rPr>
            </w:pPr>
            <w:r>
              <w:rPr>
                <w:bCs/>
                <w:sz w:val="20"/>
                <w:szCs w:val="20"/>
              </w:rPr>
              <w:t>00 0 00 78444</w:t>
            </w:r>
          </w:p>
        </w:tc>
        <w:tc>
          <w:tcPr>
            <w:tcW w:w="426" w:type="dxa"/>
            <w:tcBorders>
              <w:top w:val="single" w:sz="4" w:space="0" w:color="000000"/>
              <w:left w:val="single" w:sz="4" w:space="0" w:color="000000"/>
              <w:bottom w:val="single" w:sz="4" w:space="0" w:color="000000"/>
            </w:tcBorders>
            <w:shd w:val="clear" w:color="auto" w:fill="FFFFFF"/>
          </w:tcPr>
          <w:p w14:paraId="320D7FBC" w14:textId="77777777" w:rsidR="00B86114" w:rsidRPr="00A41511" w:rsidRDefault="00B86114" w:rsidP="000C62EC">
            <w:pPr>
              <w:widowControl w:val="0"/>
              <w:shd w:val="clear" w:color="auto" w:fill="FFFFFF"/>
              <w:autoSpaceDE w:val="0"/>
              <w:snapToGrid w:val="0"/>
              <w:rPr>
                <w:bCs/>
                <w:color w:val="000000"/>
                <w:sz w:val="20"/>
                <w:szCs w:val="20"/>
              </w:rPr>
            </w:pPr>
            <w:r>
              <w:rPr>
                <w:bCs/>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AEA259D"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48,2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3B1DB78" w14:textId="77777777" w:rsidR="00B86114" w:rsidRDefault="00B86114" w:rsidP="000C62EC">
            <w:pPr>
              <w:widowControl w:val="0"/>
              <w:shd w:val="clear" w:color="auto" w:fill="FFFFFF"/>
              <w:autoSpaceDE w:val="0"/>
              <w:snapToGrid w:val="0"/>
              <w:jc w:val="center"/>
              <w:rPr>
                <w:bCs/>
                <w:sz w:val="20"/>
                <w:szCs w:val="20"/>
              </w:rPr>
            </w:pPr>
            <w:r>
              <w:rPr>
                <w:bCs/>
                <w:sz w:val="20"/>
                <w:szCs w:val="20"/>
              </w:rPr>
              <w:t>48,2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93D3F7F"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0A2C7157" w14:textId="77777777" w:rsidTr="00B86114">
        <w:trPr>
          <w:trHeight w:hRule="exact" w:val="556"/>
        </w:trPr>
        <w:tc>
          <w:tcPr>
            <w:tcW w:w="4111" w:type="dxa"/>
            <w:tcBorders>
              <w:top w:val="single" w:sz="4" w:space="0" w:color="000000"/>
              <w:left w:val="single" w:sz="4" w:space="0" w:color="000000"/>
              <w:bottom w:val="single" w:sz="4" w:space="0" w:color="000000"/>
            </w:tcBorders>
            <w:shd w:val="clear" w:color="auto" w:fill="FFFFFF"/>
          </w:tcPr>
          <w:p w14:paraId="46656EEE"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6AB4A9F" w14:textId="42D1C73B" w:rsidR="00B86114"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C5D75CE" w14:textId="09B6035A" w:rsidR="00B86114" w:rsidRPr="00A41511" w:rsidRDefault="00B86114" w:rsidP="000C62EC">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87D3567" w14:textId="77777777" w:rsidR="00B86114" w:rsidRPr="00A41511" w:rsidRDefault="00B86114" w:rsidP="000C62EC">
            <w:pPr>
              <w:widowControl w:val="0"/>
              <w:shd w:val="clear" w:color="auto" w:fill="FFFFFF"/>
              <w:autoSpaceDE w:val="0"/>
              <w:snapToGrid w:val="0"/>
              <w:ind w:left="58"/>
              <w:rPr>
                <w:bCs/>
                <w:color w:val="000000"/>
                <w:sz w:val="20"/>
                <w:szCs w:val="20"/>
              </w:rPr>
            </w:pPr>
            <w:r>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26769AE5" w14:textId="77777777" w:rsidR="00B86114" w:rsidRPr="00A41511" w:rsidRDefault="00B86114" w:rsidP="000C62EC">
            <w:pPr>
              <w:widowControl w:val="0"/>
              <w:shd w:val="clear" w:color="auto" w:fill="FFFFFF"/>
              <w:autoSpaceDE w:val="0"/>
              <w:snapToGrid w:val="0"/>
              <w:rPr>
                <w:bCs/>
                <w:color w:val="000000"/>
                <w:spacing w:val="-8"/>
                <w:sz w:val="20"/>
                <w:szCs w:val="20"/>
              </w:rPr>
            </w:pPr>
            <w:r>
              <w:rPr>
                <w:bCs/>
                <w:sz w:val="20"/>
                <w:szCs w:val="20"/>
              </w:rPr>
              <w:t>00 0 00 78444</w:t>
            </w:r>
          </w:p>
        </w:tc>
        <w:tc>
          <w:tcPr>
            <w:tcW w:w="426" w:type="dxa"/>
            <w:tcBorders>
              <w:top w:val="single" w:sz="4" w:space="0" w:color="000000"/>
              <w:left w:val="single" w:sz="4" w:space="0" w:color="000000"/>
              <w:bottom w:val="single" w:sz="4" w:space="0" w:color="000000"/>
            </w:tcBorders>
            <w:shd w:val="clear" w:color="auto" w:fill="FFFFFF"/>
          </w:tcPr>
          <w:p w14:paraId="2F20FAF0" w14:textId="77777777" w:rsidR="00B86114" w:rsidRPr="00A41511" w:rsidRDefault="00B86114" w:rsidP="000C62EC">
            <w:pPr>
              <w:widowControl w:val="0"/>
              <w:shd w:val="clear" w:color="auto" w:fill="FFFFFF"/>
              <w:autoSpaceDE w:val="0"/>
              <w:snapToGrid w:val="0"/>
              <w:rPr>
                <w:bCs/>
                <w:color w:val="000000"/>
                <w:sz w:val="20"/>
                <w:szCs w:val="20"/>
              </w:rPr>
            </w:pPr>
            <w:r>
              <w:rPr>
                <w:bCs/>
                <w:color w:val="000000"/>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F47A86C"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48,2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B150BE8" w14:textId="77777777" w:rsidR="00B86114" w:rsidRDefault="00B86114" w:rsidP="000C62EC">
            <w:pPr>
              <w:widowControl w:val="0"/>
              <w:shd w:val="clear" w:color="auto" w:fill="FFFFFF"/>
              <w:autoSpaceDE w:val="0"/>
              <w:snapToGrid w:val="0"/>
              <w:jc w:val="center"/>
              <w:rPr>
                <w:bCs/>
                <w:sz w:val="20"/>
                <w:szCs w:val="20"/>
              </w:rPr>
            </w:pPr>
            <w:r>
              <w:rPr>
                <w:bCs/>
                <w:sz w:val="20"/>
                <w:szCs w:val="20"/>
              </w:rPr>
              <w:t>48,2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1768080"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6EC42CFC" w14:textId="77777777" w:rsidTr="00B86114">
        <w:trPr>
          <w:trHeight w:hRule="exact" w:val="936"/>
        </w:trPr>
        <w:tc>
          <w:tcPr>
            <w:tcW w:w="4111" w:type="dxa"/>
            <w:tcBorders>
              <w:top w:val="single" w:sz="4" w:space="0" w:color="000000"/>
              <w:left w:val="single" w:sz="4" w:space="0" w:color="000000"/>
              <w:bottom w:val="single" w:sz="4" w:space="0" w:color="000000"/>
            </w:tcBorders>
            <w:shd w:val="clear" w:color="auto" w:fill="FFFFFF"/>
          </w:tcPr>
          <w:p w14:paraId="6604CAFA" w14:textId="77777777" w:rsidR="00B86114" w:rsidRPr="00A41511" w:rsidRDefault="00B86114" w:rsidP="000C62EC">
            <w:pPr>
              <w:widowControl w:val="0"/>
              <w:shd w:val="clear" w:color="auto" w:fill="FFFFFF"/>
              <w:autoSpaceDE w:val="0"/>
              <w:snapToGrid w:val="0"/>
              <w:rPr>
                <w:bCs/>
                <w:color w:val="000000"/>
                <w:spacing w:val="-3"/>
                <w:sz w:val="20"/>
                <w:szCs w:val="20"/>
              </w:rPr>
            </w:pPr>
            <w:r w:rsidRPr="00B861A7">
              <w:rPr>
                <w:bCs/>
                <w:color w:val="000000"/>
                <w:spacing w:val="-3"/>
                <w:sz w:val="20"/>
                <w:szCs w:val="20"/>
              </w:rP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C55F164" w14:textId="3EB2E1A8" w:rsidR="00B86114"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0EBD7BF" w14:textId="145A6EB6" w:rsidR="00B86114" w:rsidRDefault="00B86114" w:rsidP="000C62EC">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52C0AF0D" w14:textId="77777777" w:rsidR="00B86114" w:rsidRDefault="00B86114" w:rsidP="000C62EC">
            <w:pPr>
              <w:widowControl w:val="0"/>
              <w:shd w:val="clear" w:color="auto" w:fill="FFFFFF"/>
              <w:autoSpaceDE w:val="0"/>
              <w:snapToGrid w:val="0"/>
              <w:ind w:left="58"/>
              <w:rPr>
                <w:bCs/>
                <w:color w:val="000000"/>
                <w:sz w:val="20"/>
                <w:szCs w:val="20"/>
              </w:rPr>
            </w:pPr>
            <w:r>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45085872" w14:textId="77777777" w:rsidR="00B86114" w:rsidRDefault="00B86114" w:rsidP="000C62EC">
            <w:pPr>
              <w:widowControl w:val="0"/>
              <w:shd w:val="clear" w:color="auto" w:fill="FFFFFF"/>
              <w:autoSpaceDE w:val="0"/>
              <w:snapToGrid w:val="0"/>
              <w:rPr>
                <w:bCs/>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6C35D545" w14:textId="77777777" w:rsidR="00B86114" w:rsidRDefault="00B86114" w:rsidP="000C62EC">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8439952" w14:textId="77777777" w:rsidR="00B86114" w:rsidRDefault="00B86114" w:rsidP="000C62EC">
            <w:pPr>
              <w:widowControl w:val="0"/>
              <w:shd w:val="clear" w:color="auto" w:fill="FFFFFF"/>
              <w:autoSpaceDE w:val="0"/>
              <w:snapToGrid w:val="0"/>
              <w:jc w:val="center"/>
              <w:rPr>
                <w:bCs/>
                <w:sz w:val="20"/>
                <w:szCs w:val="20"/>
              </w:rPr>
            </w:pPr>
            <w:r>
              <w:rPr>
                <w:bCs/>
                <w:sz w:val="20"/>
                <w:szCs w:val="20"/>
              </w:rPr>
              <w:t>39,6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45DD64E" w14:textId="77777777" w:rsidR="00B86114" w:rsidRDefault="00B86114" w:rsidP="000C62EC">
            <w:pPr>
              <w:widowControl w:val="0"/>
              <w:shd w:val="clear" w:color="auto" w:fill="FFFFFF"/>
              <w:autoSpaceDE w:val="0"/>
              <w:snapToGrid w:val="0"/>
              <w:jc w:val="center"/>
              <w:rPr>
                <w:bCs/>
                <w:sz w:val="20"/>
                <w:szCs w:val="20"/>
              </w:rPr>
            </w:pPr>
            <w:r>
              <w:rPr>
                <w:bCs/>
                <w:sz w:val="20"/>
                <w:szCs w:val="20"/>
              </w:rPr>
              <w:t>39,6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EF316F3"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61F3EF69" w14:textId="77777777" w:rsidTr="00253CF6">
        <w:trPr>
          <w:trHeight w:hRule="exact" w:val="1425"/>
        </w:trPr>
        <w:tc>
          <w:tcPr>
            <w:tcW w:w="4111" w:type="dxa"/>
            <w:tcBorders>
              <w:top w:val="single" w:sz="4" w:space="0" w:color="000000"/>
              <w:left w:val="single" w:sz="4" w:space="0" w:color="000000"/>
              <w:bottom w:val="single" w:sz="4" w:space="0" w:color="000000"/>
            </w:tcBorders>
            <w:shd w:val="clear" w:color="auto" w:fill="FFFFFF"/>
          </w:tcPr>
          <w:p w14:paraId="76FEAF0A"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832D0BE" w14:textId="40D123FE" w:rsidR="00B86114"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38DF743" w14:textId="381A68CA" w:rsidR="00B86114" w:rsidRDefault="00B86114" w:rsidP="000C62EC">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8539D15" w14:textId="77777777" w:rsidR="00B86114" w:rsidRDefault="00B86114" w:rsidP="000C62EC">
            <w:pPr>
              <w:widowControl w:val="0"/>
              <w:shd w:val="clear" w:color="auto" w:fill="FFFFFF"/>
              <w:autoSpaceDE w:val="0"/>
              <w:snapToGrid w:val="0"/>
              <w:ind w:left="58"/>
              <w:rPr>
                <w:bCs/>
                <w:color w:val="000000"/>
                <w:sz w:val="20"/>
                <w:szCs w:val="20"/>
              </w:rPr>
            </w:pPr>
            <w:r>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5ABDFD01" w14:textId="77777777" w:rsidR="00B86114" w:rsidRDefault="00B86114" w:rsidP="000C62EC">
            <w:pPr>
              <w:widowControl w:val="0"/>
              <w:shd w:val="clear" w:color="auto" w:fill="FFFFFF"/>
              <w:autoSpaceDE w:val="0"/>
              <w:snapToGrid w:val="0"/>
              <w:rPr>
                <w:bCs/>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459FE90D" w14:textId="77777777" w:rsidR="00B86114" w:rsidRDefault="00B86114" w:rsidP="000C62EC">
            <w:pPr>
              <w:widowControl w:val="0"/>
              <w:shd w:val="clear" w:color="auto" w:fill="FFFFFF"/>
              <w:autoSpaceDE w:val="0"/>
              <w:snapToGrid w:val="0"/>
              <w:rPr>
                <w:bCs/>
                <w:color w:val="000000"/>
                <w:sz w:val="20"/>
                <w:szCs w:val="20"/>
              </w:rPr>
            </w:pPr>
            <w:r>
              <w:rPr>
                <w:bCs/>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2BC81D3" w14:textId="77777777" w:rsidR="00B86114" w:rsidRDefault="00B86114" w:rsidP="000C62EC">
            <w:pPr>
              <w:widowControl w:val="0"/>
              <w:shd w:val="clear" w:color="auto" w:fill="FFFFFF"/>
              <w:autoSpaceDE w:val="0"/>
              <w:snapToGrid w:val="0"/>
              <w:jc w:val="center"/>
              <w:rPr>
                <w:bCs/>
                <w:sz w:val="20"/>
                <w:szCs w:val="20"/>
              </w:rPr>
            </w:pPr>
            <w:r>
              <w:rPr>
                <w:bCs/>
                <w:sz w:val="20"/>
                <w:szCs w:val="20"/>
              </w:rPr>
              <w:t>39,6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4CD36EC" w14:textId="77777777" w:rsidR="00B86114" w:rsidRDefault="00B86114" w:rsidP="000C62EC">
            <w:pPr>
              <w:widowControl w:val="0"/>
              <w:shd w:val="clear" w:color="auto" w:fill="FFFFFF"/>
              <w:autoSpaceDE w:val="0"/>
              <w:snapToGrid w:val="0"/>
              <w:jc w:val="center"/>
              <w:rPr>
                <w:bCs/>
                <w:sz w:val="20"/>
                <w:szCs w:val="20"/>
              </w:rPr>
            </w:pPr>
            <w:r>
              <w:rPr>
                <w:bCs/>
                <w:sz w:val="20"/>
                <w:szCs w:val="20"/>
              </w:rPr>
              <w:t>39,6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FC0C936"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2DA50F1E" w14:textId="77777777" w:rsidTr="00B86114">
        <w:trPr>
          <w:trHeight w:hRule="exact" w:val="556"/>
        </w:trPr>
        <w:tc>
          <w:tcPr>
            <w:tcW w:w="4111" w:type="dxa"/>
            <w:tcBorders>
              <w:top w:val="single" w:sz="4" w:space="0" w:color="000000"/>
              <w:left w:val="single" w:sz="4" w:space="0" w:color="000000"/>
              <w:bottom w:val="single" w:sz="4" w:space="0" w:color="000000"/>
            </w:tcBorders>
            <w:shd w:val="clear" w:color="auto" w:fill="FFFFFF"/>
          </w:tcPr>
          <w:p w14:paraId="66348455"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084166E" w14:textId="6F6D519E" w:rsidR="00B86114"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07C58E05" w14:textId="007EEE2E" w:rsidR="00B86114" w:rsidRDefault="00B86114" w:rsidP="000C62EC">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0E600D3" w14:textId="77777777" w:rsidR="00B86114" w:rsidRDefault="00B86114" w:rsidP="000C62EC">
            <w:pPr>
              <w:widowControl w:val="0"/>
              <w:shd w:val="clear" w:color="auto" w:fill="FFFFFF"/>
              <w:autoSpaceDE w:val="0"/>
              <w:snapToGrid w:val="0"/>
              <w:ind w:left="58"/>
              <w:rPr>
                <w:bCs/>
                <w:color w:val="000000"/>
                <w:sz w:val="20"/>
                <w:szCs w:val="20"/>
              </w:rPr>
            </w:pPr>
            <w:r>
              <w:rPr>
                <w:bCs/>
                <w:color w:val="000000"/>
                <w:sz w:val="20"/>
                <w:szCs w:val="20"/>
              </w:rPr>
              <w:t>04</w:t>
            </w:r>
          </w:p>
        </w:tc>
        <w:tc>
          <w:tcPr>
            <w:tcW w:w="1275" w:type="dxa"/>
            <w:tcBorders>
              <w:top w:val="single" w:sz="4" w:space="0" w:color="000000"/>
              <w:left w:val="single" w:sz="4" w:space="0" w:color="000000"/>
              <w:bottom w:val="single" w:sz="4" w:space="0" w:color="000000"/>
            </w:tcBorders>
            <w:shd w:val="clear" w:color="auto" w:fill="FFFFFF"/>
          </w:tcPr>
          <w:p w14:paraId="52BA8288" w14:textId="77777777" w:rsidR="00B86114" w:rsidRDefault="00B86114" w:rsidP="000C62EC">
            <w:pPr>
              <w:widowControl w:val="0"/>
              <w:shd w:val="clear" w:color="auto" w:fill="FFFFFF"/>
              <w:autoSpaceDE w:val="0"/>
              <w:snapToGrid w:val="0"/>
              <w:rPr>
                <w:bCs/>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582E7A1D" w14:textId="77777777" w:rsidR="00B86114" w:rsidRDefault="00B86114" w:rsidP="000C62EC">
            <w:pPr>
              <w:widowControl w:val="0"/>
              <w:shd w:val="clear" w:color="auto" w:fill="FFFFFF"/>
              <w:autoSpaceDE w:val="0"/>
              <w:snapToGrid w:val="0"/>
              <w:rPr>
                <w:bCs/>
                <w:color w:val="000000"/>
                <w:sz w:val="20"/>
                <w:szCs w:val="20"/>
              </w:rPr>
            </w:pPr>
            <w:r>
              <w:rPr>
                <w:bCs/>
                <w:color w:val="000000"/>
                <w:sz w:val="20"/>
                <w:szCs w:val="20"/>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A0F9B28" w14:textId="77777777" w:rsidR="00B86114" w:rsidRDefault="00B86114" w:rsidP="000C62EC">
            <w:pPr>
              <w:widowControl w:val="0"/>
              <w:shd w:val="clear" w:color="auto" w:fill="FFFFFF"/>
              <w:autoSpaceDE w:val="0"/>
              <w:snapToGrid w:val="0"/>
              <w:jc w:val="center"/>
              <w:rPr>
                <w:bCs/>
                <w:sz w:val="20"/>
                <w:szCs w:val="20"/>
              </w:rPr>
            </w:pPr>
            <w:r>
              <w:rPr>
                <w:bCs/>
                <w:sz w:val="20"/>
                <w:szCs w:val="20"/>
              </w:rPr>
              <w:t>39,6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3C0013C" w14:textId="77777777" w:rsidR="00B86114" w:rsidRDefault="00B86114" w:rsidP="000C62EC">
            <w:pPr>
              <w:widowControl w:val="0"/>
              <w:shd w:val="clear" w:color="auto" w:fill="FFFFFF"/>
              <w:autoSpaceDE w:val="0"/>
              <w:snapToGrid w:val="0"/>
              <w:jc w:val="center"/>
              <w:rPr>
                <w:bCs/>
                <w:sz w:val="20"/>
                <w:szCs w:val="20"/>
              </w:rPr>
            </w:pPr>
            <w:r>
              <w:rPr>
                <w:bCs/>
                <w:sz w:val="20"/>
                <w:szCs w:val="20"/>
              </w:rPr>
              <w:t>39,6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7FC1B03"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0CC78687" w14:textId="77777777" w:rsidTr="00B86114">
        <w:trPr>
          <w:trHeight w:hRule="exact" w:val="683"/>
        </w:trPr>
        <w:tc>
          <w:tcPr>
            <w:tcW w:w="4111" w:type="dxa"/>
            <w:tcBorders>
              <w:top w:val="single" w:sz="4" w:space="0" w:color="000000"/>
              <w:left w:val="single" w:sz="4" w:space="0" w:color="000000"/>
              <w:bottom w:val="single" w:sz="4" w:space="0" w:color="000000"/>
            </w:tcBorders>
            <w:shd w:val="clear" w:color="auto" w:fill="FFFFFF"/>
          </w:tcPr>
          <w:p w14:paraId="3041C140"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440EAC09" w14:textId="03B6C088"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59F7570" w14:textId="065D4AE3"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31692494"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06</w:t>
            </w:r>
          </w:p>
        </w:tc>
        <w:tc>
          <w:tcPr>
            <w:tcW w:w="1275" w:type="dxa"/>
            <w:tcBorders>
              <w:top w:val="single" w:sz="4" w:space="0" w:color="000000"/>
              <w:left w:val="single" w:sz="4" w:space="0" w:color="000000"/>
              <w:bottom w:val="single" w:sz="4" w:space="0" w:color="000000"/>
            </w:tcBorders>
            <w:shd w:val="clear" w:color="auto" w:fill="FFFFFF"/>
          </w:tcPr>
          <w:p w14:paraId="29AD01E8" w14:textId="77777777" w:rsidR="00B86114" w:rsidRPr="00A41511" w:rsidRDefault="00B86114" w:rsidP="000C62EC">
            <w:pPr>
              <w:widowControl w:val="0"/>
              <w:shd w:val="clear" w:color="auto" w:fill="FFFFFF"/>
              <w:autoSpaceDE w:val="0"/>
              <w:snapToGrid w:val="0"/>
              <w:rPr>
                <w:bCs/>
                <w:color w:val="000000"/>
                <w:spacing w:val="-8"/>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6D2EE756" w14:textId="77777777" w:rsidR="00B86114" w:rsidRPr="00A41511" w:rsidRDefault="00B86114" w:rsidP="000C62EC">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B6DC814"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7</w:t>
            </w:r>
            <w:r w:rsidRPr="00A41511">
              <w:rPr>
                <w:bCs/>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DA1683A" w14:textId="77777777" w:rsidR="00B86114" w:rsidRDefault="00B86114" w:rsidP="000C62EC">
            <w:pPr>
              <w:widowControl w:val="0"/>
              <w:shd w:val="clear" w:color="auto" w:fill="FFFFFF"/>
              <w:autoSpaceDE w:val="0"/>
              <w:snapToGrid w:val="0"/>
              <w:jc w:val="center"/>
              <w:rPr>
                <w:bCs/>
                <w:sz w:val="20"/>
                <w:szCs w:val="20"/>
              </w:rPr>
            </w:pPr>
            <w:r>
              <w:rPr>
                <w:bCs/>
                <w:sz w:val="20"/>
                <w:szCs w:val="20"/>
              </w:rPr>
              <w:t>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428656B"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6B7AF0DE" w14:textId="77777777" w:rsidTr="00B86114">
        <w:trPr>
          <w:trHeight w:hRule="exact" w:val="322"/>
        </w:trPr>
        <w:tc>
          <w:tcPr>
            <w:tcW w:w="4111" w:type="dxa"/>
            <w:tcBorders>
              <w:top w:val="single" w:sz="4" w:space="0" w:color="000000"/>
              <w:left w:val="single" w:sz="4" w:space="0" w:color="000000"/>
              <w:bottom w:val="single" w:sz="4" w:space="0" w:color="000000"/>
            </w:tcBorders>
            <w:shd w:val="clear" w:color="auto" w:fill="FFFFFF"/>
          </w:tcPr>
          <w:p w14:paraId="5D80958D"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color w:val="000000"/>
                <w:sz w:val="20"/>
                <w:szCs w:val="20"/>
              </w:rPr>
              <w:t>Непрограммная деятельность</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42E3CA8" w14:textId="5F43F9AB"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8F61804" w14:textId="01EAB4FF"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04042A79"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06</w:t>
            </w:r>
          </w:p>
        </w:tc>
        <w:tc>
          <w:tcPr>
            <w:tcW w:w="1275" w:type="dxa"/>
            <w:tcBorders>
              <w:top w:val="single" w:sz="4" w:space="0" w:color="000000"/>
              <w:left w:val="single" w:sz="4" w:space="0" w:color="000000"/>
              <w:bottom w:val="single" w:sz="4" w:space="0" w:color="000000"/>
            </w:tcBorders>
            <w:shd w:val="clear" w:color="auto" w:fill="FFFFFF"/>
          </w:tcPr>
          <w:p w14:paraId="2EDE0F58"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00</w:t>
            </w:r>
          </w:p>
        </w:tc>
        <w:tc>
          <w:tcPr>
            <w:tcW w:w="426" w:type="dxa"/>
            <w:tcBorders>
              <w:top w:val="single" w:sz="4" w:space="0" w:color="000000"/>
              <w:left w:val="single" w:sz="4" w:space="0" w:color="000000"/>
              <w:bottom w:val="single" w:sz="4" w:space="0" w:color="000000"/>
            </w:tcBorders>
            <w:shd w:val="clear" w:color="auto" w:fill="FFFFFF"/>
          </w:tcPr>
          <w:p w14:paraId="17FF5CF7" w14:textId="77777777" w:rsidR="00B86114" w:rsidRPr="00A41511" w:rsidRDefault="00B86114" w:rsidP="000C62EC">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A9E39D6"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7</w:t>
            </w:r>
            <w:r w:rsidRPr="00A41511">
              <w:rPr>
                <w:bCs/>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31D92DE" w14:textId="77777777" w:rsidR="00B86114" w:rsidRDefault="00B86114" w:rsidP="000C62EC">
            <w:pPr>
              <w:widowControl w:val="0"/>
              <w:shd w:val="clear" w:color="auto" w:fill="FFFFFF"/>
              <w:autoSpaceDE w:val="0"/>
              <w:snapToGrid w:val="0"/>
              <w:jc w:val="center"/>
              <w:rPr>
                <w:bCs/>
                <w:sz w:val="20"/>
                <w:szCs w:val="20"/>
              </w:rPr>
            </w:pPr>
            <w:r>
              <w:rPr>
                <w:bCs/>
                <w:sz w:val="20"/>
                <w:szCs w:val="20"/>
              </w:rPr>
              <w:t>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0983D79"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415999E8" w14:textId="77777777" w:rsidTr="00B86114">
        <w:trPr>
          <w:trHeight w:hRule="exact" w:val="463"/>
        </w:trPr>
        <w:tc>
          <w:tcPr>
            <w:tcW w:w="4111" w:type="dxa"/>
            <w:tcBorders>
              <w:top w:val="single" w:sz="4" w:space="0" w:color="000000"/>
              <w:left w:val="single" w:sz="4" w:space="0" w:color="000000"/>
              <w:bottom w:val="single" w:sz="4" w:space="0" w:color="000000"/>
            </w:tcBorders>
            <w:shd w:val="clear" w:color="auto" w:fill="FFFFFF"/>
          </w:tcPr>
          <w:p w14:paraId="66777167"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12"/>
                <w:sz w:val="20"/>
                <w:szCs w:val="20"/>
              </w:rPr>
              <w:t>Руководство и управление в сфере установленных функций органов местного самоуправления</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868011F" w14:textId="46947196"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0F46726F" w14:textId="1CD9BE58"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CA0C306"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06</w:t>
            </w:r>
          </w:p>
        </w:tc>
        <w:tc>
          <w:tcPr>
            <w:tcW w:w="1275" w:type="dxa"/>
            <w:tcBorders>
              <w:top w:val="single" w:sz="4" w:space="0" w:color="000000"/>
              <w:left w:val="single" w:sz="4" w:space="0" w:color="000000"/>
              <w:bottom w:val="single" w:sz="4" w:space="0" w:color="000000"/>
            </w:tcBorders>
            <w:shd w:val="clear" w:color="auto" w:fill="FFFFFF"/>
          </w:tcPr>
          <w:p w14:paraId="5E668795"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00 0 00 20400</w:t>
            </w:r>
          </w:p>
        </w:tc>
        <w:tc>
          <w:tcPr>
            <w:tcW w:w="426" w:type="dxa"/>
            <w:tcBorders>
              <w:top w:val="single" w:sz="4" w:space="0" w:color="000000"/>
              <w:left w:val="single" w:sz="4" w:space="0" w:color="000000"/>
              <w:bottom w:val="single" w:sz="4" w:space="0" w:color="000000"/>
            </w:tcBorders>
            <w:shd w:val="clear" w:color="auto" w:fill="FFFFFF"/>
          </w:tcPr>
          <w:p w14:paraId="1E6C4722" w14:textId="77777777" w:rsidR="00B86114" w:rsidRPr="00A41511" w:rsidRDefault="00B86114" w:rsidP="000C62EC">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AF19B53"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7</w:t>
            </w:r>
            <w:r w:rsidRPr="00A41511">
              <w:rPr>
                <w:bCs/>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1E08CED" w14:textId="77777777" w:rsidR="00B86114" w:rsidRDefault="00B86114" w:rsidP="000C62EC">
            <w:pPr>
              <w:widowControl w:val="0"/>
              <w:shd w:val="clear" w:color="auto" w:fill="FFFFFF"/>
              <w:autoSpaceDE w:val="0"/>
              <w:snapToGrid w:val="0"/>
              <w:jc w:val="center"/>
              <w:rPr>
                <w:bCs/>
                <w:sz w:val="20"/>
                <w:szCs w:val="20"/>
              </w:rPr>
            </w:pPr>
            <w:r>
              <w:rPr>
                <w:bCs/>
                <w:sz w:val="20"/>
                <w:szCs w:val="20"/>
              </w:rPr>
              <w:t>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E8B4EC3"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2CC3D151" w14:textId="77777777" w:rsidTr="00B86114">
        <w:trPr>
          <w:trHeight w:hRule="exact" w:val="291"/>
        </w:trPr>
        <w:tc>
          <w:tcPr>
            <w:tcW w:w="4111" w:type="dxa"/>
            <w:tcBorders>
              <w:top w:val="single" w:sz="4" w:space="0" w:color="000000"/>
              <w:left w:val="single" w:sz="4" w:space="0" w:color="000000"/>
              <w:bottom w:val="single" w:sz="4" w:space="0" w:color="000000"/>
            </w:tcBorders>
            <w:shd w:val="clear" w:color="auto" w:fill="FFFFFF"/>
          </w:tcPr>
          <w:p w14:paraId="257237EB" w14:textId="77777777" w:rsidR="00B86114" w:rsidRPr="00A41511" w:rsidRDefault="00B86114" w:rsidP="000C62EC">
            <w:pPr>
              <w:widowControl w:val="0"/>
              <w:autoSpaceDE w:val="0"/>
              <w:rPr>
                <w:sz w:val="20"/>
                <w:szCs w:val="20"/>
              </w:rPr>
            </w:pPr>
            <w:r w:rsidRPr="00A41511">
              <w:rPr>
                <w:sz w:val="20"/>
                <w:szCs w:val="20"/>
              </w:rPr>
              <w:lastRenderedPageBreak/>
              <w:t>Межбюджетные трансферты</w:t>
            </w:r>
          </w:p>
          <w:p w14:paraId="29D7F5A9" w14:textId="77777777" w:rsidR="00B86114" w:rsidRPr="00A41511" w:rsidRDefault="00B86114" w:rsidP="000C62EC">
            <w:pPr>
              <w:widowControl w:val="0"/>
              <w:shd w:val="clear" w:color="auto" w:fill="FFFFFF"/>
              <w:autoSpaceDE w:val="0"/>
              <w:snapToGrid w:val="0"/>
              <w:rPr>
                <w:bCs/>
                <w:color w:val="000000"/>
                <w:spacing w:val="-3"/>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BBCB6D6" w14:textId="11924C44"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CF80C37" w14:textId="78FFE337"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32F9802F"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06</w:t>
            </w:r>
          </w:p>
        </w:tc>
        <w:tc>
          <w:tcPr>
            <w:tcW w:w="1275" w:type="dxa"/>
            <w:tcBorders>
              <w:top w:val="single" w:sz="4" w:space="0" w:color="000000"/>
              <w:left w:val="single" w:sz="4" w:space="0" w:color="000000"/>
              <w:bottom w:val="single" w:sz="4" w:space="0" w:color="000000"/>
            </w:tcBorders>
            <w:shd w:val="clear" w:color="auto" w:fill="FFFFFF"/>
          </w:tcPr>
          <w:p w14:paraId="28B75BA0"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00 0 00 20400</w:t>
            </w:r>
          </w:p>
        </w:tc>
        <w:tc>
          <w:tcPr>
            <w:tcW w:w="426" w:type="dxa"/>
            <w:tcBorders>
              <w:top w:val="single" w:sz="4" w:space="0" w:color="000000"/>
              <w:left w:val="single" w:sz="4" w:space="0" w:color="000000"/>
              <w:bottom w:val="single" w:sz="4" w:space="0" w:color="000000"/>
            </w:tcBorders>
            <w:shd w:val="clear" w:color="auto" w:fill="FFFFFF"/>
          </w:tcPr>
          <w:p w14:paraId="1D42C6B8" w14:textId="77777777" w:rsidR="00B86114" w:rsidRPr="00A41511" w:rsidRDefault="00B86114" w:rsidP="000C62EC">
            <w:pPr>
              <w:widowControl w:val="0"/>
              <w:shd w:val="clear" w:color="auto" w:fill="FFFFFF"/>
              <w:autoSpaceDE w:val="0"/>
              <w:snapToGrid w:val="0"/>
              <w:rPr>
                <w:bCs/>
                <w:color w:val="000000"/>
                <w:sz w:val="20"/>
                <w:szCs w:val="20"/>
              </w:rPr>
            </w:pPr>
            <w:r w:rsidRPr="00A41511">
              <w:rPr>
                <w:bCs/>
                <w:color w:val="000000"/>
                <w:sz w:val="20"/>
                <w:szCs w:val="20"/>
              </w:rPr>
              <w:t>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5CE4029"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7</w:t>
            </w:r>
            <w:r w:rsidRPr="00A41511">
              <w:rPr>
                <w:bCs/>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4802B06" w14:textId="77777777" w:rsidR="00B86114" w:rsidRDefault="00B86114" w:rsidP="000C62EC">
            <w:pPr>
              <w:widowControl w:val="0"/>
              <w:shd w:val="clear" w:color="auto" w:fill="FFFFFF"/>
              <w:autoSpaceDE w:val="0"/>
              <w:snapToGrid w:val="0"/>
              <w:jc w:val="center"/>
              <w:rPr>
                <w:bCs/>
                <w:sz w:val="20"/>
                <w:szCs w:val="20"/>
              </w:rPr>
            </w:pPr>
            <w:r>
              <w:rPr>
                <w:bCs/>
                <w:sz w:val="20"/>
                <w:szCs w:val="20"/>
              </w:rPr>
              <w:t>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3FF85FB"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283A00AA" w14:textId="77777777" w:rsidTr="00B86114">
        <w:trPr>
          <w:trHeight w:hRule="exact" w:val="296"/>
        </w:trPr>
        <w:tc>
          <w:tcPr>
            <w:tcW w:w="4111" w:type="dxa"/>
            <w:tcBorders>
              <w:top w:val="single" w:sz="4" w:space="0" w:color="000000"/>
              <w:left w:val="single" w:sz="4" w:space="0" w:color="000000"/>
              <w:bottom w:val="single" w:sz="4" w:space="0" w:color="000000"/>
            </w:tcBorders>
            <w:shd w:val="clear" w:color="auto" w:fill="FFFFFF"/>
          </w:tcPr>
          <w:p w14:paraId="6F41CFE3"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sz w:val="20"/>
                <w:szCs w:val="20"/>
              </w:rPr>
              <w:t>Иные межбюджетные трансферты</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1E37B3D" w14:textId="258D773C"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4AD131E6" w14:textId="61BEDAF9"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567416E6"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06</w:t>
            </w:r>
          </w:p>
        </w:tc>
        <w:tc>
          <w:tcPr>
            <w:tcW w:w="1275" w:type="dxa"/>
            <w:tcBorders>
              <w:top w:val="single" w:sz="4" w:space="0" w:color="000000"/>
              <w:left w:val="single" w:sz="4" w:space="0" w:color="000000"/>
              <w:bottom w:val="single" w:sz="4" w:space="0" w:color="000000"/>
            </w:tcBorders>
            <w:shd w:val="clear" w:color="auto" w:fill="FFFFFF"/>
          </w:tcPr>
          <w:p w14:paraId="3E9F674C"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00 0 00 20400</w:t>
            </w:r>
          </w:p>
        </w:tc>
        <w:tc>
          <w:tcPr>
            <w:tcW w:w="426" w:type="dxa"/>
            <w:tcBorders>
              <w:top w:val="single" w:sz="4" w:space="0" w:color="000000"/>
              <w:left w:val="single" w:sz="4" w:space="0" w:color="000000"/>
              <w:bottom w:val="single" w:sz="4" w:space="0" w:color="000000"/>
            </w:tcBorders>
            <w:shd w:val="clear" w:color="auto" w:fill="FFFFFF"/>
          </w:tcPr>
          <w:p w14:paraId="044A9E1D" w14:textId="77777777" w:rsidR="00B86114" w:rsidRPr="00A41511" w:rsidRDefault="00B86114" w:rsidP="000C62EC">
            <w:pPr>
              <w:widowControl w:val="0"/>
              <w:shd w:val="clear" w:color="auto" w:fill="FFFFFF"/>
              <w:autoSpaceDE w:val="0"/>
              <w:snapToGrid w:val="0"/>
              <w:rPr>
                <w:bCs/>
                <w:color w:val="000000"/>
                <w:sz w:val="20"/>
                <w:szCs w:val="20"/>
              </w:rPr>
            </w:pPr>
            <w:r w:rsidRPr="00A41511">
              <w:rPr>
                <w:bCs/>
                <w:color w:val="000000"/>
                <w:sz w:val="20"/>
                <w:szCs w:val="20"/>
              </w:rPr>
              <w:t>540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DA0674C"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7</w:t>
            </w:r>
            <w:r w:rsidRPr="00A41511">
              <w:rPr>
                <w:bCs/>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DA7A141" w14:textId="77777777" w:rsidR="00B86114" w:rsidRDefault="00B86114" w:rsidP="000C62EC">
            <w:pPr>
              <w:widowControl w:val="0"/>
              <w:shd w:val="clear" w:color="auto" w:fill="FFFFFF"/>
              <w:autoSpaceDE w:val="0"/>
              <w:snapToGrid w:val="0"/>
              <w:jc w:val="center"/>
              <w:rPr>
                <w:bCs/>
                <w:sz w:val="20"/>
                <w:szCs w:val="20"/>
              </w:rPr>
            </w:pPr>
            <w:r>
              <w:rPr>
                <w:bCs/>
                <w:sz w:val="20"/>
                <w:szCs w:val="20"/>
              </w:rPr>
              <w:t>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2E221DE"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46C297FA" w14:textId="77777777" w:rsidTr="00B86114">
        <w:trPr>
          <w:trHeight w:hRule="exact" w:val="273"/>
        </w:trPr>
        <w:tc>
          <w:tcPr>
            <w:tcW w:w="4111" w:type="dxa"/>
            <w:tcBorders>
              <w:top w:val="single" w:sz="4" w:space="0" w:color="000000"/>
              <w:left w:val="single" w:sz="4" w:space="0" w:color="000000"/>
              <w:bottom w:val="single" w:sz="4" w:space="0" w:color="000000"/>
            </w:tcBorders>
            <w:shd w:val="clear" w:color="auto" w:fill="FFFFFF"/>
          </w:tcPr>
          <w:p w14:paraId="54384A61"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sz w:val="20"/>
                <w:szCs w:val="20"/>
              </w:rPr>
              <w:t>Другие общегосударственные вопросы</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CC8F577" w14:textId="5EEA69F9"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0E8A562A" w14:textId="3EFBCBDF"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6C184473"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7A06DCA5" w14:textId="77777777" w:rsidR="00B86114" w:rsidRPr="00A41511" w:rsidRDefault="00B86114" w:rsidP="000C62EC">
            <w:pPr>
              <w:widowControl w:val="0"/>
              <w:shd w:val="clear" w:color="auto" w:fill="FFFFFF"/>
              <w:autoSpaceDE w:val="0"/>
              <w:snapToGrid w:val="0"/>
              <w:rPr>
                <w:bCs/>
                <w:color w:val="000000"/>
                <w:spacing w:val="-8"/>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744BA34B" w14:textId="77777777" w:rsidR="00B86114" w:rsidRPr="00A41511" w:rsidRDefault="00B86114" w:rsidP="000C62EC">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4C4701B"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1509,9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F0D7906" w14:textId="77777777" w:rsidR="00B86114" w:rsidRDefault="00B86114" w:rsidP="000C62EC">
            <w:pPr>
              <w:widowControl w:val="0"/>
              <w:shd w:val="clear" w:color="auto" w:fill="FFFFFF"/>
              <w:autoSpaceDE w:val="0"/>
              <w:snapToGrid w:val="0"/>
              <w:jc w:val="center"/>
              <w:rPr>
                <w:bCs/>
                <w:sz w:val="20"/>
                <w:szCs w:val="20"/>
              </w:rPr>
            </w:pPr>
            <w:r>
              <w:rPr>
                <w:bCs/>
                <w:sz w:val="20"/>
                <w:szCs w:val="20"/>
              </w:rPr>
              <w:t>1509,9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2E8C461"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2245F90A" w14:textId="77777777" w:rsidTr="00B86114">
        <w:trPr>
          <w:trHeight w:hRule="exact" w:val="273"/>
        </w:trPr>
        <w:tc>
          <w:tcPr>
            <w:tcW w:w="4111" w:type="dxa"/>
            <w:tcBorders>
              <w:top w:val="single" w:sz="4" w:space="0" w:color="000000"/>
              <w:left w:val="single" w:sz="4" w:space="0" w:color="000000"/>
              <w:bottom w:val="single" w:sz="4" w:space="0" w:color="000000"/>
            </w:tcBorders>
            <w:shd w:val="clear" w:color="auto" w:fill="FFFFFF"/>
          </w:tcPr>
          <w:p w14:paraId="324D2A63" w14:textId="77777777" w:rsidR="00B86114" w:rsidRPr="00A41511" w:rsidRDefault="00B86114" w:rsidP="000C62EC">
            <w:pPr>
              <w:widowControl w:val="0"/>
              <w:shd w:val="clear" w:color="auto" w:fill="FFFFFF"/>
              <w:autoSpaceDE w:val="0"/>
              <w:snapToGrid w:val="0"/>
              <w:rPr>
                <w:sz w:val="20"/>
                <w:szCs w:val="20"/>
              </w:rPr>
            </w:pPr>
            <w:r w:rsidRPr="00A41511">
              <w:rPr>
                <w:color w:val="000000"/>
                <w:sz w:val="20"/>
                <w:szCs w:val="20"/>
              </w:rPr>
              <w:t>Непрограммная деятельность</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4571A09" w14:textId="53BAD31F"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55FE644" w14:textId="247DACB3"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5B11916C"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4C04CA74"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00</w:t>
            </w:r>
          </w:p>
        </w:tc>
        <w:tc>
          <w:tcPr>
            <w:tcW w:w="426" w:type="dxa"/>
            <w:tcBorders>
              <w:top w:val="single" w:sz="4" w:space="0" w:color="000000"/>
              <w:left w:val="single" w:sz="4" w:space="0" w:color="000000"/>
              <w:bottom w:val="single" w:sz="4" w:space="0" w:color="000000"/>
            </w:tcBorders>
            <w:shd w:val="clear" w:color="auto" w:fill="FFFFFF"/>
          </w:tcPr>
          <w:p w14:paraId="6ED7A565" w14:textId="77777777" w:rsidR="00B86114" w:rsidRPr="00A41511" w:rsidRDefault="00B86114" w:rsidP="000C62EC">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1F10B0D"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1508,9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741D932" w14:textId="77777777" w:rsidR="00B86114" w:rsidRDefault="00B86114" w:rsidP="000C62EC">
            <w:pPr>
              <w:widowControl w:val="0"/>
              <w:shd w:val="clear" w:color="auto" w:fill="FFFFFF"/>
              <w:autoSpaceDE w:val="0"/>
              <w:snapToGrid w:val="0"/>
              <w:jc w:val="center"/>
              <w:rPr>
                <w:bCs/>
                <w:sz w:val="20"/>
                <w:szCs w:val="20"/>
              </w:rPr>
            </w:pPr>
            <w:r>
              <w:rPr>
                <w:bCs/>
                <w:sz w:val="20"/>
                <w:szCs w:val="20"/>
              </w:rPr>
              <w:t>1508,9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4364D73"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6C1CDF01" w14:textId="77777777" w:rsidTr="00B86114">
        <w:trPr>
          <w:trHeight w:hRule="exact" w:val="748"/>
        </w:trPr>
        <w:tc>
          <w:tcPr>
            <w:tcW w:w="4111" w:type="dxa"/>
            <w:tcBorders>
              <w:top w:val="single" w:sz="4" w:space="0" w:color="000000"/>
              <w:left w:val="single" w:sz="4" w:space="0" w:color="000000"/>
              <w:bottom w:val="single" w:sz="4" w:space="0" w:color="000000"/>
            </w:tcBorders>
            <w:shd w:val="clear" w:color="auto" w:fill="FFFFFF"/>
          </w:tcPr>
          <w:p w14:paraId="716FBA50" w14:textId="77777777" w:rsidR="00B86114" w:rsidRPr="00A41511" w:rsidRDefault="00B86114" w:rsidP="000C62EC">
            <w:pPr>
              <w:widowControl w:val="0"/>
              <w:shd w:val="clear" w:color="auto" w:fill="FFFFFF"/>
              <w:autoSpaceDE w:val="0"/>
              <w:snapToGrid w:val="0"/>
              <w:rPr>
                <w:color w:val="000000"/>
                <w:sz w:val="20"/>
                <w:szCs w:val="20"/>
              </w:rPr>
            </w:pPr>
            <w:r w:rsidRPr="00FA6B8C">
              <w:rPr>
                <w:bCs/>
                <w:color w:val="000000"/>
                <w:spacing w:val="-3"/>
                <w:sz w:val="20"/>
                <w:szCs w:val="20"/>
              </w:rPr>
              <w:t>Дотация бюджетам муниципальных районов, муниципальных округов, городских округов на повышение заработной платы на 2023 год</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09BA2D4" w14:textId="4859DA23" w:rsidR="00B86114"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64B8C6A" w14:textId="1C8E77EE" w:rsidR="00B86114" w:rsidRPr="00A41511" w:rsidRDefault="00B86114" w:rsidP="000C62EC">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7B56BA5C" w14:textId="77777777" w:rsidR="00B86114" w:rsidRPr="00A41511" w:rsidRDefault="00B86114" w:rsidP="000C62EC">
            <w:pPr>
              <w:widowControl w:val="0"/>
              <w:shd w:val="clear" w:color="auto" w:fill="FFFFFF"/>
              <w:autoSpaceDE w:val="0"/>
              <w:snapToGrid w:val="0"/>
              <w:ind w:left="58"/>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4938654A" w14:textId="77777777" w:rsidR="00B86114" w:rsidRPr="00A41511" w:rsidRDefault="00B86114" w:rsidP="000C62EC">
            <w:pPr>
              <w:widowControl w:val="0"/>
              <w:shd w:val="clear" w:color="auto" w:fill="FFFFFF"/>
              <w:autoSpaceDE w:val="0"/>
              <w:snapToGrid w:val="0"/>
              <w:rPr>
                <w:bCs/>
                <w:color w:val="000000"/>
                <w:spacing w:val="-8"/>
                <w:sz w:val="20"/>
                <w:szCs w:val="20"/>
              </w:rPr>
            </w:pPr>
            <w:r>
              <w:rPr>
                <w:bCs/>
                <w:sz w:val="20"/>
                <w:szCs w:val="20"/>
              </w:rPr>
              <w:t>00 0 00 78444</w:t>
            </w:r>
          </w:p>
        </w:tc>
        <w:tc>
          <w:tcPr>
            <w:tcW w:w="426" w:type="dxa"/>
            <w:tcBorders>
              <w:top w:val="single" w:sz="4" w:space="0" w:color="000000"/>
              <w:left w:val="single" w:sz="4" w:space="0" w:color="000000"/>
              <w:bottom w:val="single" w:sz="4" w:space="0" w:color="000000"/>
            </w:tcBorders>
            <w:shd w:val="clear" w:color="auto" w:fill="FFFFFF"/>
          </w:tcPr>
          <w:p w14:paraId="1392AA1E" w14:textId="77777777" w:rsidR="00B86114" w:rsidRPr="00A41511" w:rsidRDefault="00B86114" w:rsidP="000C62EC">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C94F964" w14:textId="77777777" w:rsidR="00B86114" w:rsidRDefault="00B86114" w:rsidP="000C62EC">
            <w:pPr>
              <w:widowControl w:val="0"/>
              <w:shd w:val="clear" w:color="auto" w:fill="FFFFFF"/>
              <w:autoSpaceDE w:val="0"/>
              <w:snapToGrid w:val="0"/>
              <w:jc w:val="center"/>
              <w:rPr>
                <w:bCs/>
                <w:sz w:val="20"/>
                <w:szCs w:val="20"/>
              </w:rPr>
            </w:pPr>
            <w:r>
              <w:rPr>
                <w:bCs/>
                <w:sz w:val="20"/>
                <w:szCs w:val="20"/>
              </w:rPr>
              <w:t>66,0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A306FE1" w14:textId="77777777" w:rsidR="00B86114" w:rsidRDefault="00B86114" w:rsidP="000C62EC">
            <w:pPr>
              <w:widowControl w:val="0"/>
              <w:shd w:val="clear" w:color="auto" w:fill="FFFFFF"/>
              <w:autoSpaceDE w:val="0"/>
              <w:snapToGrid w:val="0"/>
              <w:jc w:val="center"/>
              <w:rPr>
                <w:bCs/>
                <w:sz w:val="20"/>
                <w:szCs w:val="20"/>
              </w:rPr>
            </w:pPr>
            <w:r>
              <w:rPr>
                <w:bCs/>
                <w:sz w:val="20"/>
                <w:szCs w:val="20"/>
              </w:rPr>
              <w:t>66,0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F410300"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3B310252" w14:textId="77777777" w:rsidTr="00253CF6">
        <w:trPr>
          <w:trHeight w:hRule="exact" w:val="1405"/>
        </w:trPr>
        <w:tc>
          <w:tcPr>
            <w:tcW w:w="4111" w:type="dxa"/>
            <w:tcBorders>
              <w:top w:val="single" w:sz="4" w:space="0" w:color="000000"/>
              <w:left w:val="single" w:sz="4" w:space="0" w:color="000000"/>
              <w:bottom w:val="single" w:sz="4" w:space="0" w:color="000000"/>
            </w:tcBorders>
            <w:shd w:val="clear" w:color="auto" w:fill="FFFFFF"/>
          </w:tcPr>
          <w:p w14:paraId="2AA4188F" w14:textId="77777777" w:rsidR="00B86114" w:rsidRPr="00A41511" w:rsidRDefault="00B86114" w:rsidP="000C62EC">
            <w:pPr>
              <w:widowControl w:val="0"/>
              <w:shd w:val="clear" w:color="auto" w:fill="FFFFFF"/>
              <w:autoSpaceDE w:val="0"/>
              <w:snapToGrid w:val="0"/>
              <w:rPr>
                <w:color w:val="000000"/>
                <w:sz w:val="20"/>
                <w:szCs w:val="20"/>
              </w:rPr>
            </w:pPr>
            <w:r w:rsidRPr="00A41511">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7476AE0" w14:textId="33FEFB88" w:rsidR="00B86114"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744EEEB4" w14:textId="0DC26FCB" w:rsidR="00B86114" w:rsidRPr="00A41511" w:rsidRDefault="00B86114" w:rsidP="000C62EC">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328578B" w14:textId="77777777" w:rsidR="00B86114" w:rsidRPr="00A41511" w:rsidRDefault="00B86114" w:rsidP="000C62EC">
            <w:pPr>
              <w:widowControl w:val="0"/>
              <w:shd w:val="clear" w:color="auto" w:fill="FFFFFF"/>
              <w:autoSpaceDE w:val="0"/>
              <w:snapToGrid w:val="0"/>
              <w:ind w:left="58"/>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0DB3358F" w14:textId="77777777" w:rsidR="00B86114" w:rsidRPr="00A41511" w:rsidRDefault="00B86114" w:rsidP="000C62EC">
            <w:pPr>
              <w:widowControl w:val="0"/>
              <w:shd w:val="clear" w:color="auto" w:fill="FFFFFF"/>
              <w:autoSpaceDE w:val="0"/>
              <w:snapToGrid w:val="0"/>
              <w:rPr>
                <w:bCs/>
                <w:color w:val="000000"/>
                <w:spacing w:val="-8"/>
                <w:sz w:val="20"/>
                <w:szCs w:val="20"/>
              </w:rPr>
            </w:pPr>
            <w:r>
              <w:rPr>
                <w:bCs/>
                <w:sz w:val="20"/>
                <w:szCs w:val="20"/>
              </w:rPr>
              <w:t>00 0 00 78444</w:t>
            </w:r>
          </w:p>
        </w:tc>
        <w:tc>
          <w:tcPr>
            <w:tcW w:w="426" w:type="dxa"/>
            <w:tcBorders>
              <w:top w:val="single" w:sz="4" w:space="0" w:color="000000"/>
              <w:left w:val="single" w:sz="4" w:space="0" w:color="000000"/>
              <w:bottom w:val="single" w:sz="4" w:space="0" w:color="000000"/>
            </w:tcBorders>
            <w:shd w:val="clear" w:color="auto" w:fill="FFFFFF"/>
          </w:tcPr>
          <w:p w14:paraId="2F1A5C0F" w14:textId="77777777" w:rsidR="00B86114" w:rsidRPr="00A41511" w:rsidRDefault="00B86114" w:rsidP="000C62EC">
            <w:pPr>
              <w:widowControl w:val="0"/>
              <w:shd w:val="clear" w:color="auto" w:fill="FFFFFF"/>
              <w:autoSpaceDE w:val="0"/>
              <w:snapToGrid w:val="0"/>
              <w:rPr>
                <w:bCs/>
                <w:color w:val="000000"/>
                <w:sz w:val="20"/>
                <w:szCs w:val="20"/>
              </w:rPr>
            </w:pPr>
            <w:r>
              <w:rPr>
                <w:bCs/>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14A6C44" w14:textId="77777777" w:rsidR="00B86114" w:rsidRDefault="00B86114" w:rsidP="000C62EC">
            <w:pPr>
              <w:widowControl w:val="0"/>
              <w:shd w:val="clear" w:color="auto" w:fill="FFFFFF"/>
              <w:autoSpaceDE w:val="0"/>
              <w:snapToGrid w:val="0"/>
              <w:jc w:val="center"/>
              <w:rPr>
                <w:bCs/>
                <w:sz w:val="20"/>
                <w:szCs w:val="20"/>
              </w:rPr>
            </w:pPr>
            <w:r>
              <w:rPr>
                <w:bCs/>
                <w:sz w:val="20"/>
                <w:szCs w:val="20"/>
              </w:rPr>
              <w:t>66,0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F2824C0" w14:textId="77777777" w:rsidR="00B86114" w:rsidRDefault="00B86114" w:rsidP="000C62EC">
            <w:pPr>
              <w:widowControl w:val="0"/>
              <w:shd w:val="clear" w:color="auto" w:fill="FFFFFF"/>
              <w:autoSpaceDE w:val="0"/>
              <w:snapToGrid w:val="0"/>
              <w:jc w:val="center"/>
              <w:rPr>
                <w:bCs/>
                <w:sz w:val="20"/>
                <w:szCs w:val="20"/>
              </w:rPr>
            </w:pPr>
            <w:r>
              <w:rPr>
                <w:bCs/>
                <w:sz w:val="20"/>
                <w:szCs w:val="20"/>
              </w:rPr>
              <w:t>66,0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216AE7F"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713C03D1" w14:textId="77777777" w:rsidTr="00B86114">
        <w:trPr>
          <w:trHeight w:hRule="exact" w:val="557"/>
        </w:trPr>
        <w:tc>
          <w:tcPr>
            <w:tcW w:w="4111" w:type="dxa"/>
            <w:tcBorders>
              <w:top w:val="single" w:sz="4" w:space="0" w:color="000000"/>
              <w:left w:val="single" w:sz="4" w:space="0" w:color="000000"/>
              <w:bottom w:val="single" w:sz="4" w:space="0" w:color="000000"/>
            </w:tcBorders>
            <w:shd w:val="clear" w:color="auto" w:fill="FFFFFF"/>
          </w:tcPr>
          <w:p w14:paraId="6232E8DE" w14:textId="77777777" w:rsidR="00B86114" w:rsidRPr="00A41511" w:rsidRDefault="00B86114" w:rsidP="000C62EC">
            <w:pPr>
              <w:widowControl w:val="0"/>
              <w:shd w:val="clear" w:color="auto" w:fill="FFFFFF"/>
              <w:autoSpaceDE w:val="0"/>
              <w:snapToGrid w:val="0"/>
              <w:rPr>
                <w:color w:val="000000"/>
                <w:sz w:val="20"/>
                <w:szCs w:val="20"/>
              </w:rPr>
            </w:pPr>
            <w:r w:rsidRPr="00A41511">
              <w:rPr>
                <w:bCs/>
                <w:color w:val="000000"/>
                <w:spacing w:val="-3"/>
                <w:sz w:val="20"/>
                <w:szCs w:val="20"/>
              </w:rPr>
              <w:t>Расходы на выплаты персоналу казенных учреждений</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AD3C757" w14:textId="62D83A27" w:rsidR="00B86114"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61C7EC3" w14:textId="09DC130E" w:rsidR="00B86114" w:rsidRPr="00A41511" w:rsidRDefault="00B86114" w:rsidP="000C62EC">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1E37F12F" w14:textId="77777777" w:rsidR="00B86114" w:rsidRPr="00A41511" w:rsidRDefault="00B86114" w:rsidP="000C62EC">
            <w:pPr>
              <w:widowControl w:val="0"/>
              <w:shd w:val="clear" w:color="auto" w:fill="FFFFFF"/>
              <w:autoSpaceDE w:val="0"/>
              <w:snapToGrid w:val="0"/>
              <w:ind w:left="58"/>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632C5297" w14:textId="77777777" w:rsidR="00B86114" w:rsidRPr="00A41511" w:rsidRDefault="00B86114" w:rsidP="000C62EC">
            <w:pPr>
              <w:widowControl w:val="0"/>
              <w:shd w:val="clear" w:color="auto" w:fill="FFFFFF"/>
              <w:autoSpaceDE w:val="0"/>
              <w:snapToGrid w:val="0"/>
              <w:rPr>
                <w:bCs/>
                <w:color w:val="000000"/>
                <w:spacing w:val="-8"/>
                <w:sz w:val="20"/>
                <w:szCs w:val="20"/>
              </w:rPr>
            </w:pPr>
            <w:r>
              <w:rPr>
                <w:bCs/>
                <w:sz w:val="20"/>
                <w:szCs w:val="20"/>
              </w:rPr>
              <w:t>00 0 00 78444</w:t>
            </w:r>
          </w:p>
        </w:tc>
        <w:tc>
          <w:tcPr>
            <w:tcW w:w="426" w:type="dxa"/>
            <w:tcBorders>
              <w:top w:val="single" w:sz="4" w:space="0" w:color="000000"/>
              <w:left w:val="single" w:sz="4" w:space="0" w:color="000000"/>
              <w:bottom w:val="single" w:sz="4" w:space="0" w:color="000000"/>
            </w:tcBorders>
            <w:shd w:val="clear" w:color="auto" w:fill="FFFFFF"/>
          </w:tcPr>
          <w:p w14:paraId="366965BD" w14:textId="77777777" w:rsidR="00B86114" w:rsidRPr="00A41511" w:rsidRDefault="00B86114" w:rsidP="000C62EC">
            <w:pPr>
              <w:widowControl w:val="0"/>
              <w:shd w:val="clear" w:color="auto" w:fill="FFFFFF"/>
              <w:autoSpaceDE w:val="0"/>
              <w:snapToGrid w:val="0"/>
              <w:rPr>
                <w:bCs/>
                <w:color w:val="000000"/>
                <w:sz w:val="20"/>
                <w:szCs w:val="20"/>
              </w:rPr>
            </w:pPr>
            <w:r>
              <w:rPr>
                <w:bCs/>
                <w:color w:val="000000"/>
                <w:sz w:val="20"/>
                <w:szCs w:val="20"/>
              </w:rPr>
              <w:t>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470D94F" w14:textId="77777777" w:rsidR="00B86114" w:rsidRDefault="00B86114" w:rsidP="000C62EC">
            <w:pPr>
              <w:widowControl w:val="0"/>
              <w:shd w:val="clear" w:color="auto" w:fill="FFFFFF"/>
              <w:autoSpaceDE w:val="0"/>
              <w:snapToGrid w:val="0"/>
              <w:jc w:val="center"/>
              <w:rPr>
                <w:bCs/>
                <w:sz w:val="20"/>
                <w:szCs w:val="20"/>
              </w:rPr>
            </w:pPr>
            <w:r>
              <w:rPr>
                <w:bCs/>
                <w:sz w:val="20"/>
                <w:szCs w:val="20"/>
              </w:rPr>
              <w:t>66,0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84D5069" w14:textId="77777777" w:rsidR="00B86114" w:rsidRDefault="00B86114" w:rsidP="000C62EC">
            <w:pPr>
              <w:widowControl w:val="0"/>
              <w:shd w:val="clear" w:color="auto" w:fill="FFFFFF"/>
              <w:autoSpaceDE w:val="0"/>
              <w:snapToGrid w:val="0"/>
              <w:jc w:val="center"/>
              <w:rPr>
                <w:bCs/>
                <w:sz w:val="20"/>
                <w:szCs w:val="20"/>
              </w:rPr>
            </w:pPr>
            <w:r>
              <w:rPr>
                <w:bCs/>
                <w:sz w:val="20"/>
                <w:szCs w:val="20"/>
              </w:rPr>
              <w:t>66,0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912CC7F"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16CE7B06" w14:textId="77777777" w:rsidTr="00253CF6">
        <w:trPr>
          <w:trHeight w:hRule="exact" w:val="1008"/>
        </w:trPr>
        <w:tc>
          <w:tcPr>
            <w:tcW w:w="4111" w:type="dxa"/>
            <w:tcBorders>
              <w:top w:val="single" w:sz="4" w:space="0" w:color="000000"/>
              <w:left w:val="single" w:sz="4" w:space="0" w:color="000000"/>
              <w:bottom w:val="single" w:sz="4" w:space="0" w:color="000000"/>
            </w:tcBorders>
            <w:shd w:val="clear" w:color="auto" w:fill="FFFFFF"/>
          </w:tcPr>
          <w:p w14:paraId="266B6768" w14:textId="77777777" w:rsidR="00B86114" w:rsidRPr="00A41511" w:rsidRDefault="00B86114" w:rsidP="000C62EC">
            <w:pPr>
              <w:widowControl w:val="0"/>
              <w:shd w:val="clear" w:color="auto" w:fill="FFFFFF"/>
              <w:autoSpaceDE w:val="0"/>
              <w:snapToGrid w:val="0"/>
              <w:rPr>
                <w:bCs/>
                <w:color w:val="000000"/>
                <w:spacing w:val="-3"/>
                <w:sz w:val="20"/>
                <w:szCs w:val="20"/>
              </w:rPr>
            </w:pPr>
            <w:r w:rsidRPr="00B861A7">
              <w:rPr>
                <w:bCs/>
                <w:color w:val="000000"/>
                <w:spacing w:val="-3"/>
                <w:sz w:val="20"/>
                <w:szCs w:val="20"/>
              </w:rP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2AB0C12" w14:textId="0ED88979" w:rsidR="00B86114"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016ACBA4" w14:textId="09934AD9" w:rsidR="00B86114" w:rsidRDefault="00B86114" w:rsidP="000C62EC">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7912F14C" w14:textId="77777777" w:rsidR="00B86114" w:rsidRDefault="00B86114" w:rsidP="000C62EC">
            <w:pPr>
              <w:widowControl w:val="0"/>
              <w:shd w:val="clear" w:color="auto" w:fill="FFFFFF"/>
              <w:autoSpaceDE w:val="0"/>
              <w:snapToGrid w:val="0"/>
              <w:ind w:left="58"/>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66BFDC95" w14:textId="77777777" w:rsidR="00B86114" w:rsidRDefault="00B86114" w:rsidP="000C62EC">
            <w:pPr>
              <w:widowControl w:val="0"/>
              <w:shd w:val="clear" w:color="auto" w:fill="FFFFFF"/>
              <w:autoSpaceDE w:val="0"/>
              <w:snapToGrid w:val="0"/>
              <w:rPr>
                <w:bCs/>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697E1BC4" w14:textId="77777777" w:rsidR="00B86114" w:rsidRDefault="00B86114" w:rsidP="000C62EC">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5FC0DAA" w14:textId="77777777" w:rsidR="00B86114" w:rsidRDefault="00B86114" w:rsidP="000C62EC">
            <w:pPr>
              <w:widowControl w:val="0"/>
              <w:shd w:val="clear" w:color="auto" w:fill="FFFFFF"/>
              <w:autoSpaceDE w:val="0"/>
              <w:snapToGrid w:val="0"/>
              <w:jc w:val="center"/>
              <w:rPr>
                <w:bCs/>
                <w:sz w:val="20"/>
                <w:szCs w:val="20"/>
              </w:rPr>
            </w:pPr>
            <w:r>
              <w:rPr>
                <w:bCs/>
                <w:sz w:val="20"/>
                <w:szCs w:val="20"/>
              </w:rPr>
              <w:t>92,4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1A4F5F8" w14:textId="77777777" w:rsidR="00B86114" w:rsidRDefault="00B86114" w:rsidP="000C62EC">
            <w:pPr>
              <w:widowControl w:val="0"/>
              <w:shd w:val="clear" w:color="auto" w:fill="FFFFFF"/>
              <w:autoSpaceDE w:val="0"/>
              <w:snapToGrid w:val="0"/>
              <w:jc w:val="center"/>
              <w:rPr>
                <w:bCs/>
                <w:sz w:val="20"/>
                <w:szCs w:val="20"/>
              </w:rPr>
            </w:pPr>
            <w:r>
              <w:rPr>
                <w:bCs/>
                <w:sz w:val="20"/>
                <w:szCs w:val="20"/>
              </w:rPr>
              <w:t>92,4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07D0250"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667C02A6" w14:textId="77777777" w:rsidTr="00253CF6">
        <w:trPr>
          <w:trHeight w:hRule="exact" w:val="1433"/>
        </w:trPr>
        <w:tc>
          <w:tcPr>
            <w:tcW w:w="4111" w:type="dxa"/>
            <w:tcBorders>
              <w:top w:val="single" w:sz="4" w:space="0" w:color="000000"/>
              <w:left w:val="single" w:sz="4" w:space="0" w:color="000000"/>
              <w:bottom w:val="single" w:sz="4" w:space="0" w:color="000000"/>
            </w:tcBorders>
            <w:shd w:val="clear" w:color="auto" w:fill="FFFFFF"/>
          </w:tcPr>
          <w:p w14:paraId="0A52655B"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446F0AE" w14:textId="11D92511" w:rsidR="00B86114"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1607152D" w14:textId="26FAF2F2" w:rsidR="00B86114" w:rsidRDefault="00B86114" w:rsidP="000C62EC">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28C40CE8" w14:textId="77777777" w:rsidR="00B86114" w:rsidRDefault="00B86114" w:rsidP="000C62EC">
            <w:pPr>
              <w:widowControl w:val="0"/>
              <w:shd w:val="clear" w:color="auto" w:fill="FFFFFF"/>
              <w:autoSpaceDE w:val="0"/>
              <w:snapToGrid w:val="0"/>
              <w:ind w:left="58"/>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042FE48B" w14:textId="77777777" w:rsidR="00B86114" w:rsidRDefault="00B86114" w:rsidP="000C62EC">
            <w:pPr>
              <w:widowControl w:val="0"/>
              <w:shd w:val="clear" w:color="auto" w:fill="FFFFFF"/>
              <w:autoSpaceDE w:val="0"/>
              <w:snapToGrid w:val="0"/>
              <w:rPr>
                <w:bCs/>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3C5F6E2E" w14:textId="77777777" w:rsidR="00B86114" w:rsidRDefault="00B86114" w:rsidP="000C62EC">
            <w:pPr>
              <w:widowControl w:val="0"/>
              <w:shd w:val="clear" w:color="auto" w:fill="FFFFFF"/>
              <w:autoSpaceDE w:val="0"/>
              <w:snapToGrid w:val="0"/>
              <w:rPr>
                <w:bCs/>
                <w:color w:val="000000"/>
                <w:sz w:val="20"/>
                <w:szCs w:val="20"/>
              </w:rPr>
            </w:pPr>
            <w:r>
              <w:rPr>
                <w:bCs/>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412B1B4" w14:textId="77777777" w:rsidR="00B86114" w:rsidRDefault="00B86114" w:rsidP="000C62EC">
            <w:pPr>
              <w:widowControl w:val="0"/>
              <w:shd w:val="clear" w:color="auto" w:fill="FFFFFF"/>
              <w:autoSpaceDE w:val="0"/>
              <w:snapToGrid w:val="0"/>
              <w:jc w:val="center"/>
              <w:rPr>
                <w:bCs/>
                <w:sz w:val="20"/>
                <w:szCs w:val="20"/>
              </w:rPr>
            </w:pPr>
            <w:r>
              <w:rPr>
                <w:bCs/>
                <w:sz w:val="20"/>
                <w:szCs w:val="20"/>
              </w:rPr>
              <w:t>92,4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C381BCF" w14:textId="77777777" w:rsidR="00B86114" w:rsidRDefault="00B86114" w:rsidP="000C62EC">
            <w:pPr>
              <w:widowControl w:val="0"/>
              <w:shd w:val="clear" w:color="auto" w:fill="FFFFFF"/>
              <w:autoSpaceDE w:val="0"/>
              <w:snapToGrid w:val="0"/>
              <w:jc w:val="center"/>
              <w:rPr>
                <w:bCs/>
                <w:sz w:val="20"/>
                <w:szCs w:val="20"/>
              </w:rPr>
            </w:pPr>
            <w:r>
              <w:rPr>
                <w:bCs/>
                <w:sz w:val="20"/>
                <w:szCs w:val="20"/>
              </w:rPr>
              <w:t>92,4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F8FB0BD"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2FF08F08" w14:textId="77777777" w:rsidTr="00B86114">
        <w:trPr>
          <w:trHeight w:hRule="exact" w:val="557"/>
        </w:trPr>
        <w:tc>
          <w:tcPr>
            <w:tcW w:w="4111" w:type="dxa"/>
            <w:tcBorders>
              <w:top w:val="single" w:sz="4" w:space="0" w:color="000000"/>
              <w:left w:val="single" w:sz="4" w:space="0" w:color="000000"/>
              <w:bottom w:val="single" w:sz="4" w:space="0" w:color="000000"/>
            </w:tcBorders>
            <w:shd w:val="clear" w:color="auto" w:fill="FFFFFF"/>
          </w:tcPr>
          <w:p w14:paraId="3E7E78CA"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казенных учреждений</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39ABA17" w14:textId="37DE9A1C" w:rsidR="00B86114"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14ECB919" w14:textId="308BF09E" w:rsidR="00B86114" w:rsidRDefault="00B86114" w:rsidP="000C62EC">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5885B425" w14:textId="77777777" w:rsidR="00B86114" w:rsidRDefault="00B86114" w:rsidP="000C62EC">
            <w:pPr>
              <w:widowControl w:val="0"/>
              <w:shd w:val="clear" w:color="auto" w:fill="FFFFFF"/>
              <w:autoSpaceDE w:val="0"/>
              <w:snapToGrid w:val="0"/>
              <w:ind w:left="58"/>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1C5CD4E6" w14:textId="77777777" w:rsidR="00B86114" w:rsidRDefault="00B86114" w:rsidP="000C62EC">
            <w:pPr>
              <w:widowControl w:val="0"/>
              <w:shd w:val="clear" w:color="auto" w:fill="FFFFFF"/>
              <w:autoSpaceDE w:val="0"/>
              <w:snapToGrid w:val="0"/>
              <w:rPr>
                <w:bCs/>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30602CC9" w14:textId="77777777" w:rsidR="00B86114" w:rsidRDefault="00B86114" w:rsidP="000C62EC">
            <w:pPr>
              <w:widowControl w:val="0"/>
              <w:shd w:val="clear" w:color="auto" w:fill="FFFFFF"/>
              <w:autoSpaceDE w:val="0"/>
              <w:snapToGrid w:val="0"/>
              <w:rPr>
                <w:bCs/>
                <w:color w:val="000000"/>
                <w:sz w:val="20"/>
                <w:szCs w:val="20"/>
              </w:rPr>
            </w:pPr>
            <w:r>
              <w:rPr>
                <w:bCs/>
                <w:color w:val="000000"/>
                <w:sz w:val="20"/>
                <w:szCs w:val="20"/>
              </w:rPr>
              <w:t>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4A2DB74" w14:textId="77777777" w:rsidR="00B86114" w:rsidRDefault="00B86114" w:rsidP="000C62EC">
            <w:pPr>
              <w:widowControl w:val="0"/>
              <w:shd w:val="clear" w:color="auto" w:fill="FFFFFF"/>
              <w:autoSpaceDE w:val="0"/>
              <w:snapToGrid w:val="0"/>
              <w:jc w:val="center"/>
              <w:rPr>
                <w:bCs/>
                <w:sz w:val="20"/>
                <w:szCs w:val="20"/>
              </w:rPr>
            </w:pPr>
            <w:r>
              <w:rPr>
                <w:bCs/>
                <w:sz w:val="20"/>
                <w:szCs w:val="20"/>
              </w:rPr>
              <w:t>92,4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6C9F970" w14:textId="77777777" w:rsidR="00B86114" w:rsidRDefault="00B86114" w:rsidP="000C62EC">
            <w:pPr>
              <w:widowControl w:val="0"/>
              <w:shd w:val="clear" w:color="auto" w:fill="FFFFFF"/>
              <w:autoSpaceDE w:val="0"/>
              <w:snapToGrid w:val="0"/>
              <w:jc w:val="center"/>
              <w:rPr>
                <w:bCs/>
                <w:sz w:val="20"/>
                <w:szCs w:val="20"/>
              </w:rPr>
            </w:pPr>
            <w:r>
              <w:rPr>
                <w:bCs/>
                <w:sz w:val="20"/>
                <w:szCs w:val="20"/>
              </w:rPr>
              <w:t>92,4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D7300C0"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74C1A73E" w14:textId="77777777" w:rsidTr="00B86114">
        <w:trPr>
          <w:trHeight w:hRule="exact" w:val="547"/>
        </w:trPr>
        <w:tc>
          <w:tcPr>
            <w:tcW w:w="4111" w:type="dxa"/>
            <w:tcBorders>
              <w:top w:val="single" w:sz="4" w:space="0" w:color="000000"/>
              <w:left w:val="single" w:sz="4" w:space="0" w:color="000000"/>
              <w:bottom w:val="single" w:sz="4" w:space="0" w:color="000000"/>
            </w:tcBorders>
            <w:shd w:val="clear" w:color="auto" w:fill="FFFFFF"/>
          </w:tcPr>
          <w:p w14:paraId="3AABF21C"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Учреждения по обеспечению хозяйственного обслуживания</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98D2C9E" w14:textId="7E299ADD"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7173EB98" w14:textId="61E1ABEA"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072214BE"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41826D81"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00 0 00 93990</w:t>
            </w:r>
          </w:p>
        </w:tc>
        <w:tc>
          <w:tcPr>
            <w:tcW w:w="426" w:type="dxa"/>
            <w:tcBorders>
              <w:top w:val="single" w:sz="4" w:space="0" w:color="000000"/>
              <w:left w:val="single" w:sz="4" w:space="0" w:color="000000"/>
              <w:bottom w:val="single" w:sz="4" w:space="0" w:color="000000"/>
            </w:tcBorders>
            <w:shd w:val="clear" w:color="auto" w:fill="FFFFFF"/>
          </w:tcPr>
          <w:p w14:paraId="43AFB558" w14:textId="77777777" w:rsidR="00B86114" w:rsidRPr="00A41511" w:rsidRDefault="00B86114" w:rsidP="000C62EC">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6CCD5BF"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1350,4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B30E5FD" w14:textId="0496E901" w:rsidR="00B86114" w:rsidRDefault="00C15026" w:rsidP="000C62EC">
            <w:pPr>
              <w:widowControl w:val="0"/>
              <w:shd w:val="clear" w:color="auto" w:fill="FFFFFF"/>
              <w:autoSpaceDE w:val="0"/>
              <w:snapToGrid w:val="0"/>
              <w:jc w:val="center"/>
              <w:rPr>
                <w:bCs/>
                <w:sz w:val="20"/>
                <w:szCs w:val="20"/>
              </w:rPr>
            </w:pPr>
            <w:r>
              <w:rPr>
                <w:bCs/>
                <w:sz w:val="20"/>
                <w:szCs w:val="20"/>
              </w:rPr>
              <w:t>1350,4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DF40070"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3DFFAED6" w14:textId="77777777" w:rsidTr="00253CF6">
        <w:trPr>
          <w:trHeight w:hRule="exact" w:val="1427"/>
        </w:trPr>
        <w:tc>
          <w:tcPr>
            <w:tcW w:w="4111" w:type="dxa"/>
            <w:tcBorders>
              <w:top w:val="single" w:sz="4" w:space="0" w:color="000000"/>
              <w:left w:val="single" w:sz="4" w:space="0" w:color="000000"/>
              <w:bottom w:val="single" w:sz="4" w:space="0" w:color="000000"/>
            </w:tcBorders>
            <w:shd w:val="clear" w:color="auto" w:fill="FFFFFF"/>
          </w:tcPr>
          <w:p w14:paraId="4439FE91"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B5D6A86" w14:textId="2BDFB2DD"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7FE7E30E" w14:textId="27F55F80"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7DFE7CE1"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2709BA0D"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00 0 00 93990</w:t>
            </w:r>
          </w:p>
        </w:tc>
        <w:tc>
          <w:tcPr>
            <w:tcW w:w="426" w:type="dxa"/>
            <w:tcBorders>
              <w:top w:val="single" w:sz="4" w:space="0" w:color="000000"/>
              <w:left w:val="single" w:sz="4" w:space="0" w:color="000000"/>
              <w:bottom w:val="single" w:sz="4" w:space="0" w:color="000000"/>
            </w:tcBorders>
            <w:shd w:val="clear" w:color="auto" w:fill="FFFFFF"/>
          </w:tcPr>
          <w:p w14:paraId="3B33575F" w14:textId="77777777" w:rsidR="00B86114" w:rsidRPr="00A41511" w:rsidRDefault="00B86114" w:rsidP="000C62EC">
            <w:pPr>
              <w:widowControl w:val="0"/>
              <w:shd w:val="clear" w:color="auto" w:fill="FFFFFF"/>
              <w:autoSpaceDE w:val="0"/>
              <w:snapToGrid w:val="0"/>
              <w:rPr>
                <w:bCs/>
                <w:color w:val="000000"/>
                <w:sz w:val="20"/>
                <w:szCs w:val="20"/>
              </w:rPr>
            </w:pPr>
            <w:r w:rsidRPr="00A41511">
              <w:rPr>
                <w:bCs/>
                <w:color w:val="000000"/>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BAB9866"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757,8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102666F" w14:textId="77777777" w:rsidR="00B86114" w:rsidRDefault="00B86114" w:rsidP="000C62EC">
            <w:pPr>
              <w:widowControl w:val="0"/>
              <w:shd w:val="clear" w:color="auto" w:fill="FFFFFF"/>
              <w:autoSpaceDE w:val="0"/>
              <w:snapToGrid w:val="0"/>
              <w:jc w:val="center"/>
              <w:rPr>
                <w:bCs/>
                <w:sz w:val="20"/>
                <w:szCs w:val="20"/>
              </w:rPr>
            </w:pPr>
            <w:r>
              <w:rPr>
                <w:bCs/>
                <w:sz w:val="20"/>
                <w:szCs w:val="20"/>
              </w:rPr>
              <w:t>757,8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42080F3"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3A661062" w14:textId="77777777" w:rsidTr="00B86114">
        <w:trPr>
          <w:trHeight w:hRule="exact" w:val="519"/>
        </w:trPr>
        <w:tc>
          <w:tcPr>
            <w:tcW w:w="4111" w:type="dxa"/>
            <w:tcBorders>
              <w:top w:val="single" w:sz="4" w:space="0" w:color="000000"/>
              <w:left w:val="single" w:sz="4" w:space="0" w:color="000000"/>
              <w:bottom w:val="single" w:sz="4" w:space="0" w:color="000000"/>
            </w:tcBorders>
            <w:shd w:val="clear" w:color="auto" w:fill="FFFFFF"/>
          </w:tcPr>
          <w:p w14:paraId="14E3294D"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 xml:space="preserve">Расходы на выплаты персоналу казенных учреждений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4E960312" w14:textId="514E164E"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9B4357A" w14:textId="19CC52ED"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174869A"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2E5C9066"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00 0 00 93990</w:t>
            </w:r>
          </w:p>
        </w:tc>
        <w:tc>
          <w:tcPr>
            <w:tcW w:w="426" w:type="dxa"/>
            <w:tcBorders>
              <w:top w:val="single" w:sz="4" w:space="0" w:color="000000"/>
              <w:left w:val="single" w:sz="4" w:space="0" w:color="000000"/>
              <w:bottom w:val="single" w:sz="4" w:space="0" w:color="000000"/>
            </w:tcBorders>
            <w:shd w:val="clear" w:color="auto" w:fill="FFFFFF"/>
          </w:tcPr>
          <w:p w14:paraId="301C535A" w14:textId="77777777" w:rsidR="00B86114" w:rsidRPr="00A41511" w:rsidRDefault="00B86114" w:rsidP="000C62EC">
            <w:pPr>
              <w:widowControl w:val="0"/>
              <w:shd w:val="clear" w:color="auto" w:fill="FFFFFF"/>
              <w:autoSpaceDE w:val="0"/>
              <w:snapToGrid w:val="0"/>
              <w:rPr>
                <w:bCs/>
                <w:color w:val="000000"/>
                <w:sz w:val="20"/>
                <w:szCs w:val="20"/>
              </w:rPr>
            </w:pPr>
            <w:r w:rsidRPr="00A41511">
              <w:rPr>
                <w:bCs/>
                <w:color w:val="000000"/>
                <w:sz w:val="20"/>
                <w:szCs w:val="20"/>
              </w:rPr>
              <w:t>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9B6634F"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757,8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50CAFB4" w14:textId="77777777" w:rsidR="00B86114" w:rsidRDefault="00B86114" w:rsidP="000C62EC">
            <w:pPr>
              <w:widowControl w:val="0"/>
              <w:shd w:val="clear" w:color="auto" w:fill="FFFFFF"/>
              <w:autoSpaceDE w:val="0"/>
              <w:snapToGrid w:val="0"/>
              <w:jc w:val="center"/>
              <w:rPr>
                <w:bCs/>
                <w:sz w:val="20"/>
                <w:szCs w:val="20"/>
              </w:rPr>
            </w:pPr>
            <w:r>
              <w:rPr>
                <w:bCs/>
                <w:sz w:val="20"/>
                <w:szCs w:val="20"/>
              </w:rPr>
              <w:t>757,8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2BD7CB6"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3C3B939E" w14:textId="77777777" w:rsidTr="00B86114">
        <w:trPr>
          <w:trHeight w:hRule="exact" w:val="535"/>
        </w:trPr>
        <w:tc>
          <w:tcPr>
            <w:tcW w:w="4111" w:type="dxa"/>
            <w:tcBorders>
              <w:top w:val="single" w:sz="4" w:space="0" w:color="000000"/>
              <w:left w:val="single" w:sz="4" w:space="0" w:color="000000"/>
              <w:bottom w:val="single" w:sz="4" w:space="0" w:color="000000"/>
            </w:tcBorders>
            <w:shd w:val="clear" w:color="auto" w:fill="FFFFFF"/>
          </w:tcPr>
          <w:p w14:paraId="788F5744"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1F2961A" w14:textId="60DD3BB7"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E13D07A" w14:textId="6C00B37C"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4931AD10"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11C9295D"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00 0 00 93990</w:t>
            </w:r>
          </w:p>
        </w:tc>
        <w:tc>
          <w:tcPr>
            <w:tcW w:w="426" w:type="dxa"/>
            <w:tcBorders>
              <w:top w:val="single" w:sz="4" w:space="0" w:color="000000"/>
              <w:left w:val="single" w:sz="4" w:space="0" w:color="000000"/>
              <w:bottom w:val="single" w:sz="4" w:space="0" w:color="000000"/>
            </w:tcBorders>
            <w:shd w:val="clear" w:color="auto" w:fill="FFFFFF"/>
          </w:tcPr>
          <w:p w14:paraId="6D44937F" w14:textId="77777777" w:rsidR="00B86114" w:rsidRPr="00A41511" w:rsidRDefault="00B86114" w:rsidP="000C62EC">
            <w:pPr>
              <w:widowControl w:val="0"/>
              <w:shd w:val="clear" w:color="auto" w:fill="FFFFFF"/>
              <w:autoSpaceDE w:val="0"/>
              <w:snapToGrid w:val="0"/>
              <w:rPr>
                <w:bCs/>
                <w:color w:val="000000"/>
                <w:sz w:val="20"/>
                <w:szCs w:val="20"/>
              </w:rPr>
            </w:pPr>
            <w:r w:rsidRPr="00A41511">
              <w:rPr>
                <w:bCs/>
                <w:color w:val="000000"/>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ADB709C"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533,7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F7C0C14" w14:textId="77777777" w:rsidR="00B86114" w:rsidRDefault="00B86114" w:rsidP="000C62EC">
            <w:pPr>
              <w:widowControl w:val="0"/>
              <w:shd w:val="clear" w:color="auto" w:fill="FFFFFF"/>
              <w:autoSpaceDE w:val="0"/>
              <w:snapToGrid w:val="0"/>
              <w:jc w:val="center"/>
              <w:rPr>
                <w:bCs/>
                <w:sz w:val="20"/>
                <w:szCs w:val="20"/>
              </w:rPr>
            </w:pPr>
            <w:r>
              <w:rPr>
                <w:bCs/>
                <w:sz w:val="20"/>
                <w:szCs w:val="20"/>
              </w:rPr>
              <w:t>533,7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4E83B66"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5C2AE86D" w14:textId="77777777" w:rsidTr="00B86114">
        <w:trPr>
          <w:trHeight w:hRule="exact" w:val="732"/>
        </w:trPr>
        <w:tc>
          <w:tcPr>
            <w:tcW w:w="4111" w:type="dxa"/>
            <w:tcBorders>
              <w:top w:val="single" w:sz="4" w:space="0" w:color="000000"/>
              <w:left w:val="single" w:sz="4" w:space="0" w:color="000000"/>
              <w:bottom w:val="single" w:sz="4" w:space="0" w:color="000000"/>
            </w:tcBorders>
            <w:shd w:val="clear" w:color="auto" w:fill="FFFFFF"/>
          </w:tcPr>
          <w:p w14:paraId="549AECE3"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BE17008" w14:textId="48DE6F93"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67EAE29" w14:textId="02755F9B"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54EC31BC"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043CE725"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00 0 00 93990</w:t>
            </w:r>
          </w:p>
        </w:tc>
        <w:tc>
          <w:tcPr>
            <w:tcW w:w="426" w:type="dxa"/>
            <w:tcBorders>
              <w:top w:val="single" w:sz="4" w:space="0" w:color="000000"/>
              <w:left w:val="single" w:sz="4" w:space="0" w:color="000000"/>
              <w:bottom w:val="single" w:sz="4" w:space="0" w:color="000000"/>
            </w:tcBorders>
            <w:shd w:val="clear" w:color="auto" w:fill="FFFFFF"/>
          </w:tcPr>
          <w:p w14:paraId="2F7C34DC" w14:textId="77777777" w:rsidR="00B86114" w:rsidRPr="00A41511" w:rsidRDefault="00B86114" w:rsidP="000C62EC">
            <w:pPr>
              <w:widowControl w:val="0"/>
              <w:shd w:val="clear" w:color="auto" w:fill="FFFFFF"/>
              <w:autoSpaceDE w:val="0"/>
              <w:snapToGrid w:val="0"/>
              <w:rPr>
                <w:bCs/>
                <w:color w:val="000000"/>
                <w:sz w:val="20"/>
                <w:szCs w:val="20"/>
              </w:rPr>
            </w:pPr>
            <w:r w:rsidRPr="00A41511">
              <w:rPr>
                <w:bCs/>
                <w:color w:val="000000"/>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B049B29"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533,7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AC1596D" w14:textId="77777777" w:rsidR="00B86114" w:rsidRDefault="00B86114" w:rsidP="000C62EC">
            <w:pPr>
              <w:widowControl w:val="0"/>
              <w:shd w:val="clear" w:color="auto" w:fill="FFFFFF"/>
              <w:autoSpaceDE w:val="0"/>
              <w:snapToGrid w:val="0"/>
              <w:jc w:val="center"/>
              <w:rPr>
                <w:bCs/>
                <w:sz w:val="20"/>
                <w:szCs w:val="20"/>
              </w:rPr>
            </w:pPr>
            <w:r>
              <w:rPr>
                <w:bCs/>
                <w:sz w:val="20"/>
                <w:szCs w:val="20"/>
              </w:rPr>
              <w:t>533,7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69062CB"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2A78FBA7" w14:textId="77777777" w:rsidTr="00B86114">
        <w:trPr>
          <w:trHeight w:hRule="exact" w:val="345"/>
        </w:trPr>
        <w:tc>
          <w:tcPr>
            <w:tcW w:w="4111" w:type="dxa"/>
            <w:tcBorders>
              <w:top w:val="single" w:sz="4" w:space="0" w:color="000000"/>
              <w:left w:val="single" w:sz="4" w:space="0" w:color="000000"/>
              <w:bottom w:val="single" w:sz="4" w:space="0" w:color="000000"/>
            </w:tcBorders>
            <w:shd w:val="clear" w:color="auto" w:fill="FFFFFF"/>
          </w:tcPr>
          <w:p w14:paraId="75237FE7" w14:textId="77777777" w:rsidR="00B86114" w:rsidRPr="00DA0672" w:rsidRDefault="00B86114" w:rsidP="000C62EC">
            <w:pPr>
              <w:widowControl w:val="0"/>
              <w:shd w:val="clear" w:color="auto" w:fill="FFFFFF"/>
              <w:autoSpaceDE w:val="0"/>
              <w:snapToGrid w:val="0"/>
              <w:rPr>
                <w:bCs/>
                <w:color w:val="000000"/>
                <w:spacing w:val="-3"/>
                <w:sz w:val="20"/>
                <w:szCs w:val="20"/>
              </w:rPr>
            </w:pPr>
            <w:r w:rsidRPr="00DA0672">
              <w:rPr>
                <w:bCs/>
                <w:color w:val="000000"/>
                <w:spacing w:val="-3"/>
                <w:sz w:val="20"/>
                <w:szCs w:val="20"/>
              </w:rPr>
              <w:t>Иные бюджетные ассигнования</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3E5173DD" w14:textId="5DE65B10" w:rsidR="00B86114"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DEEA6BE" w14:textId="4293E1FD" w:rsidR="00B86114" w:rsidRPr="00A41511" w:rsidRDefault="00B86114" w:rsidP="000C62EC">
            <w:pPr>
              <w:widowControl w:val="0"/>
              <w:shd w:val="clear" w:color="auto" w:fill="FFFFFF"/>
              <w:autoSpaceDE w:val="0"/>
              <w:snapToGrid w:val="0"/>
              <w:ind w:left="24"/>
              <w:rPr>
                <w:bCs/>
                <w:color w:val="000000"/>
                <w:sz w:val="20"/>
                <w:szCs w:val="20"/>
              </w:rPr>
            </w:pPr>
            <w:r>
              <w:rPr>
                <w:bCs/>
                <w:color w:val="000000"/>
                <w:sz w:val="20"/>
                <w:szCs w:val="20"/>
              </w:rPr>
              <w:t>01</w:t>
            </w:r>
          </w:p>
        </w:tc>
        <w:tc>
          <w:tcPr>
            <w:tcW w:w="567" w:type="dxa"/>
            <w:tcBorders>
              <w:top w:val="single" w:sz="4" w:space="0" w:color="000000"/>
              <w:left w:val="single" w:sz="4" w:space="0" w:color="000000"/>
              <w:bottom w:val="single" w:sz="4" w:space="0" w:color="000000"/>
            </w:tcBorders>
            <w:shd w:val="clear" w:color="auto" w:fill="FFFFFF"/>
          </w:tcPr>
          <w:p w14:paraId="777FC187" w14:textId="77777777" w:rsidR="00B86114" w:rsidRPr="00A41511" w:rsidRDefault="00B86114" w:rsidP="000C62EC">
            <w:pPr>
              <w:widowControl w:val="0"/>
              <w:shd w:val="clear" w:color="auto" w:fill="FFFFFF"/>
              <w:autoSpaceDE w:val="0"/>
              <w:snapToGrid w:val="0"/>
              <w:ind w:left="58"/>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tcBorders>
            <w:shd w:val="clear" w:color="auto" w:fill="FFFFFF"/>
          </w:tcPr>
          <w:p w14:paraId="7B3057A4"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00 0 00 93990</w:t>
            </w:r>
          </w:p>
        </w:tc>
        <w:tc>
          <w:tcPr>
            <w:tcW w:w="426" w:type="dxa"/>
            <w:tcBorders>
              <w:top w:val="single" w:sz="4" w:space="0" w:color="000000"/>
              <w:left w:val="single" w:sz="4" w:space="0" w:color="000000"/>
              <w:bottom w:val="single" w:sz="4" w:space="0" w:color="000000"/>
            </w:tcBorders>
            <w:shd w:val="clear" w:color="auto" w:fill="FFFFFF"/>
          </w:tcPr>
          <w:p w14:paraId="089F3BAC" w14:textId="77777777" w:rsidR="00B86114" w:rsidRPr="00A41511" w:rsidRDefault="00B86114" w:rsidP="000C62EC">
            <w:pPr>
              <w:widowControl w:val="0"/>
              <w:shd w:val="clear" w:color="auto" w:fill="FFFFFF"/>
              <w:autoSpaceDE w:val="0"/>
              <w:snapToGrid w:val="0"/>
              <w:rPr>
                <w:bCs/>
                <w:color w:val="000000"/>
                <w:sz w:val="20"/>
                <w:szCs w:val="20"/>
              </w:rPr>
            </w:pPr>
            <w:r>
              <w:rPr>
                <w:bCs/>
                <w:color w:val="000000"/>
                <w:sz w:val="20"/>
                <w:szCs w:val="20"/>
              </w:rPr>
              <w:t>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FC0EA28" w14:textId="77777777" w:rsidR="00B86114" w:rsidRDefault="00B86114" w:rsidP="000C62EC">
            <w:pPr>
              <w:widowControl w:val="0"/>
              <w:shd w:val="clear" w:color="auto" w:fill="FFFFFF"/>
              <w:autoSpaceDE w:val="0"/>
              <w:snapToGrid w:val="0"/>
              <w:jc w:val="center"/>
              <w:rPr>
                <w:bCs/>
                <w:sz w:val="20"/>
                <w:szCs w:val="20"/>
              </w:rPr>
            </w:pPr>
            <w:r>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6E3F4F9" w14:textId="77777777" w:rsidR="00B86114" w:rsidRDefault="00B86114" w:rsidP="000C62EC">
            <w:pPr>
              <w:widowControl w:val="0"/>
              <w:shd w:val="clear" w:color="auto" w:fill="FFFFFF"/>
              <w:autoSpaceDE w:val="0"/>
              <w:snapToGrid w:val="0"/>
              <w:jc w:val="center"/>
              <w:rPr>
                <w:bCs/>
                <w:sz w:val="20"/>
                <w:szCs w:val="20"/>
              </w:rPr>
            </w:pPr>
            <w:r>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239B245"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697F72C3" w14:textId="77777777" w:rsidTr="00B86114">
        <w:trPr>
          <w:trHeight w:hRule="exact" w:val="279"/>
        </w:trPr>
        <w:tc>
          <w:tcPr>
            <w:tcW w:w="4111" w:type="dxa"/>
            <w:tcBorders>
              <w:top w:val="single" w:sz="4" w:space="0" w:color="000000"/>
              <w:left w:val="single" w:sz="4" w:space="0" w:color="000000"/>
              <w:bottom w:val="single" w:sz="4" w:space="0" w:color="000000"/>
            </w:tcBorders>
            <w:shd w:val="clear" w:color="auto" w:fill="FFFFFF"/>
          </w:tcPr>
          <w:p w14:paraId="7E5AEF6F" w14:textId="77777777" w:rsidR="00B86114" w:rsidRPr="00DA0672" w:rsidRDefault="00B86114" w:rsidP="000C62EC">
            <w:pPr>
              <w:widowControl w:val="0"/>
              <w:shd w:val="clear" w:color="auto" w:fill="FFFFFF"/>
              <w:autoSpaceDE w:val="0"/>
              <w:snapToGrid w:val="0"/>
              <w:rPr>
                <w:bCs/>
                <w:color w:val="000000"/>
                <w:spacing w:val="-3"/>
                <w:sz w:val="20"/>
                <w:szCs w:val="20"/>
              </w:rPr>
            </w:pPr>
            <w:r w:rsidRPr="00DA0672">
              <w:rPr>
                <w:bCs/>
                <w:color w:val="000000"/>
                <w:spacing w:val="-3"/>
                <w:sz w:val="20"/>
                <w:szCs w:val="20"/>
              </w:rPr>
              <w:t>Уплата налогов, сборов и иных платежей</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7D13E6E" w14:textId="585C1D8B"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01A07741" w14:textId="55D6ADAA" w:rsidR="00B86114" w:rsidRPr="00A41511" w:rsidRDefault="00B86114" w:rsidP="000C62EC">
            <w:pPr>
              <w:widowControl w:val="0"/>
              <w:shd w:val="clear" w:color="auto" w:fill="FFFFFF"/>
              <w:autoSpaceDE w:val="0"/>
              <w:snapToGrid w:val="0"/>
              <w:ind w:left="24"/>
              <w:rPr>
                <w:bCs/>
                <w:color w:val="000000"/>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040BAAE5" w14:textId="77777777" w:rsidR="00B86114" w:rsidRPr="00A41511" w:rsidRDefault="00B86114" w:rsidP="000C62EC">
            <w:pPr>
              <w:widowControl w:val="0"/>
              <w:shd w:val="clear" w:color="auto" w:fill="FFFFFF"/>
              <w:autoSpaceDE w:val="0"/>
              <w:snapToGrid w:val="0"/>
              <w:ind w:left="58"/>
              <w:rPr>
                <w:bCs/>
                <w:color w:val="000000"/>
                <w:sz w:val="20"/>
                <w:szCs w:val="20"/>
              </w:rPr>
            </w:pPr>
          </w:p>
        </w:tc>
        <w:tc>
          <w:tcPr>
            <w:tcW w:w="1275" w:type="dxa"/>
            <w:tcBorders>
              <w:top w:val="single" w:sz="4" w:space="0" w:color="000000"/>
              <w:left w:val="single" w:sz="4" w:space="0" w:color="000000"/>
              <w:bottom w:val="single" w:sz="4" w:space="0" w:color="000000"/>
            </w:tcBorders>
            <w:shd w:val="clear" w:color="auto" w:fill="FFFFFF"/>
          </w:tcPr>
          <w:p w14:paraId="4EA7C219"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00 0 00 93990</w:t>
            </w:r>
          </w:p>
        </w:tc>
        <w:tc>
          <w:tcPr>
            <w:tcW w:w="426" w:type="dxa"/>
            <w:tcBorders>
              <w:top w:val="single" w:sz="4" w:space="0" w:color="000000"/>
              <w:left w:val="single" w:sz="4" w:space="0" w:color="000000"/>
              <w:bottom w:val="single" w:sz="4" w:space="0" w:color="000000"/>
            </w:tcBorders>
            <w:shd w:val="clear" w:color="auto" w:fill="FFFFFF"/>
          </w:tcPr>
          <w:p w14:paraId="14CE132E" w14:textId="77777777" w:rsidR="00B86114" w:rsidRPr="00A41511" w:rsidRDefault="00B86114" w:rsidP="000C62EC">
            <w:pPr>
              <w:widowControl w:val="0"/>
              <w:shd w:val="clear" w:color="auto" w:fill="FFFFFF"/>
              <w:autoSpaceDE w:val="0"/>
              <w:snapToGrid w:val="0"/>
              <w:rPr>
                <w:bCs/>
                <w:color w:val="000000"/>
                <w:sz w:val="20"/>
                <w:szCs w:val="20"/>
              </w:rPr>
            </w:pPr>
            <w:r>
              <w:rPr>
                <w:bCs/>
                <w:color w:val="000000"/>
                <w:sz w:val="20"/>
                <w:szCs w:val="20"/>
              </w:rPr>
              <w:t>850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0C29AFC" w14:textId="77777777" w:rsidR="00B86114" w:rsidRDefault="00B86114" w:rsidP="000C62EC">
            <w:pPr>
              <w:widowControl w:val="0"/>
              <w:shd w:val="clear" w:color="auto" w:fill="FFFFFF"/>
              <w:autoSpaceDE w:val="0"/>
              <w:snapToGrid w:val="0"/>
              <w:jc w:val="center"/>
              <w:rPr>
                <w:bCs/>
                <w:sz w:val="20"/>
                <w:szCs w:val="20"/>
              </w:rPr>
            </w:pPr>
            <w:r>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4C09622" w14:textId="77777777" w:rsidR="00B86114" w:rsidRDefault="00B86114" w:rsidP="000C62EC">
            <w:pPr>
              <w:widowControl w:val="0"/>
              <w:shd w:val="clear" w:color="auto" w:fill="FFFFFF"/>
              <w:autoSpaceDE w:val="0"/>
              <w:snapToGrid w:val="0"/>
              <w:jc w:val="center"/>
              <w:rPr>
                <w:bCs/>
                <w:sz w:val="20"/>
                <w:szCs w:val="20"/>
              </w:rPr>
            </w:pPr>
            <w:r>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B4C4EFF"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5415B203" w14:textId="77777777" w:rsidTr="00B86114">
        <w:trPr>
          <w:trHeight w:hRule="exact" w:val="425"/>
        </w:trPr>
        <w:tc>
          <w:tcPr>
            <w:tcW w:w="4111" w:type="dxa"/>
            <w:tcBorders>
              <w:left w:val="single" w:sz="4" w:space="0" w:color="000000"/>
              <w:bottom w:val="single" w:sz="4" w:space="0" w:color="000000"/>
            </w:tcBorders>
            <w:shd w:val="clear" w:color="auto" w:fill="FFFFFF"/>
          </w:tcPr>
          <w:p w14:paraId="596292DB" w14:textId="77777777" w:rsidR="00B86114" w:rsidRPr="00A41511" w:rsidRDefault="00B86114" w:rsidP="000C62EC">
            <w:pPr>
              <w:widowControl w:val="0"/>
              <w:shd w:val="clear" w:color="auto" w:fill="FFFFFF"/>
              <w:autoSpaceDE w:val="0"/>
              <w:snapToGrid w:val="0"/>
              <w:rPr>
                <w:b/>
                <w:bCs/>
                <w:iCs/>
                <w:color w:val="000000"/>
                <w:spacing w:val="-9"/>
                <w:sz w:val="20"/>
                <w:szCs w:val="20"/>
              </w:rPr>
            </w:pPr>
            <w:r w:rsidRPr="00A41511">
              <w:rPr>
                <w:b/>
                <w:bCs/>
                <w:iCs/>
                <w:color w:val="000000"/>
                <w:spacing w:val="-9"/>
                <w:sz w:val="20"/>
                <w:szCs w:val="20"/>
              </w:rPr>
              <w:t>Национальная оборона</w:t>
            </w:r>
          </w:p>
        </w:tc>
        <w:tc>
          <w:tcPr>
            <w:tcW w:w="425" w:type="dxa"/>
            <w:tcBorders>
              <w:left w:val="single" w:sz="4" w:space="0" w:color="000000"/>
              <w:bottom w:val="single" w:sz="4" w:space="0" w:color="000000"/>
              <w:right w:val="single" w:sz="4" w:space="0" w:color="000000"/>
            </w:tcBorders>
            <w:shd w:val="clear" w:color="auto" w:fill="FFFFFF"/>
          </w:tcPr>
          <w:p w14:paraId="4F9AF7FB" w14:textId="2186D702" w:rsidR="00B86114" w:rsidRPr="00A41511" w:rsidRDefault="00494F62" w:rsidP="000C62EC">
            <w:pPr>
              <w:widowControl w:val="0"/>
              <w:shd w:val="clear" w:color="auto" w:fill="FFFFFF"/>
              <w:autoSpaceDE w:val="0"/>
              <w:snapToGrid w:val="0"/>
              <w:ind w:left="24"/>
              <w:rPr>
                <w:b/>
                <w:bCs/>
                <w:iCs/>
                <w:color w:val="000000"/>
                <w:sz w:val="20"/>
                <w:szCs w:val="20"/>
              </w:rPr>
            </w:pPr>
            <w:r>
              <w:rPr>
                <w:b/>
                <w:bCs/>
                <w:iCs/>
                <w:color w:val="000000"/>
                <w:sz w:val="20"/>
                <w:szCs w:val="20"/>
              </w:rPr>
              <w:t>802</w:t>
            </w:r>
          </w:p>
        </w:tc>
        <w:tc>
          <w:tcPr>
            <w:tcW w:w="426" w:type="dxa"/>
            <w:tcBorders>
              <w:left w:val="single" w:sz="4" w:space="0" w:color="000000"/>
              <w:bottom w:val="single" w:sz="4" w:space="0" w:color="000000"/>
            </w:tcBorders>
            <w:shd w:val="clear" w:color="auto" w:fill="FFFFFF"/>
          </w:tcPr>
          <w:p w14:paraId="35A8CA9A" w14:textId="2154DC7A" w:rsidR="00B86114" w:rsidRPr="00A41511" w:rsidRDefault="00B86114" w:rsidP="000C62EC">
            <w:pPr>
              <w:widowControl w:val="0"/>
              <w:shd w:val="clear" w:color="auto" w:fill="FFFFFF"/>
              <w:autoSpaceDE w:val="0"/>
              <w:snapToGrid w:val="0"/>
              <w:ind w:left="24"/>
              <w:rPr>
                <w:b/>
                <w:bCs/>
                <w:iCs/>
                <w:color w:val="000000"/>
                <w:sz w:val="20"/>
                <w:szCs w:val="20"/>
              </w:rPr>
            </w:pPr>
            <w:r w:rsidRPr="00A41511">
              <w:rPr>
                <w:b/>
                <w:bCs/>
                <w:iCs/>
                <w:color w:val="000000"/>
                <w:sz w:val="20"/>
                <w:szCs w:val="20"/>
              </w:rPr>
              <w:t>02</w:t>
            </w:r>
          </w:p>
        </w:tc>
        <w:tc>
          <w:tcPr>
            <w:tcW w:w="567" w:type="dxa"/>
            <w:tcBorders>
              <w:left w:val="single" w:sz="4" w:space="0" w:color="000000"/>
              <w:bottom w:val="single" w:sz="4" w:space="0" w:color="000000"/>
            </w:tcBorders>
            <w:shd w:val="clear" w:color="auto" w:fill="FFFFFF"/>
          </w:tcPr>
          <w:p w14:paraId="27715721" w14:textId="77777777" w:rsidR="00B86114" w:rsidRPr="00A41511" w:rsidRDefault="00B86114" w:rsidP="000C62EC">
            <w:pPr>
              <w:widowControl w:val="0"/>
              <w:shd w:val="clear" w:color="auto" w:fill="FFFFFF"/>
              <w:autoSpaceDE w:val="0"/>
              <w:snapToGrid w:val="0"/>
              <w:ind w:left="58"/>
              <w:rPr>
                <w:b/>
                <w:bCs/>
                <w:iCs/>
                <w:color w:val="000000"/>
                <w:sz w:val="20"/>
                <w:szCs w:val="20"/>
              </w:rPr>
            </w:pPr>
          </w:p>
        </w:tc>
        <w:tc>
          <w:tcPr>
            <w:tcW w:w="1275" w:type="dxa"/>
            <w:tcBorders>
              <w:left w:val="single" w:sz="4" w:space="0" w:color="000000"/>
              <w:bottom w:val="single" w:sz="4" w:space="0" w:color="000000"/>
            </w:tcBorders>
            <w:shd w:val="clear" w:color="auto" w:fill="FFFFFF"/>
          </w:tcPr>
          <w:p w14:paraId="42285705" w14:textId="77777777" w:rsidR="00B86114" w:rsidRPr="00A41511" w:rsidRDefault="00B86114" w:rsidP="000C62EC">
            <w:pPr>
              <w:widowControl w:val="0"/>
              <w:shd w:val="clear" w:color="auto" w:fill="FFFFFF"/>
              <w:autoSpaceDE w:val="0"/>
              <w:snapToGrid w:val="0"/>
              <w:rPr>
                <w:b/>
                <w:bCs/>
                <w:iCs/>
                <w:color w:val="000000"/>
                <w:spacing w:val="-8"/>
                <w:sz w:val="20"/>
                <w:szCs w:val="20"/>
              </w:rPr>
            </w:pPr>
          </w:p>
        </w:tc>
        <w:tc>
          <w:tcPr>
            <w:tcW w:w="426" w:type="dxa"/>
            <w:tcBorders>
              <w:left w:val="single" w:sz="4" w:space="0" w:color="000000"/>
              <w:bottom w:val="single" w:sz="4" w:space="0" w:color="000000"/>
            </w:tcBorders>
            <w:shd w:val="clear" w:color="auto" w:fill="FFFFFF"/>
          </w:tcPr>
          <w:p w14:paraId="209F1FFA" w14:textId="77777777" w:rsidR="00B86114" w:rsidRPr="00A41511" w:rsidRDefault="00B86114" w:rsidP="000C62EC">
            <w:pPr>
              <w:widowControl w:val="0"/>
              <w:shd w:val="clear" w:color="auto" w:fill="FFFFFF"/>
              <w:autoSpaceDE w:val="0"/>
              <w:snapToGrid w:val="0"/>
              <w:rPr>
                <w:b/>
                <w:bCs/>
                <w:iCs/>
                <w:color w:val="000000"/>
                <w:sz w:val="20"/>
                <w:szCs w:val="20"/>
              </w:rPr>
            </w:pPr>
          </w:p>
        </w:tc>
        <w:tc>
          <w:tcPr>
            <w:tcW w:w="992" w:type="dxa"/>
            <w:tcBorders>
              <w:left w:val="single" w:sz="4" w:space="0" w:color="000000"/>
              <w:bottom w:val="single" w:sz="4" w:space="0" w:color="000000"/>
              <w:right w:val="single" w:sz="4" w:space="0" w:color="000000"/>
            </w:tcBorders>
            <w:shd w:val="clear" w:color="auto" w:fill="FFFFFF"/>
          </w:tcPr>
          <w:p w14:paraId="139A8666" w14:textId="77777777" w:rsidR="00B86114" w:rsidRPr="00A41511" w:rsidRDefault="00B86114" w:rsidP="000C62EC">
            <w:pPr>
              <w:widowControl w:val="0"/>
              <w:shd w:val="clear" w:color="auto" w:fill="FFFFFF"/>
              <w:autoSpaceDE w:val="0"/>
              <w:snapToGrid w:val="0"/>
              <w:jc w:val="center"/>
              <w:rPr>
                <w:b/>
                <w:bCs/>
                <w:iCs/>
                <w:sz w:val="20"/>
                <w:szCs w:val="20"/>
              </w:rPr>
            </w:pPr>
            <w:r w:rsidRPr="00A41511">
              <w:rPr>
                <w:b/>
                <w:bCs/>
                <w:i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2A22C2F5" w14:textId="77777777" w:rsidR="00B86114" w:rsidRPr="00A41511" w:rsidRDefault="00B86114" w:rsidP="000C62EC">
            <w:pPr>
              <w:widowControl w:val="0"/>
              <w:shd w:val="clear" w:color="auto" w:fill="FFFFFF"/>
              <w:autoSpaceDE w:val="0"/>
              <w:snapToGrid w:val="0"/>
              <w:jc w:val="center"/>
              <w:rPr>
                <w:b/>
                <w:bCs/>
                <w:iCs/>
                <w:sz w:val="20"/>
                <w:szCs w:val="20"/>
              </w:rPr>
            </w:pPr>
            <w:r>
              <w:rPr>
                <w:b/>
                <w:bCs/>
                <w:i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129E0AEC" w14:textId="77777777" w:rsidR="00B86114" w:rsidRPr="00A41511" w:rsidRDefault="00B86114" w:rsidP="000C62EC">
            <w:pPr>
              <w:widowControl w:val="0"/>
              <w:shd w:val="clear" w:color="auto" w:fill="FFFFFF"/>
              <w:autoSpaceDE w:val="0"/>
              <w:snapToGrid w:val="0"/>
              <w:jc w:val="center"/>
              <w:rPr>
                <w:b/>
                <w:bCs/>
                <w:iCs/>
                <w:sz w:val="20"/>
                <w:szCs w:val="20"/>
              </w:rPr>
            </w:pPr>
            <w:r>
              <w:rPr>
                <w:b/>
                <w:bCs/>
                <w:iCs/>
                <w:sz w:val="20"/>
                <w:szCs w:val="20"/>
              </w:rPr>
              <w:t>100</w:t>
            </w:r>
          </w:p>
        </w:tc>
      </w:tr>
      <w:tr w:rsidR="00B86114" w:rsidRPr="00A41511" w14:paraId="09D7D5C1" w14:textId="77777777" w:rsidTr="00B86114">
        <w:trPr>
          <w:trHeight w:hRule="exact" w:val="326"/>
        </w:trPr>
        <w:tc>
          <w:tcPr>
            <w:tcW w:w="4111" w:type="dxa"/>
            <w:tcBorders>
              <w:left w:val="single" w:sz="4" w:space="0" w:color="000000"/>
              <w:bottom w:val="single" w:sz="4" w:space="0" w:color="000000"/>
            </w:tcBorders>
            <w:shd w:val="clear" w:color="auto" w:fill="FFFFFF"/>
          </w:tcPr>
          <w:p w14:paraId="5F5AF25B" w14:textId="77777777" w:rsidR="00B86114" w:rsidRPr="00A41511" w:rsidRDefault="00B86114" w:rsidP="000C62EC">
            <w:pPr>
              <w:widowControl w:val="0"/>
              <w:shd w:val="clear" w:color="auto" w:fill="FFFFFF"/>
              <w:autoSpaceDE w:val="0"/>
              <w:snapToGrid w:val="0"/>
              <w:rPr>
                <w:bCs/>
                <w:color w:val="000000"/>
                <w:spacing w:val="-12"/>
                <w:sz w:val="20"/>
                <w:szCs w:val="20"/>
              </w:rPr>
            </w:pPr>
            <w:r w:rsidRPr="00A41511">
              <w:rPr>
                <w:bCs/>
                <w:color w:val="000000"/>
                <w:spacing w:val="-12"/>
                <w:sz w:val="20"/>
                <w:szCs w:val="20"/>
              </w:rPr>
              <w:t>Мобилизационная и вневойсковая подготовка</w:t>
            </w:r>
          </w:p>
        </w:tc>
        <w:tc>
          <w:tcPr>
            <w:tcW w:w="425" w:type="dxa"/>
            <w:tcBorders>
              <w:left w:val="single" w:sz="4" w:space="0" w:color="000000"/>
              <w:bottom w:val="single" w:sz="4" w:space="0" w:color="000000"/>
              <w:right w:val="single" w:sz="4" w:space="0" w:color="000000"/>
            </w:tcBorders>
            <w:shd w:val="clear" w:color="auto" w:fill="FFFFFF"/>
          </w:tcPr>
          <w:p w14:paraId="2C33806E" w14:textId="4065B7B6"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left w:val="single" w:sz="4" w:space="0" w:color="000000"/>
              <w:bottom w:val="single" w:sz="4" w:space="0" w:color="000000"/>
            </w:tcBorders>
            <w:shd w:val="clear" w:color="auto" w:fill="FFFFFF"/>
          </w:tcPr>
          <w:p w14:paraId="3F108206" w14:textId="072832DA"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02</w:t>
            </w:r>
          </w:p>
        </w:tc>
        <w:tc>
          <w:tcPr>
            <w:tcW w:w="567" w:type="dxa"/>
            <w:tcBorders>
              <w:left w:val="single" w:sz="4" w:space="0" w:color="000000"/>
              <w:bottom w:val="single" w:sz="4" w:space="0" w:color="000000"/>
            </w:tcBorders>
            <w:shd w:val="clear" w:color="auto" w:fill="FFFFFF"/>
          </w:tcPr>
          <w:p w14:paraId="7758E868"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left w:val="single" w:sz="4" w:space="0" w:color="000000"/>
              <w:bottom w:val="single" w:sz="4" w:space="0" w:color="000000"/>
            </w:tcBorders>
            <w:shd w:val="clear" w:color="auto" w:fill="FFFFFF"/>
          </w:tcPr>
          <w:p w14:paraId="28D8E1E2" w14:textId="77777777" w:rsidR="00B86114" w:rsidRPr="00A41511" w:rsidRDefault="00B86114" w:rsidP="000C62EC">
            <w:pPr>
              <w:widowControl w:val="0"/>
              <w:shd w:val="clear" w:color="auto" w:fill="FFFFFF"/>
              <w:autoSpaceDE w:val="0"/>
              <w:snapToGrid w:val="0"/>
              <w:rPr>
                <w:bCs/>
                <w:color w:val="000000"/>
                <w:spacing w:val="-8"/>
                <w:sz w:val="20"/>
                <w:szCs w:val="20"/>
              </w:rPr>
            </w:pPr>
          </w:p>
        </w:tc>
        <w:tc>
          <w:tcPr>
            <w:tcW w:w="426" w:type="dxa"/>
            <w:tcBorders>
              <w:left w:val="single" w:sz="4" w:space="0" w:color="000000"/>
              <w:bottom w:val="single" w:sz="4" w:space="0" w:color="000000"/>
            </w:tcBorders>
            <w:shd w:val="clear" w:color="auto" w:fill="FFFFFF"/>
          </w:tcPr>
          <w:p w14:paraId="235E5792" w14:textId="77777777" w:rsidR="00B86114" w:rsidRPr="00A41511" w:rsidRDefault="00B86114" w:rsidP="000C62EC">
            <w:pPr>
              <w:widowControl w:val="0"/>
              <w:shd w:val="clear" w:color="auto" w:fill="FFFFFF"/>
              <w:autoSpaceDE w:val="0"/>
              <w:snapToGrid w:val="0"/>
              <w:rPr>
                <w:bCs/>
                <w:color w:val="000000"/>
                <w:sz w:val="20"/>
                <w:szCs w:val="20"/>
              </w:rPr>
            </w:pPr>
          </w:p>
        </w:tc>
        <w:tc>
          <w:tcPr>
            <w:tcW w:w="992" w:type="dxa"/>
            <w:tcBorders>
              <w:left w:val="single" w:sz="4" w:space="0" w:color="000000"/>
              <w:bottom w:val="single" w:sz="4" w:space="0" w:color="000000"/>
              <w:right w:val="single" w:sz="4" w:space="0" w:color="000000"/>
            </w:tcBorders>
            <w:shd w:val="clear" w:color="auto" w:fill="FFFFFF"/>
          </w:tcPr>
          <w:p w14:paraId="755245EA"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705125F4"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7429FCE5"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7B75C351" w14:textId="77777777" w:rsidTr="00B86114">
        <w:trPr>
          <w:trHeight w:hRule="exact" w:val="326"/>
        </w:trPr>
        <w:tc>
          <w:tcPr>
            <w:tcW w:w="4111" w:type="dxa"/>
            <w:tcBorders>
              <w:left w:val="single" w:sz="4" w:space="0" w:color="000000"/>
              <w:bottom w:val="single" w:sz="4" w:space="0" w:color="000000"/>
            </w:tcBorders>
            <w:shd w:val="clear" w:color="auto" w:fill="FFFFFF"/>
          </w:tcPr>
          <w:p w14:paraId="38300AA1" w14:textId="77777777" w:rsidR="00B86114" w:rsidRPr="00A41511" w:rsidRDefault="00B86114" w:rsidP="000C62EC">
            <w:pPr>
              <w:widowControl w:val="0"/>
              <w:shd w:val="clear" w:color="auto" w:fill="FFFFFF"/>
              <w:autoSpaceDE w:val="0"/>
              <w:snapToGrid w:val="0"/>
              <w:rPr>
                <w:bCs/>
                <w:color w:val="000000"/>
                <w:spacing w:val="-12"/>
                <w:sz w:val="20"/>
                <w:szCs w:val="20"/>
              </w:rPr>
            </w:pPr>
            <w:r w:rsidRPr="00A41511">
              <w:rPr>
                <w:color w:val="000000"/>
                <w:sz w:val="20"/>
                <w:szCs w:val="20"/>
              </w:rPr>
              <w:t>Непрограммная деятельность</w:t>
            </w:r>
          </w:p>
        </w:tc>
        <w:tc>
          <w:tcPr>
            <w:tcW w:w="425" w:type="dxa"/>
            <w:tcBorders>
              <w:left w:val="single" w:sz="4" w:space="0" w:color="000000"/>
              <w:bottom w:val="single" w:sz="4" w:space="0" w:color="000000"/>
              <w:right w:val="single" w:sz="4" w:space="0" w:color="000000"/>
            </w:tcBorders>
            <w:shd w:val="clear" w:color="auto" w:fill="FFFFFF"/>
          </w:tcPr>
          <w:p w14:paraId="084457F4" w14:textId="2070822F"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left w:val="single" w:sz="4" w:space="0" w:color="000000"/>
              <w:bottom w:val="single" w:sz="4" w:space="0" w:color="000000"/>
            </w:tcBorders>
            <w:shd w:val="clear" w:color="auto" w:fill="FFFFFF"/>
          </w:tcPr>
          <w:p w14:paraId="2614A133" w14:textId="4ED2CE62"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02</w:t>
            </w:r>
          </w:p>
        </w:tc>
        <w:tc>
          <w:tcPr>
            <w:tcW w:w="567" w:type="dxa"/>
            <w:tcBorders>
              <w:left w:val="single" w:sz="4" w:space="0" w:color="000000"/>
              <w:bottom w:val="single" w:sz="4" w:space="0" w:color="000000"/>
            </w:tcBorders>
            <w:shd w:val="clear" w:color="auto" w:fill="FFFFFF"/>
          </w:tcPr>
          <w:p w14:paraId="0078EBC9"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left w:val="single" w:sz="4" w:space="0" w:color="000000"/>
              <w:bottom w:val="single" w:sz="4" w:space="0" w:color="000000"/>
            </w:tcBorders>
            <w:shd w:val="clear" w:color="auto" w:fill="FFFFFF"/>
          </w:tcPr>
          <w:p w14:paraId="39FA31B9"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00</w:t>
            </w:r>
          </w:p>
        </w:tc>
        <w:tc>
          <w:tcPr>
            <w:tcW w:w="426" w:type="dxa"/>
            <w:tcBorders>
              <w:left w:val="single" w:sz="4" w:space="0" w:color="000000"/>
              <w:bottom w:val="single" w:sz="4" w:space="0" w:color="000000"/>
            </w:tcBorders>
            <w:shd w:val="clear" w:color="auto" w:fill="FFFFFF"/>
          </w:tcPr>
          <w:p w14:paraId="4E52466C" w14:textId="77777777" w:rsidR="00B86114" w:rsidRPr="00A41511" w:rsidRDefault="00B86114" w:rsidP="000C62EC">
            <w:pPr>
              <w:widowControl w:val="0"/>
              <w:shd w:val="clear" w:color="auto" w:fill="FFFFFF"/>
              <w:autoSpaceDE w:val="0"/>
              <w:snapToGrid w:val="0"/>
              <w:rPr>
                <w:bCs/>
                <w:color w:val="000000"/>
                <w:sz w:val="20"/>
                <w:szCs w:val="20"/>
              </w:rPr>
            </w:pPr>
          </w:p>
        </w:tc>
        <w:tc>
          <w:tcPr>
            <w:tcW w:w="992" w:type="dxa"/>
            <w:tcBorders>
              <w:left w:val="single" w:sz="4" w:space="0" w:color="000000"/>
              <w:bottom w:val="single" w:sz="4" w:space="0" w:color="000000"/>
              <w:right w:val="single" w:sz="4" w:space="0" w:color="000000"/>
            </w:tcBorders>
            <w:shd w:val="clear" w:color="auto" w:fill="FFFFFF"/>
          </w:tcPr>
          <w:p w14:paraId="456475BA"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3A0527E7"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72D89FC2"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420762C8" w14:textId="77777777" w:rsidTr="00B86114">
        <w:trPr>
          <w:trHeight w:hRule="exact" w:val="555"/>
        </w:trPr>
        <w:tc>
          <w:tcPr>
            <w:tcW w:w="4111" w:type="dxa"/>
            <w:tcBorders>
              <w:left w:val="single" w:sz="4" w:space="0" w:color="000000"/>
              <w:bottom w:val="single" w:sz="4" w:space="0" w:color="000000"/>
            </w:tcBorders>
            <w:shd w:val="clear" w:color="auto" w:fill="FFFFFF"/>
          </w:tcPr>
          <w:p w14:paraId="6FD305B7" w14:textId="77777777" w:rsidR="00B86114" w:rsidRPr="00A41511" w:rsidRDefault="00B86114" w:rsidP="000C62EC">
            <w:pPr>
              <w:widowControl w:val="0"/>
              <w:autoSpaceDE w:val="0"/>
              <w:rPr>
                <w:bCs/>
                <w:color w:val="000000"/>
                <w:spacing w:val="-12"/>
                <w:sz w:val="20"/>
                <w:szCs w:val="20"/>
              </w:rPr>
            </w:pPr>
            <w:r w:rsidRPr="00A41511">
              <w:rPr>
                <w:bCs/>
                <w:color w:val="000000"/>
                <w:spacing w:val="-12"/>
                <w:sz w:val="20"/>
                <w:szCs w:val="20"/>
              </w:rPr>
              <w:t>Осуществление первичного воинского учета на территориях, где отсутствуют военные комиссариаты</w:t>
            </w:r>
          </w:p>
        </w:tc>
        <w:tc>
          <w:tcPr>
            <w:tcW w:w="425" w:type="dxa"/>
            <w:tcBorders>
              <w:left w:val="single" w:sz="4" w:space="0" w:color="000000"/>
              <w:bottom w:val="single" w:sz="4" w:space="0" w:color="000000"/>
              <w:right w:val="single" w:sz="4" w:space="0" w:color="000000"/>
            </w:tcBorders>
            <w:shd w:val="clear" w:color="auto" w:fill="FFFFFF"/>
          </w:tcPr>
          <w:p w14:paraId="24C78C88" w14:textId="78A3194F"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left w:val="single" w:sz="4" w:space="0" w:color="000000"/>
              <w:bottom w:val="single" w:sz="4" w:space="0" w:color="000000"/>
            </w:tcBorders>
            <w:shd w:val="clear" w:color="auto" w:fill="FFFFFF"/>
          </w:tcPr>
          <w:p w14:paraId="0D8F3119" w14:textId="40EED0A8"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02</w:t>
            </w:r>
          </w:p>
        </w:tc>
        <w:tc>
          <w:tcPr>
            <w:tcW w:w="567" w:type="dxa"/>
            <w:tcBorders>
              <w:left w:val="single" w:sz="4" w:space="0" w:color="000000"/>
              <w:bottom w:val="single" w:sz="4" w:space="0" w:color="000000"/>
            </w:tcBorders>
            <w:shd w:val="clear" w:color="auto" w:fill="FFFFFF"/>
          </w:tcPr>
          <w:p w14:paraId="495B4A0C"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left w:val="single" w:sz="4" w:space="0" w:color="000000"/>
              <w:bottom w:val="single" w:sz="4" w:space="0" w:color="000000"/>
            </w:tcBorders>
            <w:shd w:val="clear" w:color="auto" w:fill="FFFFFF"/>
          </w:tcPr>
          <w:p w14:paraId="4E349084"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00 0 00 51180</w:t>
            </w:r>
          </w:p>
        </w:tc>
        <w:tc>
          <w:tcPr>
            <w:tcW w:w="426" w:type="dxa"/>
            <w:tcBorders>
              <w:left w:val="single" w:sz="4" w:space="0" w:color="000000"/>
              <w:bottom w:val="single" w:sz="4" w:space="0" w:color="000000"/>
            </w:tcBorders>
            <w:shd w:val="clear" w:color="auto" w:fill="FFFFFF"/>
          </w:tcPr>
          <w:p w14:paraId="5198EFD8" w14:textId="77777777" w:rsidR="00B86114" w:rsidRPr="00A41511" w:rsidRDefault="00B86114" w:rsidP="000C62EC">
            <w:pPr>
              <w:widowControl w:val="0"/>
              <w:shd w:val="clear" w:color="auto" w:fill="FFFFFF"/>
              <w:autoSpaceDE w:val="0"/>
              <w:snapToGrid w:val="0"/>
              <w:rPr>
                <w:bCs/>
                <w:color w:val="000000"/>
                <w:sz w:val="20"/>
                <w:szCs w:val="20"/>
              </w:rPr>
            </w:pPr>
          </w:p>
        </w:tc>
        <w:tc>
          <w:tcPr>
            <w:tcW w:w="992" w:type="dxa"/>
            <w:tcBorders>
              <w:left w:val="single" w:sz="4" w:space="0" w:color="000000"/>
              <w:bottom w:val="single" w:sz="4" w:space="0" w:color="000000"/>
              <w:right w:val="single" w:sz="4" w:space="0" w:color="000000"/>
            </w:tcBorders>
            <w:shd w:val="clear" w:color="auto" w:fill="FFFFFF"/>
          </w:tcPr>
          <w:p w14:paraId="73360DC7"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7BBB831A"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63A1675E"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56A60BA7" w14:textId="77777777" w:rsidTr="00253CF6">
        <w:trPr>
          <w:trHeight w:hRule="exact" w:val="1349"/>
        </w:trPr>
        <w:tc>
          <w:tcPr>
            <w:tcW w:w="4111" w:type="dxa"/>
            <w:tcBorders>
              <w:left w:val="single" w:sz="4" w:space="0" w:color="000000"/>
              <w:bottom w:val="single" w:sz="4" w:space="0" w:color="000000"/>
            </w:tcBorders>
            <w:shd w:val="clear" w:color="auto" w:fill="FFFFFF"/>
          </w:tcPr>
          <w:p w14:paraId="30656022" w14:textId="77777777" w:rsidR="00B86114" w:rsidRPr="00A41511" w:rsidRDefault="00B86114" w:rsidP="000C62EC">
            <w:pPr>
              <w:widowControl w:val="0"/>
              <w:shd w:val="clear" w:color="auto" w:fill="FFFFFF"/>
              <w:autoSpaceDE w:val="0"/>
              <w:snapToGrid w:val="0"/>
              <w:rPr>
                <w:bCs/>
                <w:color w:val="000000"/>
                <w:spacing w:val="-12"/>
                <w:sz w:val="20"/>
                <w:szCs w:val="20"/>
              </w:rPr>
            </w:pPr>
            <w:r w:rsidRPr="00A41511">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left w:val="single" w:sz="4" w:space="0" w:color="000000"/>
              <w:bottom w:val="single" w:sz="4" w:space="0" w:color="000000"/>
              <w:right w:val="single" w:sz="4" w:space="0" w:color="000000"/>
            </w:tcBorders>
            <w:shd w:val="clear" w:color="auto" w:fill="FFFFFF"/>
          </w:tcPr>
          <w:p w14:paraId="0A58900E" w14:textId="404A1A86"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left w:val="single" w:sz="4" w:space="0" w:color="000000"/>
              <w:bottom w:val="single" w:sz="4" w:space="0" w:color="000000"/>
            </w:tcBorders>
            <w:shd w:val="clear" w:color="auto" w:fill="FFFFFF"/>
          </w:tcPr>
          <w:p w14:paraId="3C25CB26" w14:textId="16670C89"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02</w:t>
            </w:r>
          </w:p>
        </w:tc>
        <w:tc>
          <w:tcPr>
            <w:tcW w:w="567" w:type="dxa"/>
            <w:tcBorders>
              <w:left w:val="single" w:sz="4" w:space="0" w:color="000000"/>
              <w:bottom w:val="single" w:sz="4" w:space="0" w:color="000000"/>
            </w:tcBorders>
            <w:shd w:val="clear" w:color="auto" w:fill="FFFFFF"/>
          </w:tcPr>
          <w:p w14:paraId="10EF3FA2"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left w:val="single" w:sz="4" w:space="0" w:color="000000"/>
              <w:bottom w:val="single" w:sz="4" w:space="0" w:color="000000"/>
            </w:tcBorders>
            <w:shd w:val="clear" w:color="auto" w:fill="FFFFFF"/>
          </w:tcPr>
          <w:p w14:paraId="4568E0A0"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00 0 00 51180</w:t>
            </w:r>
          </w:p>
        </w:tc>
        <w:tc>
          <w:tcPr>
            <w:tcW w:w="426" w:type="dxa"/>
            <w:tcBorders>
              <w:left w:val="single" w:sz="4" w:space="0" w:color="000000"/>
              <w:bottom w:val="single" w:sz="4" w:space="0" w:color="000000"/>
            </w:tcBorders>
            <w:shd w:val="clear" w:color="auto" w:fill="FFFFFF"/>
          </w:tcPr>
          <w:p w14:paraId="637E2B7F" w14:textId="77777777" w:rsidR="00B86114" w:rsidRPr="00A41511" w:rsidRDefault="00B86114" w:rsidP="000C62EC">
            <w:pPr>
              <w:widowControl w:val="0"/>
              <w:shd w:val="clear" w:color="auto" w:fill="FFFFFF"/>
              <w:autoSpaceDE w:val="0"/>
              <w:snapToGrid w:val="0"/>
              <w:rPr>
                <w:bCs/>
                <w:color w:val="000000"/>
                <w:sz w:val="20"/>
                <w:szCs w:val="20"/>
              </w:rPr>
            </w:pPr>
            <w:r w:rsidRPr="00A41511">
              <w:rPr>
                <w:bCs/>
                <w:color w:val="000000"/>
                <w:sz w:val="20"/>
                <w:szCs w:val="20"/>
              </w:rPr>
              <w:t>100</w:t>
            </w:r>
          </w:p>
        </w:tc>
        <w:tc>
          <w:tcPr>
            <w:tcW w:w="992" w:type="dxa"/>
            <w:tcBorders>
              <w:left w:val="single" w:sz="4" w:space="0" w:color="000000"/>
              <w:bottom w:val="single" w:sz="4" w:space="0" w:color="000000"/>
              <w:right w:val="single" w:sz="4" w:space="0" w:color="000000"/>
            </w:tcBorders>
            <w:shd w:val="clear" w:color="auto" w:fill="FFFFFF"/>
          </w:tcPr>
          <w:p w14:paraId="7A578B03"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0B7CF72B"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5422D083"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562EF8B9" w14:textId="77777777" w:rsidTr="00B86114">
        <w:trPr>
          <w:trHeight w:hRule="exact" w:val="567"/>
        </w:trPr>
        <w:tc>
          <w:tcPr>
            <w:tcW w:w="4111" w:type="dxa"/>
            <w:tcBorders>
              <w:left w:val="single" w:sz="4" w:space="0" w:color="000000"/>
              <w:bottom w:val="single" w:sz="4" w:space="0" w:color="000000"/>
            </w:tcBorders>
            <w:shd w:val="clear" w:color="auto" w:fill="FFFFFF"/>
          </w:tcPr>
          <w:p w14:paraId="3B19EC3F" w14:textId="77777777" w:rsidR="00B86114" w:rsidRPr="00A41511" w:rsidRDefault="00B86114" w:rsidP="000C62EC">
            <w:pPr>
              <w:widowControl w:val="0"/>
              <w:shd w:val="clear" w:color="auto" w:fill="FFFFFF"/>
              <w:autoSpaceDE w:val="0"/>
              <w:snapToGrid w:val="0"/>
              <w:rPr>
                <w:bCs/>
                <w:color w:val="000000"/>
                <w:spacing w:val="-12"/>
                <w:sz w:val="20"/>
                <w:szCs w:val="20"/>
              </w:rPr>
            </w:pPr>
            <w:r w:rsidRPr="00A41511">
              <w:rPr>
                <w:bCs/>
                <w:color w:val="000000"/>
                <w:spacing w:val="-3"/>
                <w:sz w:val="20"/>
                <w:szCs w:val="20"/>
              </w:rPr>
              <w:t>Расходы на выплаты персоналу государственных (муниципальных) органов</w:t>
            </w:r>
          </w:p>
        </w:tc>
        <w:tc>
          <w:tcPr>
            <w:tcW w:w="425" w:type="dxa"/>
            <w:tcBorders>
              <w:left w:val="single" w:sz="4" w:space="0" w:color="000000"/>
              <w:bottom w:val="single" w:sz="4" w:space="0" w:color="000000"/>
              <w:right w:val="single" w:sz="4" w:space="0" w:color="000000"/>
            </w:tcBorders>
            <w:shd w:val="clear" w:color="auto" w:fill="FFFFFF"/>
          </w:tcPr>
          <w:p w14:paraId="15A61AD7" w14:textId="6F6B7604"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left w:val="single" w:sz="4" w:space="0" w:color="000000"/>
              <w:bottom w:val="single" w:sz="4" w:space="0" w:color="000000"/>
            </w:tcBorders>
            <w:shd w:val="clear" w:color="auto" w:fill="FFFFFF"/>
          </w:tcPr>
          <w:p w14:paraId="6C88F9E9" w14:textId="029B29FA"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02</w:t>
            </w:r>
          </w:p>
        </w:tc>
        <w:tc>
          <w:tcPr>
            <w:tcW w:w="567" w:type="dxa"/>
            <w:tcBorders>
              <w:left w:val="single" w:sz="4" w:space="0" w:color="000000"/>
              <w:bottom w:val="single" w:sz="4" w:space="0" w:color="000000"/>
            </w:tcBorders>
            <w:shd w:val="clear" w:color="auto" w:fill="FFFFFF"/>
          </w:tcPr>
          <w:p w14:paraId="5DE8555B"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left w:val="single" w:sz="4" w:space="0" w:color="000000"/>
              <w:bottom w:val="single" w:sz="4" w:space="0" w:color="000000"/>
            </w:tcBorders>
            <w:shd w:val="clear" w:color="auto" w:fill="FFFFFF"/>
          </w:tcPr>
          <w:p w14:paraId="351F6BAF"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00 0 00 51180</w:t>
            </w:r>
          </w:p>
        </w:tc>
        <w:tc>
          <w:tcPr>
            <w:tcW w:w="426" w:type="dxa"/>
            <w:tcBorders>
              <w:left w:val="single" w:sz="4" w:space="0" w:color="000000"/>
              <w:bottom w:val="single" w:sz="4" w:space="0" w:color="000000"/>
            </w:tcBorders>
            <w:shd w:val="clear" w:color="auto" w:fill="FFFFFF"/>
          </w:tcPr>
          <w:p w14:paraId="1172FA6F" w14:textId="77777777" w:rsidR="00B86114" w:rsidRPr="00A41511" w:rsidRDefault="00B86114" w:rsidP="000C62EC">
            <w:pPr>
              <w:widowControl w:val="0"/>
              <w:shd w:val="clear" w:color="auto" w:fill="FFFFFF"/>
              <w:autoSpaceDE w:val="0"/>
              <w:snapToGrid w:val="0"/>
              <w:rPr>
                <w:bCs/>
                <w:color w:val="000000"/>
                <w:sz w:val="20"/>
                <w:szCs w:val="20"/>
              </w:rPr>
            </w:pPr>
            <w:r w:rsidRPr="00A41511">
              <w:rPr>
                <w:bCs/>
                <w:color w:val="000000"/>
                <w:sz w:val="20"/>
                <w:szCs w:val="20"/>
              </w:rPr>
              <w:t>120</w:t>
            </w:r>
          </w:p>
        </w:tc>
        <w:tc>
          <w:tcPr>
            <w:tcW w:w="992" w:type="dxa"/>
            <w:tcBorders>
              <w:left w:val="single" w:sz="4" w:space="0" w:color="000000"/>
              <w:bottom w:val="single" w:sz="4" w:space="0" w:color="000000"/>
              <w:right w:val="single" w:sz="4" w:space="0" w:color="000000"/>
            </w:tcBorders>
            <w:shd w:val="clear" w:color="auto" w:fill="FFFFFF"/>
          </w:tcPr>
          <w:p w14:paraId="02FE3059"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6C916666"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165,4</w:t>
            </w:r>
          </w:p>
        </w:tc>
        <w:tc>
          <w:tcPr>
            <w:tcW w:w="992" w:type="dxa"/>
            <w:tcBorders>
              <w:left w:val="single" w:sz="4" w:space="0" w:color="000000"/>
              <w:bottom w:val="single" w:sz="4" w:space="0" w:color="000000"/>
              <w:right w:val="single" w:sz="4" w:space="0" w:color="000000"/>
            </w:tcBorders>
            <w:shd w:val="clear" w:color="auto" w:fill="FFFFFF"/>
          </w:tcPr>
          <w:p w14:paraId="21124D5F"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1D490C20" w14:textId="77777777" w:rsidTr="00B86114">
        <w:trPr>
          <w:trHeight w:hRule="exact" w:val="339"/>
        </w:trPr>
        <w:tc>
          <w:tcPr>
            <w:tcW w:w="4111" w:type="dxa"/>
            <w:tcBorders>
              <w:top w:val="single" w:sz="4" w:space="0" w:color="000000"/>
              <w:left w:val="single" w:sz="4" w:space="0" w:color="000000"/>
              <w:bottom w:val="single" w:sz="4" w:space="0" w:color="000000"/>
            </w:tcBorders>
            <w:shd w:val="clear" w:color="auto" w:fill="FFFFFF"/>
          </w:tcPr>
          <w:p w14:paraId="6308A86C" w14:textId="77777777" w:rsidR="00B86114" w:rsidRPr="00A41511" w:rsidRDefault="00B86114" w:rsidP="000C62EC">
            <w:pPr>
              <w:widowControl w:val="0"/>
              <w:shd w:val="clear" w:color="auto" w:fill="FFFFFF"/>
              <w:autoSpaceDE w:val="0"/>
              <w:snapToGrid w:val="0"/>
              <w:rPr>
                <w:b/>
                <w:bCs/>
                <w:color w:val="000000"/>
                <w:spacing w:val="-3"/>
                <w:sz w:val="20"/>
                <w:szCs w:val="20"/>
              </w:rPr>
            </w:pPr>
            <w:r w:rsidRPr="00A41511">
              <w:rPr>
                <w:b/>
                <w:bCs/>
                <w:color w:val="000000"/>
                <w:spacing w:val="-3"/>
                <w:sz w:val="20"/>
                <w:szCs w:val="20"/>
              </w:rPr>
              <w:t>Национальная экономика</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A9175B6" w14:textId="5C796313" w:rsidR="00B86114" w:rsidRPr="00A41511" w:rsidRDefault="00494F62" w:rsidP="000C62EC">
            <w:pPr>
              <w:widowControl w:val="0"/>
              <w:shd w:val="clear" w:color="auto" w:fill="FFFFFF"/>
              <w:autoSpaceDE w:val="0"/>
              <w:snapToGrid w:val="0"/>
              <w:ind w:left="24"/>
              <w:rPr>
                <w:b/>
                <w:bCs/>
                <w:color w:val="000000"/>
                <w:sz w:val="20"/>
                <w:szCs w:val="20"/>
              </w:rPr>
            </w:pPr>
            <w:r>
              <w:rPr>
                <w:b/>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E32218E" w14:textId="2060545F" w:rsidR="00B86114" w:rsidRPr="00A41511" w:rsidRDefault="00B86114" w:rsidP="000C62EC">
            <w:pPr>
              <w:widowControl w:val="0"/>
              <w:shd w:val="clear" w:color="auto" w:fill="FFFFFF"/>
              <w:autoSpaceDE w:val="0"/>
              <w:snapToGrid w:val="0"/>
              <w:ind w:left="24"/>
              <w:rPr>
                <w:b/>
                <w:bCs/>
                <w:color w:val="000000"/>
                <w:sz w:val="20"/>
                <w:szCs w:val="20"/>
              </w:rPr>
            </w:pPr>
            <w:r w:rsidRPr="00A41511">
              <w:rPr>
                <w:b/>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443E3B1F" w14:textId="77777777" w:rsidR="00B86114" w:rsidRPr="00A41511" w:rsidRDefault="00B86114" w:rsidP="000C62EC">
            <w:pPr>
              <w:widowControl w:val="0"/>
              <w:shd w:val="clear" w:color="auto" w:fill="FFFFFF"/>
              <w:autoSpaceDE w:val="0"/>
              <w:snapToGrid w:val="0"/>
              <w:ind w:left="58"/>
              <w:rPr>
                <w:b/>
                <w:bCs/>
                <w:color w:val="000000"/>
                <w:sz w:val="20"/>
                <w:szCs w:val="20"/>
              </w:rPr>
            </w:pPr>
          </w:p>
        </w:tc>
        <w:tc>
          <w:tcPr>
            <w:tcW w:w="1275" w:type="dxa"/>
            <w:tcBorders>
              <w:top w:val="single" w:sz="4" w:space="0" w:color="000000"/>
              <w:left w:val="single" w:sz="4" w:space="0" w:color="000000"/>
              <w:bottom w:val="single" w:sz="4" w:space="0" w:color="000000"/>
            </w:tcBorders>
            <w:shd w:val="clear" w:color="auto" w:fill="FFFFFF"/>
          </w:tcPr>
          <w:p w14:paraId="226EFBBD" w14:textId="77777777" w:rsidR="00B86114" w:rsidRPr="00A41511" w:rsidRDefault="00B86114" w:rsidP="000C62EC">
            <w:pPr>
              <w:widowControl w:val="0"/>
              <w:shd w:val="clear" w:color="auto" w:fill="FFFFFF"/>
              <w:autoSpaceDE w:val="0"/>
              <w:snapToGrid w:val="0"/>
              <w:rPr>
                <w:b/>
                <w:bCs/>
                <w:color w:val="000000"/>
                <w:spacing w:val="-8"/>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16BC5595" w14:textId="77777777" w:rsidR="00B86114" w:rsidRPr="00A41511" w:rsidRDefault="00B86114" w:rsidP="000C62EC">
            <w:pPr>
              <w:widowControl w:val="0"/>
              <w:shd w:val="clear" w:color="auto" w:fill="FFFFFF"/>
              <w:autoSpaceDE w:val="0"/>
              <w:snapToGrid w:val="0"/>
              <w:rPr>
                <w:b/>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22BF963" w14:textId="77777777" w:rsidR="00B86114" w:rsidRPr="00A41511" w:rsidRDefault="00B86114" w:rsidP="000C62EC">
            <w:pPr>
              <w:widowControl w:val="0"/>
              <w:shd w:val="clear" w:color="auto" w:fill="FFFFFF"/>
              <w:autoSpaceDE w:val="0"/>
              <w:snapToGrid w:val="0"/>
              <w:jc w:val="center"/>
              <w:rPr>
                <w:b/>
                <w:bCs/>
                <w:sz w:val="20"/>
                <w:szCs w:val="20"/>
              </w:rPr>
            </w:pPr>
            <w:r>
              <w:rPr>
                <w:b/>
                <w:bCs/>
                <w:sz w:val="20"/>
                <w:szCs w:val="20"/>
              </w:rPr>
              <w:t>672,9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C0B3702" w14:textId="77777777" w:rsidR="00B86114" w:rsidRDefault="00B86114" w:rsidP="000C62EC">
            <w:pPr>
              <w:widowControl w:val="0"/>
              <w:shd w:val="clear" w:color="auto" w:fill="FFFFFF"/>
              <w:autoSpaceDE w:val="0"/>
              <w:snapToGrid w:val="0"/>
              <w:jc w:val="center"/>
              <w:rPr>
                <w:b/>
                <w:bCs/>
                <w:sz w:val="20"/>
                <w:szCs w:val="20"/>
              </w:rPr>
            </w:pPr>
            <w:r>
              <w:rPr>
                <w:b/>
                <w:bCs/>
                <w:sz w:val="20"/>
                <w:szCs w:val="20"/>
              </w:rPr>
              <w:t>125,0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54A4515" w14:textId="77777777" w:rsidR="00B86114" w:rsidRDefault="00B86114" w:rsidP="000C62EC">
            <w:pPr>
              <w:widowControl w:val="0"/>
              <w:shd w:val="clear" w:color="auto" w:fill="FFFFFF"/>
              <w:autoSpaceDE w:val="0"/>
              <w:snapToGrid w:val="0"/>
              <w:jc w:val="center"/>
              <w:rPr>
                <w:b/>
                <w:bCs/>
                <w:sz w:val="20"/>
                <w:szCs w:val="20"/>
              </w:rPr>
            </w:pPr>
            <w:r>
              <w:rPr>
                <w:b/>
                <w:bCs/>
                <w:sz w:val="20"/>
                <w:szCs w:val="20"/>
              </w:rPr>
              <w:t>18,6</w:t>
            </w:r>
          </w:p>
        </w:tc>
      </w:tr>
      <w:tr w:rsidR="00B86114" w:rsidRPr="00A41511" w14:paraId="1EA7F915" w14:textId="77777777" w:rsidTr="00B86114">
        <w:trPr>
          <w:trHeight w:hRule="exact" w:val="273"/>
        </w:trPr>
        <w:tc>
          <w:tcPr>
            <w:tcW w:w="4111" w:type="dxa"/>
            <w:tcBorders>
              <w:top w:val="single" w:sz="4" w:space="0" w:color="000000"/>
              <w:left w:val="single" w:sz="4" w:space="0" w:color="000000"/>
              <w:bottom w:val="single" w:sz="4" w:space="0" w:color="000000"/>
            </w:tcBorders>
            <w:shd w:val="clear" w:color="auto" w:fill="FFFFFF"/>
          </w:tcPr>
          <w:p w14:paraId="1662E4C5"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lastRenderedPageBreak/>
              <w:t>Дорожное хозяйство (дорожные фонды)</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7C0EB02" w14:textId="628D4537"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AEF156F" w14:textId="295D9F9C"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7116222E"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792A3D69" w14:textId="77777777" w:rsidR="00B86114" w:rsidRPr="00A41511" w:rsidRDefault="00B86114" w:rsidP="000C62EC">
            <w:pPr>
              <w:widowControl w:val="0"/>
              <w:shd w:val="clear" w:color="auto" w:fill="FFFFFF"/>
              <w:autoSpaceDE w:val="0"/>
              <w:snapToGrid w:val="0"/>
              <w:rPr>
                <w:bCs/>
                <w:color w:val="000000"/>
                <w:spacing w:val="-8"/>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6482EB57" w14:textId="77777777" w:rsidR="00B86114" w:rsidRPr="00A41511" w:rsidRDefault="00B86114" w:rsidP="000C62EC">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D8B4EBC"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547,9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4584BE1" w14:textId="77777777" w:rsidR="00B86114" w:rsidRDefault="00B86114" w:rsidP="000C62EC">
            <w:pPr>
              <w:widowControl w:val="0"/>
              <w:shd w:val="clear" w:color="auto" w:fill="FFFFFF"/>
              <w:autoSpaceDE w:val="0"/>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A63B873" w14:textId="77777777" w:rsidR="00B86114" w:rsidRDefault="00B86114" w:rsidP="000C62EC">
            <w:pPr>
              <w:widowControl w:val="0"/>
              <w:shd w:val="clear" w:color="auto" w:fill="FFFFFF"/>
              <w:autoSpaceDE w:val="0"/>
              <w:snapToGrid w:val="0"/>
              <w:jc w:val="center"/>
              <w:rPr>
                <w:bCs/>
                <w:sz w:val="20"/>
                <w:szCs w:val="20"/>
              </w:rPr>
            </w:pPr>
          </w:p>
        </w:tc>
      </w:tr>
      <w:tr w:rsidR="00B86114" w:rsidRPr="00A41511" w14:paraId="47792BCF" w14:textId="77777777" w:rsidTr="00B86114">
        <w:trPr>
          <w:trHeight w:hRule="exact" w:val="960"/>
        </w:trPr>
        <w:tc>
          <w:tcPr>
            <w:tcW w:w="4111" w:type="dxa"/>
            <w:tcBorders>
              <w:top w:val="single" w:sz="4" w:space="0" w:color="000000"/>
              <w:left w:val="single" w:sz="4" w:space="0" w:color="000000"/>
              <w:bottom w:val="single" w:sz="4" w:space="0" w:color="000000"/>
            </w:tcBorders>
            <w:shd w:val="clear" w:color="auto" w:fill="FFFFFF"/>
          </w:tcPr>
          <w:p w14:paraId="2D0B6449" w14:textId="77777777" w:rsidR="00B86114" w:rsidRPr="00A41511" w:rsidRDefault="00B86114" w:rsidP="000C62EC">
            <w:pPr>
              <w:widowControl w:val="0"/>
              <w:autoSpaceDE w:val="0"/>
              <w:jc w:val="both"/>
              <w:rPr>
                <w:sz w:val="20"/>
                <w:szCs w:val="20"/>
              </w:rPr>
            </w:pPr>
            <w:r w:rsidRPr="00A41511">
              <w:rPr>
                <w:sz w:val="20"/>
                <w:szCs w:val="20"/>
              </w:rPr>
              <w:t>Муниципальная программа</w:t>
            </w:r>
          </w:p>
          <w:p w14:paraId="29130D34" w14:textId="77777777" w:rsidR="00B86114" w:rsidRPr="00A41511" w:rsidRDefault="00B86114" w:rsidP="000C62EC">
            <w:pPr>
              <w:widowControl w:val="0"/>
              <w:autoSpaceDE w:val="0"/>
              <w:jc w:val="both"/>
              <w:rPr>
                <w:sz w:val="20"/>
                <w:szCs w:val="20"/>
              </w:rPr>
            </w:pPr>
            <w:r w:rsidRPr="00A41511">
              <w:rPr>
                <w:sz w:val="20"/>
                <w:szCs w:val="20"/>
              </w:rPr>
              <w:t>«Комплексное развитие систем транспортной инфраструктуры на территории сельского поселения «Степное» на 2017- 2031 годы»</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355224BD" w14:textId="6BAB9B81"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AEE3EB5" w14:textId="0F045C35"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00E89627"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75D4F4F6"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02</w:t>
            </w:r>
          </w:p>
        </w:tc>
        <w:tc>
          <w:tcPr>
            <w:tcW w:w="426" w:type="dxa"/>
            <w:tcBorders>
              <w:top w:val="single" w:sz="4" w:space="0" w:color="000000"/>
              <w:left w:val="single" w:sz="4" w:space="0" w:color="000000"/>
              <w:bottom w:val="single" w:sz="4" w:space="0" w:color="000000"/>
            </w:tcBorders>
            <w:shd w:val="clear" w:color="auto" w:fill="FFFFFF"/>
          </w:tcPr>
          <w:p w14:paraId="05C67450" w14:textId="77777777" w:rsidR="00B86114" w:rsidRPr="00A41511" w:rsidRDefault="00B86114" w:rsidP="000C62EC">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968D224"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547,9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55287F2" w14:textId="77777777" w:rsidR="00B86114" w:rsidRDefault="00B86114" w:rsidP="000C62EC">
            <w:pPr>
              <w:widowControl w:val="0"/>
              <w:shd w:val="clear" w:color="auto" w:fill="FFFFFF"/>
              <w:autoSpaceDE w:val="0"/>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A3612BA" w14:textId="77777777" w:rsidR="00B86114" w:rsidRDefault="00B86114" w:rsidP="000C62EC">
            <w:pPr>
              <w:widowControl w:val="0"/>
              <w:shd w:val="clear" w:color="auto" w:fill="FFFFFF"/>
              <w:autoSpaceDE w:val="0"/>
              <w:snapToGrid w:val="0"/>
              <w:jc w:val="center"/>
              <w:rPr>
                <w:bCs/>
                <w:sz w:val="20"/>
                <w:szCs w:val="20"/>
              </w:rPr>
            </w:pPr>
          </w:p>
        </w:tc>
      </w:tr>
      <w:tr w:rsidR="00B86114" w:rsidRPr="00A41511" w14:paraId="26B8B0D8" w14:textId="77777777" w:rsidTr="00B86114">
        <w:trPr>
          <w:trHeight w:hRule="exact" w:val="571"/>
        </w:trPr>
        <w:tc>
          <w:tcPr>
            <w:tcW w:w="4111" w:type="dxa"/>
            <w:tcBorders>
              <w:top w:val="single" w:sz="4" w:space="0" w:color="000000"/>
              <w:left w:val="single" w:sz="4" w:space="0" w:color="000000"/>
              <w:bottom w:val="single" w:sz="4" w:space="0" w:color="000000"/>
            </w:tcBorders>
            <w:shd w:val="clear" w:color="auto" w:fill="FFFFFF"/>
          </w:tcPr>
          <w:p w14:paraId="0E926D8F" w14:textId="77777777" w:rsidR="00B86114" w:rsidRPr="00A41511" w:rsidRDefault="00B86114" w:rsidP="000C62EC">
            <w:pPr>
              <w:widowControl w:val="0"/>
              <w:autoSpaceDE w:val="0"/>
              <w:rPr>
                <w:sz w:val="20"/>
                <w:szCs w:val="20"/>
              </w:rPr>
            </w:pPr>
            <w:r w:rsidRPr="00A41511">
              <w:rPr>
                <w:sz w:val="20"/>
                <w:szCs w:val="20"/>
              </w:rPr>
              <w:t>Мероприятие «Обеспечение безопасности, организации дорожного движения»</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F932F81" w14:textId="51F464B7"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281B3C2" w14:textId="2B582514"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64D9E4C7"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162A9531"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02 0 01</w:t>
            </w:r>
          </w:p>
        </w:tc>
        <w:tc>
          <w:tcPr>
            <w:tcW w:w="426" w:type="dxa"/>
            <w:tcBorders>
              <w:top w:val="single" w:sz="4" w:space="0" w:color="000000"/>
              <w:left w:val="single" w:sz="4" w:space="0" w:color="000000"/>
              <w:bottom w:val="single" w:sz="4" w:space="0" w:color="000000"/>
            </w:tcBorders>
            <w:shd w:val="clear" w:color="auto" w:fill="FFFFFF"/>
          </w:tcPr>
          <w:p w14:paraId="7AAA25AE" w14:textId="77777777" w:rsidR="00B86114" w:rsidRPr="00A41511" w:rsidRDefault="00B86114" w:rsidP="000C62EC">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C747CD8"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547,9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BE65564" w14:textId="77777777" w:rsidR="00B86114" w:rsidRDefault="00B86114" w:rsidP="000C62EC">
            <w:pPr>
              <w:widowControl w:val="0"/>
              <w:shd w:val="clear" w:color="auto" w:fill="FFFFFF"/>
              <w:autoSpaceDE w:val="0"/>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E66BEF5" w14:textId="77777777" w:rsidR="00B86114" w:rsidRDefault="00B86114" w:rsidP="000C62EC">
            <w:pPr>
              <w:widowControl w:val="0"/>
              <w:shd w:val="clear" w:color="auto" w:fill="FFFFFF"/>
              <w:autoSpaceDE w:val="0"/>
              <w:snapToGrid w:val="0"/>
              <w:jc w:val="center"/>
              <w:rPr>
                <w:bCs/>
                <w:sz w:val="20"/>
                <w:szCs w:val="20"/>
              </w:rPr>
            </w:pPr>
          </w:p>
        </w:tc>
      </w:tr>
      <w:tr w:rsidR="00B86114" w:rsidRPr="00A41511" w14:paraId="0006651E" w14:textId="77777777" w:rsidTr="00B86114">
        <w:trPr>
          <w:trHeight w:hRule="exact" w:val="707"/>
        </w:trPr>
        <w:tc>
          <w:tcPr>
            <w:tcW w:w="4111" w:type="dxa"/>
            <w:tcBorders>
              <w:top w:val="single" w:sz="4" w:space="0" w:color="000000"/>
              <w:left w:val="single" w:sz="4" w:space="0" w:color="000000"/>
              <w:bottom w:val="single" w:sz="4" w:space="0" w:color="000000"/>
            </w:tcBorders>
            <w:shd w:val="clear" w:color="auto" w:fill="FFFFFF"/>
          </w:tcPr>
          <w:p w14:paraId="16652144"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Осуществление переданных полномочий по дорожной деятельности в отношении автомобильных дорог местного значения</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13AFD3F7" w14:textId="777D2C58"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40B9FC87" w14:textId="7C924D63"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3A19A42E"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04BC4A16"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02 0 01 04517</w:t>
            </w:r>
          </w:p>
        </w:tc>
        <w:tc>
          <w:tcPr>
            <w:tcW w:w="426" w:type="dxa"/>
            <w:tcBorders>
              <w:top w:val="single" w:sz="4" w:space="0" w:color="000000"/>
              <w:left w:val="single" w:sz="4" w:space="0" w:color="000000"/>
              <w:bottom w:val="single" w:sz="4" w:space="0" w:color="000000"/>
            </w:tcBorders>
            <w:shd w:val="clear" w:color="auto" w:fill="FFFFFF"/>
          </w:tcPr>
          <w:p w14:paraId="4672EB82" w14:textId="77777777" w:rsidR="00B86114" w:rsidRPr="00A41511" w:rsidRDefault="00B86114" w:rsidP="000C62EC">
            <w:pPr>
              <w:widowControl w:val="0"/>
              <w:shd w:val="clear" w:color="auto" w:fill="FFFFFF"/>
              <w:autoSpaceDE w:val="0"/>
              <w:snapToGrid w:val="0"/>
              <w:rPr>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1C1B8F0"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547,9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FE09971" w14:textId="77777777" w:rsidR="00B86114" w:rsidRDefault="00B86114" w:rsidP="000C62EC">
            <w:pPr>
              <w:widowControl w:val="0"/>
              <w:shd w:val="clear" w:color="auto" w:fill="FFFFFF"/>
              <w:autoSpaceDE w:val="0"/>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66B5E1E" w14:textId="77777777" w:rsidR="00B86114" w:rsidRDefault="00B86114" w:rsidP="000C62EC">
            <w:pPr>
              <w:widowControl w:val="0"/>
              <w:shd w:val="clear" w:color="auto" w:fill="FFFFFF"/>
              <w:autoSpaceDE w:val="0"/>
              <w:snapToGrid w:val="0"/>
              <w:jc w:val="center"/>
              <w:rPr>
                <w:bCs/>
                <w:sz w:val="20"/>
                <w:szCs w:val="20"/>
              </w:rPr>
            </w:pPr>
          </w:p>
        </w:tc>
      </w:tr>
      <w:tr w:rsidR="00B86114" w:rsidRPr="00A41511" w14:paraId="17A99A6C" w14:textId="77777777" w:rsidTr="00B86114">
        <w:trPr>
          <w:trHeight w:hRule="exact" w:val="525"/>
        </w:trPr>
        <w:tc>
          <w:tcPr>
            <w:tcW w:w="4111" w:type="dxa"/>
            <w:tcBorders>
              <w:top w:val="single" w:sz="4" w:space="0" w:color="000000"/>
              <w:left w:val="single" w:sz="4" w:space="0" w:color="000000"/>
              <w:bottom w:val="single" w:sz="4" w:space="0" w:color="000000"/>
            </w:tcBorders>
            <w:shd w:val="clear" w:color="auto" w:fill="FFFFFF"/>
          </w:tcPr>
          <w:p w14:paraId="1061D691"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10834D83" w14:textId="3208B993"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147121AA" w14:textId="5B636E17"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5325459A"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57EBFA3B"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02 0 01 04517</w:t>
            </w:r>
          </w:p>
        </w:tc>
        <w:tc>
          <w:tcPr>
            <w:tcW w:w="426" w:type="dxa"/>
            <w:tcBorders>
              <w:top w:val="single" w:sz="4" w:space="0" w:color="000000"/>
              <w:left w:val="single" w:sz="4" w:space="0" w:color="000000"/>
              <w:bottom w:val="single" w:sz="4" w:space="0" w:color="000000"/>
            </w:tcBorders>
            <w:shd w:val="clear" w:color="auto" w:fill="FFFFFF"/>
          </w:tcPr>
          <w:p w14:paraId="12EB9688" w14:textId="77777777" w:rsidR="00B86114" w:rsidRPr="00A41511" w:rsidRDefault="00B86114" w:rsidP="000C62EC">
            <w:pPr>
              <w:widowControl w:val="0"/>
              <w:shd w:val="clear" w:color="auto" w:fill="FFFFFF"/>
              <w:autoSpaceDE w:val="0"/>
              <w:snapToGrid w:val="0"/>
              <w:rPr>
                <w:bCs/>
                <w:color w:val="000000"/>
                <w:sz w:val="20"/>
                <w:szCs w:val="20"/>
              </w:rPr>
            </w:pPr>
            <w:r w:rsidRPr="00A41511">
              <w:rPr>
                <w:bCs/>
                <w:color w:val="000000"/>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2FAA4DD"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547,9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4939ABD" w14:textId="77777777" w:rsidR="00B86114" w:rsidRDefault="00B86114" w:rsidP="000C62EC">
            <w:pPr>
              <w:widowControl w:val="0"/>
              <w:shd w:val="clear" w:color="auto" w:fill="FFFFFF"/>
              <w:autoSpaceDE w:val="0"/>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DA4003A" w14:textId="77777777" w:rsidR="00B86114" w:rsidRDefault="00B86114" w:rsidP="000C62EC">
            <w:pPr>
              <w:widowControl w:val="0"/>
              <w:shd w:val="clear" w:color="auto" w:fill="FFFFFF"/>
              <w:autoSpaceDE w:val="0"/>
              <w:snapToGrid w:val="0"/>
              <w:jc w:val="center"/>
              <w:rPr>
                <w:bCs/>
                <w:sz w:val="20"/>
                <w:szCs w:val="20"/>
              </w:rPr>
            </w:pPr>
          </w:p>
        </w:tc>
      </w:tr>
      <w:tr w:rsidR="00B86114" w:rsidRPr="00A41511" w14:paraId="54454F3F" w14:textId="77777777" w:rsidTr="00B86114">
        <w:trPr>
          <w:trHeight w:hRule="exact" w:val="754"/>
        </w:trPr>
        <w:tc>
          <w:tcPr>
            <w:tcW w:w="4111" w:type="dxa"/>
            <w:tcBorders>
              <w:top w:val="single" w:sz="4" w:space="0" w:color="000000"/>
              <w:left w:val="single" w:sz="4" w:space="0" w:color="000000"/>
              <w:bottom w:val="single" w:sz="4" w:space="0" w:color="000000"/>
            </w:tcBorders>
            <w:shd w:val="clear" w:color="auto" w:fill="FFFFFF"/>
          </w:tcPr>
          <w:p w14:paraId="6095E3B2"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1D98E5A0" w14:textId="3518D0A2" w:rsidR="00B86114" w:rsidRPr="00A41511" w:rsidRDefault="00494F62" w:rsidP="000C62EC">
            <w:pPr>
              <w:widowControl w:val="0"/>
              <w:shd w:val="clear" w:color="auto" w:fill="FFFFFF"/>
              <w:autoSpaceDE w:val="0"/>
              <w:snapToGrid w:val="0"/>
              <w:ind w:left="24"/>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714D01EC" w14:textId="1841564F" w:rsidR="00B86114" w:rsidRPr="00A41511" w:rsidRDefault="00B86114" w:rsidP="000C62EC">
            <w:pPr>
              <w:widowControl w:val="0"/>
              <w:shd w:val="clear" w:color="auto" w:fill="FFFFFF"/>
              <w:autoSpaceDE w:val="0"/>
              <w:snapToGrid w:val="0"/>
              <w:ind w:left="24"/>
              <w:rPr>
                <w:bCs/>
                <w:color w:val="000000"/>
                <w:sz w:val="20"/>
                <w:szCs w:val="20"/>
              </w:rPr>
            </w:pPr>
            <w:r w:rsidRPr="00A41511">
              <w:rPr>
                <w:bCs/>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324FA7E8"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09</w:t>
            </w:r>
          </w:p>
        </w:tc>
        <w:tc>
          <w:tcPr>
            <w:tcW w:w="1275" w:type="dxa"/>
            <w:tcBorders>
              <w:top w:val="single" w:sz="4" w:space="0" w:color="000000"/>
              <w:left w:val="single" w:sz="4" w:space="0" w:color="000000"/>
              <w:bottom w:val="single" w:sz="4" w:space="0" w:color="000000"/>
            </w:tcBorders>
            <w:shd w:val="clear" w:color="auto" w:fill="FFFFFF"/>
          </w:tcPr>
          <w:p w14:paraId="34E93BC9" w14:textId="77777777" w:rsidR="00B86114" w:rsidRPr="00A41511" w:rsidRDefault="00B86114" w:rsidP="000C62EC">
            <w:pPr>
              <w:widowControl w:val="0"/>
              <w:shd w:val="clear" w:color="auto" w:fill="FFFFFF"/>
              <w:autoSpaceDE w:val="0"/>
              <w:snapToGrid w:val="0"/>
              <w:rPr>
                <w:bCs/>
                <w:color w:val="000000"/>
                <w:spacing w:val="-8"/>
                <w:sz w:val="20"/>
                <w:szCs w:val="20"/>
              </w:rPr>
            </w:pPr>
            <w:r w:rsidRPr="00A41511">
              <w:rPr>
                <w:bCs/>
                <w:color w:val="000000"/>
                <w:spacing w:val="-8"/>
                <w:sz w:val="20"/>
                <w:szCs w:val="20"/>
              </w:rPr>
              <w:t>02 0 01 04517</w:t>
            </w:r>
          </w:p>
        </w:tc>
        <w:tc>
          <w:tcPr>
            <w:tcW w:w="426" w:type="dxa"/>
            <w:tcBorders>
              <w:top w:val="single" w:sz="4" w:space="0" w:color="000000"/>
              <w:left w:val="single" w:sz="4" w:space="0" w:color="000000"/>
              <w:bottom w:val="single" w:sz="4" w:space="0" w:color="000000"/>
            </w:tcBorders>
            <w:shd w:val="clear" w:color="auto" w:fill="FFFFFF"/>
          </w:tcPr>
          <w:p w14:paraId="72A752F3" w14:textId="77777777" w:rsidR="00B86114" w:rsidRPr="00A41511" w:rsidRDefault="00B86114" w:rsidP="000C62EC">
            <w:pPr>
              <w:widowControl w:val="0"/>
              <w:shd w:val="clear" w:color="auto" w:fill="FFFFFF"/>
              <w:autoSpaceDE w:val="0"/>
              <w:snapToGrid w:val="0"/>
              <w:rPr>
                <w:bCs/>
                <w:color w:val="000000"/>
                <w:sz w:val="20"/>
                <w:szCs w:val="20"/>
              </w:rPr>
            </w:pPr>
            <w:r w:rsidRPr="00A41511">
              <w:rPr>
                <w:bCs/>
                <w:color w:val="000000"/>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82638AE"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547,9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D591D31" w14:textId="77777777" w:rsidR="00B86114" w:rsidRDefault="00B86114" w:rsidP="000C62EC">
            <w:pPr>
              <w:widowControl w:val="0"/>
              <w:shd w:val="clear" w:color="auto" w:fill="FFFFFF"/>
              <w:autoSpaceDE w:val="0"/>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EC19A32" w14:textId="77777777" w:rsidR="00B86114" w:rsidRDefault="00B86114" w:rsidP="000C62EC">
            <w:pPr>
              <w:widowControl w:val="0"/>
              <w:shd w:val="clear" w:color="auto" w:fill="FFFFFF"/>
              <w:autoSpaceDE w:val="0"/>
              <w:snapToGrid w:val="0"/>
              <w:jc w:val="center"/>
              <w:rPr>
                <w:bCs/>
                <w:sz w:val="20"/>
                <w:szCs w:val="20"/>
              </w:rPr>
            </w:pPr>
          </w:p>
        </w:tc>
      </w:tr>
      <w:tr w:rsidR="00B86114" w:rsidRPr="00A41511" w14:paraId="79D8AF60" w14:textId="77777777" w:rsidTr="00253CF6">
        <w:trPr>
          <w:trHeight w:hRule="exact" w:val="458"/>
        </w:trPr>
        <w:tc>
          <w:tcPr>
            <w:tcW w:w="4111" w:type="dxa"/>
            <w:tcBorders>
              <w:top w:val="single" w:sz="4" w:space="0" w:color="000000"/>
              <w:left w:val="single" w:sz="4" w:space="0" w:color="000000"/>
              <w:bottom w:val="single" w:sz="4" w:space="0" w:color="000000"/>
            </w:tcBorders>
            <w:shd w:val="clear" w:color="auto" w:fill="FFFFFF"/>
          </w:tcPr>
          <w:p w14:paraId="01FE10FD" w14:textId="77777777" w:rsidR="00B86114" w:rsidRPr="00A41511" w:rsidRDefault="00B86114" w:rsidP="000C62EC">
            <w:pPr>
              <w:widowControl w:val="0"/>
              <w:shd w:val="clear" w:color="auto" w:fill="FFFFFF"/>
              <w:autoSpaceDE w:val="0"/>
              <w:snapToGrid w:val="0"/>
              <w:rPr>
                <w:iCs/>
                <w:color w:val="000000"/>
                <w:spacing w:val="-4"/>
                <w:sz w:val="20"/>
                <w:szCs w:val="20"/>
              </w:rPr>
            </w:pPr>
            <w:r w:rsidRPr="00A41511">
              <w:rPr>
                <w:bCs/>
                <w:color w:val="000000"/>
                <w:spacing w:val="-3"/>
                <w:sz w:val="20"/>
                <w:szCs w:val="20"/>
              </w:rPr>
              <w:t>Другие вопросы в области национальной экономики</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33E803C" w14:textId="18FB1B45" w:rsidR="00B86114" w:rsidRPr="00A41511" w:rsidRDefault="00494F62" w:rsidP="000C62EC">
            <w:pPr>
              <w:widowControl w:val="0"/>
              <w:shd w:val="clear" w:color="auto" w:fill="FFFFFF"/>
              <w:autoSpaceDE w:val="0"/>
              <w:snapToGrid w:val="0"/>
              <w:ind w:left="24"/>
              <w:rPr>
                <w:color w:val="000000"/>
                <w:sz w:val="20"/>
                <w:szCs w:val="20"/>
              </w:rPr>
            </w:pPr>
            <w:r>
              <w:rPr>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0ADE5902" w14:textId="0DADE533" w:rsidR="00B86114" w:rsidRPr="00A41511" w:rsidRDefault="00B86114" w:rsidP="000C62EC">
            <w:pPr>
              <w:widowControl w:val="0"/>
              <w:shd w:val="clear" w:color="auto" w:fill="FFFFFF"/>
              <w:autoSpaceDE w:val="0"/>
              <w:snapToGrid w:val="0"/>
              <w:ind w:left="24"/>
              <w:rPr>
                <w:color w:val="000000"/>
                <w:sz w:val="20"/>
                <w:szCs w:val="20"/>
              </w:rPr>
            </w:pPr>
            <w:r w:rsidRPr="00A41511">
              <w:rPr>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0F0963D2" w14:textId="77777777" w:rsidR="00B86114" w:rsidRPr="00A41511" w:rsidRDefault="00B86114" w:rsidP="000C62EC">
            <w:pPr>
              <w:widowControl w:val="0"/>
              <w:shd w:val="clear" w:color="auto" w:fill="FFFFFF"/>
              <w:autoSpaceDE w:val="0"/>
              <w:snapToGrid w:val="0"/>
              <w:ind w:left="58"/>
              <w:rPr>
                <w:color w:val="000000"/>
                <w:sz w:val="20"/>
                <w:szCs w:val="20"/>
              </w:rPr>
            </w:pPr>
            <w:r w:rsidRPr="00A41511">
              <w:rPr>
                <w:color w:val="000000"/>
                <w:sz w:val="20"/>
                <w:szCs w:val="20"/>
              </w:rPr>
              <w:t>12</w:t>
            </w:r>
          </w:p>
        </w:tc>
        <w:tc>
          <w:tcPr>
            <w:tcW w:w="1275" w:type="dxa"/>
            <w:tcBorders>
              <w:top w:val="single" w:sz="4" w:space="0" w:color="000000"/>
              <w:left w:val="single" w:sz="4" w:space="0" w:color="000000"/>
              <w:bottom w:val="single" w:sz="4" w:space="0" w:color="000000"/>
            </w:tcBorders>
            <w:shd w:val="clear" w:color="auto" w:fill="FFFFFF"/>
          </w:tcPr>
          <w:p w14:paraId="76471B56" w14:textId="77777777" w:rsidR="00B86114" w:rsidRPr="00A41511" w:rsidRDefault="00B86114" w:rsidP="000C62EC">
            <w:pPr>
              <w:widowControl w:val="0"/>
              <w:shd w:val="clear" w:color="auto" w:fill="FFFFFF"/>
              <w:autoSpaceDE w:val="0"/>
              <w:snapToGrid w:val="0"/>
              <w:rPr>
                <w:color w:val="000000"/>
                <w:spacing w:val="-8"/>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20F09BB5" w14:textId="77777777" w:rsidR="00B86114" w:rsidRPr="00A41511" w:rsidRDefault="00B86114" w:rsidP="000C62EC">
            <w:pPr>
              <w:widowControl w:val="0"/>
              <w:shd w:val="clear" w:color="auto" w:fill="FFFFFF"/>
              <w:autoSpaceDE w:val="0"/>
              <w:snapToGrid w:val="0"/>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9922860" w14:textId="77777777" w:rsidR="00B86114" w:rsidRPr="00A41511" w:rsidRDefault="00B86114" w:rsidP="000C62EC">
            <w:pPr>
              <w:widowControl w:val="0"/>
              <w:shd w:val="clear" w:color="auto" w:fill="FFFFFF"/>
              <w:autoSpaceDE w:val="0"/>
              <w:snapToGrid w:val="0"/>
              <w:jc w:val="center"/>
              <w:rPr>
                <w:sz w:val="20"/>
                <w:szCs w:val="20"/>
              </w:rPr>
            </w:pPr>
            <w:r w:rsidRPr="00A41511">
              <w:rPr>
                <w:sz w:val="20"/>
                <w:szCs w:val="20"/>
              </w:rPr>
              <w:t>125,0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723B881" w14:textId="77777777" w:rsidR="00B86114" w:rsidRPr="00A41511" w:rsidRDefault="00B86114" w:rsidP="000C62EC">
            <w:pPr>
              <w:widowControl w:val="0"/>
              <w:shd w:val="clear" w:color="auto" w:fill="FFFFFF"/>
              <w:autoSpaceDE w:val="0"/>
              <w:snapToGrid w:val="0"/>
              <w:jc w:val="center"/>
              <w:rPr>
                <w:sz w:val="20"/>
                <w:szCs w:val="20"/>
              </w:rPr>
            </w:pPr>
            <w:r>
              <w:rPr>
                <w:sz w:val="20"/>
                <w:szCs w:val="20"/>
              </w:rPr>
              <w:t>125,0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069E73D" w14:textId="77777777" w:rsidR="00B86114" w:rsidRPr="00A41511" w:rsidRDefault="00B86114" w:rsidP="000C62EC">
            <w:pPr>
              <w:widowControl w:val="0"/>
              <w:shd w:val="clear" w:color="auto" w:fill="FFFFFF"/>
              <w:autoSpaceDE w:val="0"/>
              <w:snapToGrid w:val="0"/>
              <w:jc w:val="center"/>
              <w:rPr>
                <w:sz w:val="20"/>
                <w:szCs w:val="20"/>
              </w:rPr>
            </w:pPr>
            <w:r>
              <w:rPr>
                <w:sz w:val="20"/>
                <w:szCs w:val="20"/>
              </w:rPr>
              <w:t>100</w:t>
            </w:r>
          </w:p>
        </w:tc>
      </w:tr>
      <w:tr w:rsidR="00B86114" w:rsidRPr="00A41511" w14:paraId="19F03E3F" w14:textId="77777777" w:rsidTr="00B86114">
        <w:trPr>
          <w:trHeight w:hRule="exact" w:val="235"/>
        </w:trPr>
        <w:tc>
          <w:tcPr>
            <w:tcW w:w="4111" w:type="dxa"/>
            <w:tcBorders>
              <w:top w:val="single" w:sz="4" w:space="0" w:color="000000"/>
              <w:left w:val="single" w:sz="4" w:space="0" w:color="000000"/>
              <w:bottom w:val="single" w:sz="4" w:space="0" w:color="000000"/>
            </w:tcBorders>
            <w:shd w:val="clear" w:color="auto" w:fill="FFFFFF"/>
          </w:tcPr>
          <w:p w14:paraId="08CCFA21" w14:textId="77777777" w:rsidR="00B86114" w:rsidRPr="00A41511" w:rsidRDefault="00B86114" w:rsidP="000C62EC">
            <w:pPr>
              <w:widowControl w:val="0"/>
              <w:shd w:val="clear" w:color="auto" w:fill="FFFFFF"/>
              <w:autoSpaceDE w:val="0"/>
              <w:snapToGrid w:val="0"/>
              <w:rPr>
                <w:iCs/>
                <w:color w:val="000000"/>
                <w:spacing w:val="-4"/>
                <w:sz w:val="20"/>
                <w:szCs w:val="20"/>
              </w:rPr>
            </w:pPr>
            <w:r w:rsidRPr="00A41511">
              <w:rPr>
                <w:bCs/>
                <w:color w:val="000000"/>
                <w:spacing w:val="-3"/>
                <w:sz w:val="20"/>
                <w:szCs w:val="20"/>
              </w:rPr>
              <w:t>Непрограммная деятельность</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43A47674" w14:textId="0DB5653A" w:rsidR="00B86114" w:rsidRPr="00A41511" w:rsidRDefault="00494F62" w:rsidP="000C62EC">
            <w:pPr>
              <w:widowControl w:val="0"/>
              <w:shd w:val="clear" w:color="auto" w:fill="FFFFFF"/>
              <w:autoSpaceDE w:val="0"/>
              <w:snapToGrid w:val="0"/>
              <w:ind w:left="24"/>
              <w:rPr>
                <w:color w:val="000000"/>
                <w:sz w:val="20"/>
                <w:szCs w:val="20"/>
              </w:rPr>
            </w:pPr>
            <w:r>
              <w:rPr>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AA4766A" w14:textId="6FCA6C2A" w:rsidR="00B86114" w:rsidRPr="00A41511" w:rsidRDefault="00B86114" w:rsidP="000C62EC">
            <w:pPr>
              <w:widowControl w:val="0"/>
              <w:shd w:val="clear" w:color="auto" w:fill="FFFFFF"/>
              <w:autoSpaceDE w:val="0"/>
              <w:snapToGrid w:val="0"/>
              <w:ind w:left="24"/>
              <w:rPr>
                <w:color w:val="000000"/>
                <w:sz w:val="20"/>
                <w:szCs w:val="20"/>
              </w:rPr>
            </w:pPr>
            <w:r w:rsidRPr="00A41511">
              <w:rPr>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525FA3B6" w14:textId="77777777" w:rsidR="00B86114" w:rsidRPr="00A41511" w:rsidRDefault="00B86114" w:rsidP="000C62EC">
            <w:pPr>
              <w:widowControl w:val="0"/>
              <w:shd w:val="clear" w:color="auto" w:fill="FFFFFF"/>
              <w:autoSpaceDE w:val="0"/>
              <w:snapToGrid w:val="0"/>
              <w:ind w:left="58"/>
              <w:rPr>
                <w:color w:val="000000"/>
                <w:sz w:val="20"/>
                <w:szCs w:val="20"/>
              </w:rPr>
            </w:pPr>
            <w:r w:rsidRPr="00A41511">
              <w:rPr>
                <w:color w:val="000000"/>
                <w:sz w:val="20"/>
                <w:szCs w:val="20"/>
              </w:rPr>
              <w:t>12</w:t>
            </w:r>
          </w:p>
        </w:tc>
        <w:tc>
          <w:tcPr>
            <w:tcW w:w="1275" w:type="dxa"/>
            <w:tcBorders>
              <w:top w:val="single" w:sz="4" w:space="0" w:color="000000"/>
              <w:left w:val="single" w:sz="4" w:space="0" w:color="000000"/>
              <w:bottom w:val="single" w:sz="4" w:space="0" w:color="000000"/>
            </w:tcBorders>
            <w:shd w:val="clear" w:color="auto" w:fill="FFFFFF"/>
          </w:tcPr>
          <w:p w14:paraId="3A1869D7" w14:textId="77777777" w:rsidR="00B86114" w:rsidRPr="00A41511" w:rsidRDefault="00B86114" w:rsidP="000C62EC">
            <w:pPr>
              <w:widowControl w:val="0"/>
              <w:shd w:val="clear" w:color="auto" w:fill="FFFFFF"/>
              <w:autoSpaceDE w:val="0"/>
              <w:snapToGrid w:val="0"/>
              <w:rPr>
                <w:color w:val="000000"/>
                <w:spacing w:val="-8"/>
                <w:sz w:val="20"/>
                <w:szCs w:val="20"/>
              </w:rPr>
            </w:pPr>
            <w:r w:rsidRPr="00A41511">
              <w:rPr>
                <w:color w:val="000000"/>
                <w:spacing w:val="-8"/>
                <w:sz w:val="20"/>
                <w:szCs w:val="20"/>
              </w:rPr>
              <w:t>00</w:t>
            </w:r>
          </w:p>
        </w:tc>
        <w:tc>
          <w:tcPr>
            <w:tcW w:w="426" w:type="dxa"/>
            <w:tcBorders>
              <w:top w:val="single" w:sz="4" w:space="0" w:color="000000"/>
              <w:left w:val="single" w:sz="4" w:space="0" w:color="000000"/>
              <w:bottom w:val="single" w:sz="4" w:space="0" w:color="000000"/>
            </w:tcBorders>
            <w:shd w:val="clear" w:color="auto" w:fill="FFFFFF"/>
          </w:tcPr>
          <w:p w14:paraId="55A12616" w14:textId="77777777" w:rsidR="00B86114" w:rsidRPr="00A41511" w:rsidRDefault="00B86114" w:rsidP="000C62EC">
            <w:pPr>
              <w:widowControl w:val="0"/>
              <w:shd w:val="clear" w:color="auto" w:fill="FFFFFF"/>
              <w:autoSpaceDE w:val="0"/>
              <w:snapToGrid w:val="0"/>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23EF0B0" w14:textId="77777777" w:rsidR="00B86114" w:rsidRPr="00A41511" w:rsidRDefault="00B86114" w:rsidP="000C62EC">
            <w:pPr>
              <w:widowControl w:val="0"/>
              <w:shd w:val="clear" w:color="auto" w:fill="FFFFFF"/>
              <w:autoSpaceDE w:val="0"/>
              <w:snapToGrid w:val="0"/>
              <w:jc w:val="center"/>
              <w:rPr>
                <w:sz w:val="20"/>
                <w:szCs w:val="20"/>
              </w:rPr>
            </w:pPr>
            <w:r w:rsidRPr="00A41511">
              <w:rPr>
                <w:sz w:val="20"/>
                <w:szCs w:val="20"/>
              </w:rPr>
              <w:t>125,0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3A4497B" w14:textId="77777777" w:rsidR="00B86114" w:rsidRPr="00A41511" w:rsidRDefault="00B86114" w:rsidP="000C62EC">
            <w:pPr>
              <w:widowControl w:val="0"/>
              <w:shd w:val="clear" w:color="auto" w:fill="FFFFFF"/>
              <w:autoSpaceDE w:val="0"/>
              <w:snapToGrid w:val="0"/>
              <w:jc w:val="center"/>
              <w:rPr>
                <w:sz w:val="20"/>
                <w:szCs w:val="20"/>
              </w:rPr>
            </w:pPr>
            <w:r>
              <w:rPr>
                <w:sz w:val="20"/>
                <w:szCs w:val="20"/>
              </w:rPr>
              <w:t>125,0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0A3E0B5" w14:textId="77777777" w:rsidR="00B86114" w:rsidRPr="00A41511" w:rsidRDefault="00B86114" w:rsidP="000C62EC">
            <w:pPr>
              <w:widowControl w:val="0"/>
              <w:shd w:val="clear" w:color="auto" w:fill="FFFFFF"/>
              <w:autoSpaceDE w:val="0"/>
              <w:snapToGrid w:val="0"/>
              <w:jc w:val="center"/>
              <w:rPr>
                <w:sz w:val="20"/>
                <w:szCs w:val="20"/>
              </w:rPr>
            </w:pPr>
            <w:r>
              <w:rPr>
                <w:sz w:val="20"/>
                <w:szCs w:val="20"/>
              </w:rPr>
              <w:t>100</w:t>
            </w:r>
          </w:p>
        </w:tc>
      </w:tr>
      <w:tr w:rsidR="00B86114" w:rsidRPr="00A41511" w14:paraId="50D1CA5E" w14:textId="77777777" w:rsidTr="00B86114">
        <w:trPr>
          <w:trHeight w:hRule="exact" w:val="705"/>
        </w:trPr>
        <w:tc>
          <w:tcPr>
            <w:tcW w:w="4111" w:type="dxa"/>
            <w:tcBorders>
              <w:top w:val="single" w:sz="4" w:space="0" w:color="000000"/>
              <w:left w:val="single" w:sz="4" w:space="0" w:color="000000"/>
              <w:bottom w:val="single" w:sz="4" w:space="0" w:color="000000"/>
            </w:tcBorders>
            <w:shd w:val="clear" w:color="auto" w:fill="FFFFFF"/>
          </w:tcPr>
          <w:p w14:paraId="3090BD19" w14:textId="77777777" w:rsidR="00B86114" w:rsidRPr="00A41511" w:rsidRDefault="00B86114" w:rsidP="000C62EC">
            <w:pPr>
              <w:widowControl w:val="0"/>
              <w:shd w:val="clear" w:color="auto" w:fill="FFFFFF"/>
              <w:autoSpaceDE w:val="0"/>
              <w:snapToGrid w:val="0"/>
              <w:rPr>
                <w:iCs/>
                <w:color w:val="000000"/>
                <w:spacing w:val="-4"/>
                <w:sz w:val="20"/>
                <w:szCs w:val="20"/>
              </w:rPr>
            </w:pPr>
            <w:r w:rsidRPr="00A41511">
              <w:rPr>
                <w:bCs/>
                <w:color w:val="000000"/>
                <w:spacing w:val="-3"/>
                <w:sz w:val="20"/>
                <w:szCs w:val="20"/>
              </w:rPr>
              <w:t>Осуществление полномочий по утверждению генеральных планов поселения, правил землепользования и застройки</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09F2159" w14:textId="6F3A3603" w:rsidR="00B86114" w:rsidRPr="00A41511" w:rsidRDefault="00494F62" w:rsidP="000C62EC">
            <w:pPr>
              <w:widowControl w:val="0"/>
              <w:shd w:val="clear" w:color="auto" w:fill="FFFFFF"/>
              <w:autoSpaceDE w:val="0"/>
              <w:snapToGrid w:val="0"/>
              <w:ind w:left="24"/>
              <w:rPr>
                <w:color w:val="000000"/>
                <w:sz w:val="20"/>
                <w:szCs w:val="20"/>
              </w:rPr>
            </w:pPr>
            <w:r>
              <w:rPr>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BB32320" w14:textId="176108E6" w:rsidR="00B86114" w:rsidRPr="00A41511" w:rsidRDefault="00B86114" w:rsidP="000C62EC">
            <w:pPr>
              <w:widowControl w:val="0"/>
              <w:shd w:val="clear" w:color="auto" w:fill="FFFFFF"/>
              <w:autoSpaceDE w:val="0"/>
              <w:snapToGrid w:val="0"/>
              <w:ind w:left="24"/>
              <w:rPr>
                <w:color w:val="000000"/>
                <w:sz w:val="20"/>
                <w:szCs w:val="20"/>
              </w:rPr>
            </w:pPr>
            <w:r w:rsidRPr="00A41511">
              <w:rPr>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6257618F" w14:textId="77777777" w:rsidR="00B86114" w:rsidRPr="00A41511" w:rsidRDefault="00B86114" w:rsidP="000C62EC">
            <w:pPr>
              <w:widowControl w:val="0"/>
              <w:shd w:val="clear" w:color="auto" w:fill="FFFFFF"/>
              <w:autoSpaceDE w:val="0"/>
              <w:snapToGrid w:val="0"/>
              <w:ind w:left="58"/>
              <w:rPr>
                <w:color w:val="000000"/>
                <w:sz w:val="20"/>
                <w:szCs w:val="20"/>
              </w:rPr>
            </w:pPr>
            <w:r w:rsidRPr="00A41511">
              <w:rPr>
                <w:color w:val="000000"/>
                <w:sz w:val="20"/>
                <w:szCs w:val="20"/>
              </w:rPr>
              <w:t>12</w:t>
            </w:r>
          </w:p>
        </w:tc>
        <w:tc>
          <w:tcPr>
            <w:tcW w:w="1275" w:type="dxa"/>
            <w:tcBorders>
              <w:top w:val="single" w:sz="4" w:space="0" w:color="000000"/>
              <w:left w:val="single" w:sz="4" w:space="0" w:color="000000"/>
              <w:bottom w:val="single" w:sz="4" w:space="0" w:color="000000"/>
            </w:tcBorders>
            <w:shd w:val="clear" w:color="auto" w:fill="FFFFFF"/>
          </w:tcPr>
          <w:p w14:paraId="4D468A1C" w14:textId="77777777" w:rsidR="00B86114" w:rsidRPr="00A41511" w:rsidRDefault="00B86114" w:rsidP="000C62EC">
            <w:pPr>
              <w:widowControl w:val="0"/>
              <w:shd w:val="clear" w:color="auto" w:fill="FFFFFF"/>
              <w:autoSpaceDE w:val="0"/>
              <w:snapToGrid w:val="0"/>
              <w:rPr>
                <w:color w:val="000000"/>
                <w:spacing w:val="-8"/>
                <w:sz w:val="20"/>
                <w:szCs w:val="20"/>
              </w:rPr>
            </w:pPr>
            <w:r w:rsidRPr="00A41511">
              <w:rPr>
                <w:color w:val="000000"/>
                <w:spacing w:val="-8"/>
                <w:sz w:val="20"/>
                <w:szCs w:val="20"/>
              </w:rPr>
              <w:t>00 0 00 43381</w:t>
            </w:r>
          </w:p>
        </w:tc>
        <w:tc>
          <w:tcPr>
            <w:tcW w:w="426" w:type="dxa"/>
            <w:tcBorders>
              <w:top w:val="single" w:sz="4" w:space="0" w:color="000000"/>
              <w:left w:val="single" w:sz="4" w:space="0" w:color="000000"/>
              <w:bottom w:val="single" w:sz="4" w:space="0" w:color="000000"/>
            </w:tcBorders>
            <w:shd w:val="clear" w:color="auto" w:fill="FFFFFF"/>
          </w:tcPr>
          <w:p w14:paraId="262D21E0" w14:textId="77777777" w:rsidR="00B86114" w:rsidRPr="00A41511" w:rsidRDefault="00B86114" w:rsidP="000C62EC">
            <w:pPr>
              <w:widowControl w:val="0"/>
              <w:shd w:val="clear" w:color="auto" w:fill="FFFFFF"/>
              <w:autoSpaceDE w:val="0"/>
              <w:snapToGrid w:val="0"/>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C794FB7" w14:textId="77777777" w:rsidR="00B86114" w:rsidRPr="00A41511" w:rsidRDefault="00B86114" w:rsidP="000C62EC">
            <w:pPr>
              <w:widowControl w:val="0"/>
              <w:shd w:val="clear" w:color="auto" w:fill="FFFFFF"/>
              <w:autoSpaceDE w:val="0"/>
              <w:snapToGrid w:val="0"/>
              <w:jc w:val="center"/>
              <w:rPr>
                <w:sz w:val="20"/>
                <w:szCs w:val="20"/>
              </w:rPr>
            </w:pPr>
            <w:r w:rsidRPr="00A41511">
              <w:rPr>
                <w:sz w:val="20"/>
                <w:szCs w:val="20"/>
              </w:rPr>
              <w:t>125,0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4F3E1F1" w14:textId="77777777" w:rsidR="00B86114" w:rsidRPr="00A41511" w:rsidRDefault="00B86114" w:rsidP="000C62EC">
            <w:pPr>
              <w:widowControl w:val="0"/>
              <w:shd w:val="clear" w:color="auto" w:fill="FFFFFF"/>
              <w:autoSpaceDE w:val="0"/>
              <w:snapToGrid w:val="0"/>
              <w:jc w:val="center"/>
              <w:rPr>
                <w:sz w:val="20"/>
                <w:szCs w:val="20"/>
              </w:rPr>
            </w:pPr>
            <w:r>
              <w:rPr>
                <w:sz w:val="20"/>
                <w:szCs w:val="20"/>
              </w:rPr>
              <w:t>125,0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B2FB8CF" w14:textId="77777777" w:rsidR="00B86114" w:rsidRPr="00A41511" w:rsidRDefault="00B86114" w:rsidP="000C62EC">
            <w:pPr>
              <w:widowControl w:val="0"/>
              <w:shd w:val="clear" w:color="auto" w:fill="FFFFFF"/>
              <w:autoSpaceDE w:val="0"/>
              <w:snapToGrid w:val="0"/>
              <w:jc w:val="center"/>
              <w:rPr>
                <w:sz w:val="20"/>
                <w:szCs w:val="20"/>
              </w:rPr>
            </w:pPr>
            <w:r>
              <w:rPr>
                <w:sz w:val="20"/>
                <w:szCs w:val="20"/>
              </w:rPr>
              <w:t>100</w:t>
            </w:r>
          </w:p>
        </w:tc>
      </w:tr>
      <w:tr w:rsidR="00B86114" w:rsidRPr="00A41511" w14:paraId="235BF675" w14:textId="77777777" w:rsidTr="00B86114">
        <w:trPr>
          <w:trHeight w:hRule="exact" w:val="559"/>
        </w:trPr>
        <w:tc>
          <w:tcPr>
            <w:tcW w:w="4111" w:type="dxa"/>
            <w:tcBorders>
              <w:top w:val="single" w:sz="4" w:space="0" w:color="000000"/>
              <w:left w:val="single" w:sz="4" w:space="0" w:color="000000"/>
              <w:bottom w:val="single" w:sz="4" w:space="0" w:color="000000"/>
            </w:tcBorders>
            <w:shd w:val="clear" w:color="auto" w:fill="FFFFFF"/>
          </w:tcPr>
          <w:p w14:paraId="1B4D6AF1" w14:textId="77777777" w:rsidR="00B86114" w:rsidRPr="00A41511" w:rsidRDefault="00B86114" w:rsidP="000C62EC">
            <w:pPr>
              <w:widowControl w:val="0"/>
              <w:shd w:val="clear" w:color="auto" w:fill="FFFFFF"/>
              <w:autoSpaceDE w:val="0"/>
              <w:snapToGrid w:val="0"/>
              <w:rPr>
                <w:bCs/>
                <w:color w:val="000000"/>
                <w:spacing w:val="-3"/>
                <w:sz w:val="20"/>
                <w:szCs w:val="20"/>
              </w:rPr>
            </w:pPr>
            <w:r w:rsidRPr="00A41511">
              <w:rPr>
                <w:bCs/>
                <w:color w:val="000000"/>
                <w:spacing w:val="-3"/>
                <w:sz w:val="20"/>
                <w:szCs w:val="20"/>
              </w:rPr>
              <w:t>Закупка товаров, работ и услуг для обеспечения государственных (муниципальных) нужд</w:t>
            </w:r>
          </w:p>
          <w:p w14:paraId="040C5D85" w14:textId="77777777" w:rsidR="00B86114" w:rsidRPr="00A41511" w:rsidRDefault="00B86114" w:rsidP="000C62EC">
            <w:pPr>
              <w:widowControl w:val="0"/>
              <w:shd w:val="clear" w:color="auto" w:fill="FFFFFF"/>
              <w:autoSpaceDE w:val="0"/>
              <w:snapToGrid w:val="0"/>
              <w:rPr>
                <w:iCs/>
                <w:color w:val="000000"/>
                <w:spacing w:val="-4"/>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5486745" w14:textId="18BB5D67" w:rsidR="00B86114" w:rsidRPr="00A41511" w:rsidRDefault="00494F62" w:rsidP="000C62EC">
            <w:pPr>
              <w:widowControl w:val="0"/>
              <w:shd w:val="clear" w:color="auto" w:fill="FFFFFF"/>
              <w:autoSpaceDE w:val="0"/>
              <w:snapToGrid w:val="0"/>
              <w:ind w:left="24"/>
              <w:rPr>
                <w:color w:val="000000"/>
                <w:sz w:val="20"/>
                <w:szCs w:val="20"/>
              </w:rPr>
            </w:pPr>
            <w:r>
              <w:rPr>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96C731B" w14:textId="73CEF2E0" w:rsidR="00B86114" w:rsidRPr="00A41511" w:rsidRDefault="00B86114" w:rsidP="000C62EC">
            <w:pPr>
              <w:widowControl w:val="0"/>
              <w:shd w:val="clear" w:color="auto" w:fill="FFFFFF"/>
              <w:autoSpaceDE w:val="0"/>
              <w:snapToGrid w:val="0"/>
              <w:ind w:left="24"/>
              <w:rPr>
                <w:color w:val="000000"/>
                <w:sz w:val="20"/>
                <w:szCs w:val="20"/>
              </w:rPr>
            </w:pPr>
            <w:r w:rsidRPr="00A41511">
              <w:rPr>
                <w:color w:val="000000"/>
                <w:sz w:val="20"/>
                <w:szCs w:val="20"/>
              </w:rPr>
              <w:t>04</w:t>
            </w:r>
          </w:p>
        </w:tc>
        <w:tc>
          <w:tcPr>
            <w:tcW w:w="567" w:type="dxa"/>
            <w:tcBorders>
              <w:top w:val="single" w:sz="4" w:space="0" w:color="000000"/>
              <w:left w:val="single" w:sz="4" w:space="0" w:color="000000"/>
              <w:bottom w:val="single" w:sz="4" w:space="0" w:color="000000"/>
            </w:tcBorders>
            <w:shd w:val="clear" w:color="auto" w:fill="FFFFFF"/>
          </w:tcPr>
          <w:p w14:paraId="0088D111" w14:textId="77777777" w:rsidR="00B86114" w:rsidRPr="00A41511" w:rsidRDefault="00B86114" w:rsidP="000C62EC">
            <w:pPr>
              <w:widowControl w:val="0"/>
              <w:shd w:val="clear" w:color="auto" w:fill="FFFFFF"/>
              <w:autoSpaceDE w:val="0"/>
              <w:snapToGrid w:val="0"/>
              <w:ind w:left="58"/>
              <w:rPr>
                <w:color w:val="000000"/>
                <w:sz w:val="20"/>
                <w:szCs w:val="20"/>
              </w:rPr>
            </w:pPr>
            <w:r w:rsidRPr="00A41511">
              <w:rPr>
                <w:color w:val="000000"/>
                <w:sz w:val="20"/>
                <w:szCs w:val="20"/>
              </w:rPr>
              <w:t>12</w:t>
            </w:r>
          </w:p>
        </w:tc>
        <w:tc>
          <w:tcPr>
            <w:tcW w:w="1275" w:type="dxa"/>
            <w:tcBorders>
              <w:top w:val="single" w:sz="4" w:space="0" w:color="000000"/>
              <w:left w:val="single" w:sz="4" w:space="0" w:color="000000"/>
              <w:bottom w:val="single" w:sz="4" w:space="0" w:color="000000"/>
            </w:tcBorders>
            <w:shd w:val="clear" w:color="auto" w:fill="FFFFFF"/>
          </w:tcPr>
          <w:p w14:paraId="1BC92F20" w14:textId="77777777" w:rsidR="00B86114" w:rsidRPr="00A41511" w:rsidRDefault="00B86114" w:rsidP="000C62EC">
            <w:pPr>
              <w:widowControl w:val="0"/>
              <w:shd w:val="clear" w:color="auto" w:fill="FFFFFF"/>
              <w:autoSpaceDE w:val="0"/>
              <w:snapToGrid w:val="0"/>
              <w:rPr>
                <w:color w:val="000000"/>
                <w:spacing w:val="-8"/>
                <w:sz w:val="20"/>
                <w:szCs w:val="20"/>
              </w:rPr>
            </w:pPr>
            <w:r w:rsidRPr="00A41511">
              <w:rPr>
                <w:color w:val="000000"/>
                <w:spacing w:val="-8"/>
                <w:sz w:val="20"/>
                <w:szCs w:val="20"/>
              </w:rPr>
              <w:t>00 0 00 43381</w:t>
            </w:r>
          </w:p>
        </w:tc>
        <w:tc>
          <w:tcPr>
            <w:tcW w:w="426" w:type="dxa"/>
            <w:tcBorders>
              <w:top w:val="single" w:sz="4" w:space="0" w:color="000000"/>
              <w:left w:val="single" w:sz="4" w:space="0" w:color="000000"/>
              <w:bottom w:val="single" w:sz="4" w:space="0" w:color="000000"/>
            </w:tcBorders>
            <w:shd w:val="clear" w:color="auto" w:fill="FFFFFF"/>
          </w:tcPr>
          <w:p w14:paraId="1021B014" w14:textId="77777777" w:rsidR="00B86114" w:rsidRPr="00A41511" w:rsidRDefault="00B86114" w:rsidP="000C62EC">
            <w:pPr>
              <w:widowControl w:val="0"/>
              <w:shd w:val="clear" w:color="auto" w:fill="FFFFFF"/>
              <w:autoSpaceDE w:val="0"/>
              <w:snapToGrid w:val="0"/>
              <w:rPr>
                <w:color w:val="000000"/>
                <w:sz w:val="20"/>
                <w:szCs w:val="20"/>
              </w:rPr>
            </w:pPr>
            <w:r w:rsidRPr="00A41511">
              <w:rPr>
                <w:color w:val="000000"/>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76C98E3" w14:textId="77777777" w:rsidR="00B86114" w:rsidRPr="00A41511" w:rsidRDefault="00B86114" w:rsidP="000C62EC">
            <w:pPr>
              <w:widowControl w:val="0"/>
              <w:shd w:val="clear" w:color="auto" w:fill="FFFFFF"/>
              <w:autoSpaceDE w:val="0"/>
              <w:snapToGrid w:val="0"/>
              <w:jc w:val="center"/>
              <w:rPr>
                <w:sz w:val="20"/>
                <w:szCs w:val="20"/>
              </w:rPr>
            </w:pPr>
            <w:r w:rsidRPr="00A41511">
              <w:rPr>
                <w:sz w:val="20"/>
                <w:szCs w:val="20"/>
              </w:rPr>
              <w:t>125,0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C3225B4" w14:textId="77777777" w:rsidR="00B86114" w:rsidRPr="00A41511" w:rsidRDefault="00B86114" w:rsidP="000C62EC">
            <w:pPr>
              <w:widowControl w:val="0"/>
              <w:shd w:val="clear" w:color="auto" w:fill="FFFFFF"/>
              <w:autoSpaceDE w:val="0"/>
              <w:snapToGrid w:val="0"/>
              <w:jc w:val="center"/>
              <w:rPr>
                <w:sz w:val="20"/>
                <w:szCs w:val="20"/>
              </w:rPr>
            </w:pPr>
            <w:r>
              <w:rPr>
                <w:sz w:val="20"/>
                <w:szCs w:val="20"/>
              </w:rPr>
              <w:t>125,0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ADD358B" w14:textId="77777777" w:rsidR="00B86114" w:rsidRPr="00A41511" w:rsidRDefault="00B86114" w:rsidP="000C62EC">
            <w:pPr>
              <w:widowControl w:val="0"/>
              <w:shd w:val="clear" w:color="auto" w:fill="FFFFFF"/>
              <w:autoSpaceDE w:val="0"/>
              <w:snapToGrid w:val="0"/>
              <w:jc w:val="center"/>
              <w:rPr>
                <w:sz w:val="20"/>
                <w:szCs w:val="20"/>
              </w:rPr>
            </w:pPr>
            <w:r>
              <w:rPr>
                <w:sz w:val="20"/>
                <w:szCs w:val="20"/>
              </w:rPr>
              <w:t>100</w:t>
            </w:r>
          </w:p>
        </w:tc>
      </w:tr>
      <w:tr w:rsidR="00B86114" w:rsidRPr="00A41511" w14:paraId="45E022FB" w14:textId="77777777" w:rsidTr="00B86114">
        <w:trPr>
          <w:trHeight w:hRule="exact" w:val="709"/>
        </w:trPr>
        <w:tc>
          <w:tcPr>
            <w:tcW w:w="4111" w:type="dxa"/>
            <w:tcBorders>
              <w:top w:val="single" w:sz="4" w:space="0" w:color="000000"/>
              <w:left w:val="single" w:sz="4" w:space="0" w:color="000000"/>
              <w:bottom w:val="single" w:sz="4" w:space="0" w:color="000000"/>
            </w:tcBorders>
            <w:shd w:val="clear" w:color="auto" w:fill="FFFFFF"/>
          </w:tcPr>
          <w:p w14:paraId="1A0A9BA1" w14:textId="77777777" w:rsidR="00B86114" w:rsidRPr="00A41511" w:rsidRDefault="00B86114" w:rsidP="000C62EC">
            <w:pPr>
              <w:widowControl w:val="0"/>
              <w:shd w:val="clear" w:color="auto" w:fill="FFFFFF"/>
              <w:autoSpaceDE w:val="0"/>
              <w:snapToGrid w:val="0"/>
              <w:rPr>
                <w:iCs/>
                <w:color w:val="000000"/>
                <w:spacing w:val="-4"/>
                <w:sz w:val="20"/>
                <w:szCs w:val="20"/>
              </w:rPr>
            </w:pPr>
            <w:r w:rsidRPr="00A41511">
              <w:rPr>
                <w:bCs/>
                <w:color w:val="000000"/>
                <w:spacing w:val="-3"/>
                <w:sz w:val="20"/>
                <w:szCs w:val="20"/>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3B966BCB" w14:textId="697F84D7" w:rsidR="00B86114" w:rsidRPr="00A41511" w:rsidRDefault="00494F62" w:rsidP="000C62EC">
            <w:pPr>
              <w:widowControl w:val="0"/>
              <w:shd w:val="clear" w:color="auto" w:fill="FFFFFF"/>
              <w:autoSpaceDE w:val="0"/>
              <w:snapToGrid w:val="0"/>
              <w:ind w:left="24"/>
              <w:rPr>
                <w:color w:val="000000"/>
                <w:sz w:val="20"/>
                <w:szCs w:val="20"/>
              </w:rPr>
            </w:pPr>
            <w:r>
              <w:rPr>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4014103" w14:textId="25AEBD07" w:rsidR="00B86114" w:rsidRPr="00A41511" w:rsidRDefault="00B86114" w:rsidP="000C62EC">
            <w:pPr>
              <w:widowControl w:val="0"/>
              <w:shd w:val="clear" w:color="auto" w:fill="FFFFFF"/>
              <w:autoSpaceDE w:val="0"/>
              <w:snapToGrid w:val="0"/>
              <w:ind w:left="24"/>
              <w:rPr>
                <w:color w:val="000000"/>
                <w:sz w:val="20"/>
                <w:szCs w:val="20"/>
              </w:rPr>
            </w:pPr>
            <w:r w:rsidRPr="00A41511">
              <w:rPr>
                <w:color w:val="000000"/>
                <w:sz w:val="20"/>
                <w:szCs w:val="20"/>
              </w:rPr>
              <w:t xml:space="preserve">04 </w:t>
            </w:r>
          </w:p>
        </w:tc>
        <w:tc>
          <w:tcPr>
            <w:tcW w:w="567" w:type="dxa"/>
            <w:tcBorders>
              <w:top w:val="single" w:sz="4" w:space="0" w:color="000000"/>
              <w:left w:val="single" w:sz="4" w:space="0" w:color="000000"/>
              <w:bottom w:val="single" w:sz="4" w:space="0" w:color="000000"/>
            </w:tcBorders>
            <w:shd w:val="clear" w:color="auto" w:fill="FFFFFF"/>
          </w:tcPr>
          <w:p w14:paraId="5F27DB8B" w14:textId="77777777" w:rsidR="00B86114" w:rsidRPr="00A41511" w:rsidRDefault="00B86114" w:rsidP="000C62EC">
            <w:pPr>
              <w:widowControl w:val="0"/>
              <w:shd w:val="clear" w:color="auto" w:fill="FFFFFF"/>
              <w:autoSpaceDE w:val="0"/>
              <w:snapToGrid w:val="0"/>
              <w:ind w:left="58"/>
              <w:rPr>
                <w:color w:val="000000"/>
                <w:sz w:val="20"/>
                <w:szCs w:val="20"/>
              </w:rPr>
            </w:pPr>
            <w:r w:rsidRPr="00A41511">
              <w:rPr>
                <w:color w:val="000000"/>
                <w:sz w:val="20"/>
                <w:szCs w:val="20"/>
              </w:rPr>
              <w:t>12</w:t>
            </w:r>
          </w:p>
        </w:tc>
        <w:tc>
          <w:tcPr>
            <w:tcW w:w="1275" w:type="dxa"/>
            <w:tcBorders>
              <w:top w:val="single" w:sz="4" w:space="0" w:color="000000"/>
              <w:left w:val="single" w:sz="4" w:space="0" w:color="000000"/>
              <w:bottom w:val="single" w:sz="4" w:space="0" w:color="000000"/>
            </w:tcBorders>
            <w:shd w:val="clear" w:color="auto" w:fill="FFFFFF"/>
          </w:tcPr>
          <w:p w14:paraId="171E39F7" w14:textId="77777777" w:rsidR="00B86114" w:rsidRPr="00A41511" w:rsidRDefault="00B86114" w:rsidP="000C62EC">
            <w:pPr>
              <w:widowControl w:val="0"/>
              <w:shd w:val="clear" w:color="auto" w:fill="FFFFFF"/>
              <w:autoSpaceDE w:val="0"/>
              <w:snapToGrid w:val="0"/>
              <w:rPr>
                <w:color w:val="000000"/>
                <w:spacing w:val="-8"/>
                <w:sz w:val="20"/>
                <w:szCs w:val="20"/>
              </w:rPr>
            </w:pPr>
            <w:r w:rsidRPr="00A41511">
              <w:rPr>
                <w:color w:val="000000"/>
                <w:spacing w:val="-8"/>
                <w:sz w:val="20"/>
                <w:szCs w:val="20"/>
              </w:rPr>
              <w:t>00 0 00 43381</w:t>
            </w:r>
          </w:p>
        </w:tc>
        <w:tc>
          <w:tcPr>
            <w:tcW w:w="426" w:type="dxa"/>
            <w:tcBorders>
              <w:top w:val="single" w:sz="4" w:space="0" w:color="000000"/>
              <w:left w:val="single" w:sz="4" w:space="0" w:color="000000"/>
              <w:bottom w:val="single" w:sz="4" w:space="0" w:color="000000"/>
            </w:tcBorders>
            <w:shd w:val="clear" w:color="auto" w:fill="FFFFFF"/>
          </w:tcPr>
          <w:p w14:paraId="7DA283BB" w14:textId="77777777" w:rsidR="00B86114" w:rsidRPr="00A41511" w:rsidRDefault="00B86114" w:rsidP="000C62EC">
            <w:pPr>
              <w:widowControl w:val="0"/>
              <w:shd w:val="clear" w:color="auto" w:fill="FFFFFF"/>
              <w:autoSpaceDE w:val="0"/>
              <w:snapToGrid w:val="0"/>
              <w:rPr>
                <w:color w:val="000000"/>
                <w:sz w:val="20"/>
                <w:szCs w:val="20"/>
              </w:rPr>
            </w:pPr>
            <w:r w:rsidRPr="00A41511">
              <w:rPr>
                <w:color w:val="000000"/>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EA49651" w14:textId="77777777" w:rsidR="00B86114" w:rsidRPr="00A41511" w:rsidRDefault="00B86114" w:rsidP="000C62EC">
            <w:pPr>
              <w:widowControl w:val="0"/>
              <w:shd w:val="clear" w:color="auto" w:fill="FFFFFF"/>
              <w:autoSpaceDE w:val="0"/>
              <w:snapToGrid w:val="0"/>
              <w:jc w:val="center"/>
              <w:rPr>
                <w:sz w:val="20"/>
                <w:szCs w:val="20"/>
              </w:rPr>
            </w:pPr>
            <w:r w:rsidRPr="00A41511">
              <w:rPr>
                <w:sz w:val="20"/>
                <w:szCs w:val="20"/>
              </w:rPr>
              <w:t>125,0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B278527" w14:textId="77777777" w:rsidR="00B86114" w:rsidRPr="00A41511" w:rsidRDefault="00B86114" w:rsidP="000C62EC">
            <w:pPr>
              <w:widowControl w:val="0"/>
              <w:shd w:val="clear" w:color="auto" w:fill="FFFFFF"/>
              <w:autoSpaceDE w:val="0"/>
              <w:snapToGrid w:val="0"/>
              <w:jc w:val="center"/>
              <w:rPr>
                <w:sz w:val="20"/>
                <w:szCs w:val="20"/>
              </w:rPr>
            </w:pPr>
            <w:r>
              <w:rPr>
                <w:sz w:val="20"/>
                <w:szCs w:val="20"/>
              </w:rPr>
              <w:t>125,0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62C204D" w14:textId="77777777" w:rsidR="00B86114" w:rsidRPr="00A41511" w:rsidRDefault="00B86114" w:rsidP="000C62EC">
            <w:pPr>
              <w:widowControl w:val="0"/>
              <w:shd w:val="clear" w:color="auto" w:fill="FFFFFF"/>
              <w:autoSpaceDE w:val="0"/>
              <w:snapToGrid w:val="0"/>
              <w:jc w:val="center"/>
              <w:rPr>
                <w:sz w:val="20"/>
                <w:szCs w:val="20"/>
              </w:rPr>
            </w:pPr>
            <w:r>
              <w:rPr>
                <w:sz w:val="20"/>
                <w:szCs w:val="20"/>
              </w:rPr>
              <w:t>100</w:t>
            </w:r>
          </w:p>
        </w:tc>
      </w:tr>
      <w:tr w:rsidR="00B86114" w:rsidRPr="00A41511" w14:paraId="73CD1E94" w14:textId="77777777" w:rsidTr="00B86114">
        <w:trPr>
          <w:trHeight w:hRule="exact" w:val="255"/>
        </w:trPr>
        <w:tc>
          <w:tcPr>
            <w:tcW w:w="4111" w:type="dxa"/>
            <w:tcBorders>
              <w:top w:val="single" w:sz="4" w:space="0" w:color="000000"/>
              <w:left w:val="single" w:sz="4" w:space="0" w:color="000000"/>
              <w:bottom w:val="single" w:sz="4" w:space="0" w:color="000000"/>
            </w:tcBorders>
            <w:shd w:val="clear" w:color="auto" w:fill="FFFFFF"/>
          </w:tcPr>
          <w:p w14:paraId="42AADE6F" w14:textId="77777777" w:rsidR="00B86114" w:rsidRPr="00A41511" w:rsidRDefault="00B86114" w:rsidP="000C62EC">
            <w:pPr>
              <w:widowControl w:val="0"/>
              <w:shd w:val="clear" w:color="auto" w:fill="FFFFFF"/>
              <w:autoSpaceDE w:val="0"/>
              <w:snapToGrid w:val="0"/>
              <w:rPr>
                <w:b/>
                <w:bCs/>
                <w:color w:val="000000"/>
                <w:spacing w:val="-3"/>
                <w:sz w:val="20"/>
                <w:szCs w:val="20"/>
              </w:rPr>
            </w:pPr>
            <w:r w:rsidRPr="00A41511">
              <w:rPr>
                <w:b/>
                <w:bCs/>
                <w:iCs/>
                <w:color w:val="000000"/>
                <w:spacing w:val="-4"/>
                <w:sz w:val="20"/>
                <w:szCs w:val="20"/>
              </w:rPr>
              <w:t>Жилищно-коммунальное хозяйство</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E5E00C2" w14:textId="09A9F908" w:rsidR="00B86114" w:rsidRPr="00A41511" w:rsidRDefault="00494F62" w:rsidP="000C62EC">
            <w:pPr>
              <w:widowControl w:val="0"/>
              <w:shd w:val="clear" w:color="auto" w:fill="FFFFFF"/>
              <w:autoSpaceDE w:val="0"/>
              <w:snapToGrid w:val="0"/>
              <w:ind w:left="24"/>
              <w:rPr>
                <w:b/>
                <w:bCs/>
                <w:color w:val="000000"/>
                <w:sz w:val="20"/>
                <w:szCs w:val="20"/>
              </w:rPr>
            </w:pPr>
            <w:r>
              <w:rPr>
                <w:b/>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0242DB4" w14:textId="14B211B5" w:rsidR="00B86114" w:rsidRPr="00A41511" w:rsidRDefault="00B86114" w:rsidP="000C62EC">
            <w:pPr>
              <w:widowControl w:val="0"/>
              <w:shd w:val="clear" w:color="auto" w:fill="FFFFFF"/>
              <w:autoSpaceDE w:val="0"/>
              <w:snapToGrid w:val="0"/>
              <w:ind w:left="24"/>
              <w:rPr>
                <w:b/>
                <w:bCs/>
                <w:color w:val="000000"/>
                <w:sz w:val="20"/>
                <w:szCs w:val="20"/>
              </w:rPr>
            </w:pPr>
            <w:r w:rsidRPr="00A41511">
              <w:rPr>
                <w:b/>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76FA2303" w14:textId="77777777" w:rsidR="00B86114" w:rsidRPr="00A41511" w:rsidRDefault="00B86114" w:rsidP="000C62EC">
            <w:pPr>
              <w:widowControl w:val="0"/>
              <w:shd w:val="clear" w:color="auto" w:fill="FFFFFF"/>
              <w:autoSpaceDE w:val="0"/>
              <w:snapToGrid w:val="0"/>
              <w:ind w:left="58"/>
              <w:rPr>
                <w:b/>
                <w:bCs/>
                <w:color w:val="000000"/>
                <w:sz w:val="20"/>
                <w:szCs w:val="20"/>
              </w:rPr>
            </w:pPr>
          </w:p>
        </w:tc>
        <w:tc>
          <w:tcPr>
            <w:tcW w:w="1275" w:type="dxa"/>
            <w:tcBorders>
              <w:top w:val="single" w:sz="4" w:space="0" w:color="000000"/>
              <w:left w:val="single" w:sz="4" w:space="0" w:color="000000"/>
              <w:bottom w:val="single" w:sz="4" w:space="0" w:color="000000"/>
            </w:tcBorders>
            <w:shd w:val="clear" w:color="auto" w:fill="FFFFFF"/>
          </w:tcPr>
          <w:p w14:paraId="751E1502" w14:textId="77777777" w:rsidR="00B86114" w:rsidRPr="00A41511" w:rsidRDefault="00B86114" w:rsidP="000C62EC">
            <w:pPr>
              <w:widowControl w:val="0"/>
              <w:shd w:val="clear" w:color="auto" w:fill="FFFFFF"/>
              <w:autoSpaceDE w:val="0"/>
              <w:snapToGrid w:val="0"/>
              <w:rPr>
                <w:b/>
                <w:bCs/>
                <w:color w:val="000000"/>
                <w:spacing w:val="-8"/>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1E18F5B9" w14:textId="77777777" w:rsidR="00B86114" w:rsidRPr="00A41511" w:rsidRDefault="00B86114" w:rsidP="000C62EC">
            <w:pPr>
              <w:widowControl w:val="0"/>
              <w:shd w:val="clear" w:color="auto" w:fill="FFFFFF"/>
              <w:autoSpaceDE w:val="0"/>
              <w:snapToGrid w:val="0"/>
              <w:rPr>
                <w:b/>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E9787C2" w14:textId="77777777" w:rsidR="00B86114" w:rsidRPr="00A41511" w:rsidRDefault="00B86114" w:rsidP="000C62EC">
            <w:pPr>
              <w:widowControl w:val="0"/>
              <w:shd w:val="clear" w:color="auto" w:fill="FFFFFF"/>
              <w:autoSpaceDE w:val="0"/>
              <w:snapToGrid w:val="0"/>
              <w:jc w:val="center"/>
              <w:rPr>
                <w:b/>
                <w:bCs/>
                <w:sz w:val="20"/>
                <w:szCs w:val="20"/>
              </w:rPr>
            </w:pPr>
            <w:r>
              <w:rPr>
                <w:b/>
                <w:bCs/>
                <w:sz w:val="20"/>
                <w:szCs w:val="20"/>
              </w:rPr>
              <w:t>196,9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63FF73D" w14:textId="77777777" w:rsidR="00B86114" w:rsidRDefault="00B86114" w:rsidP="000C62EC">
            <w:pPr>
              <w:widowControl w:val="0"/>
              <w:shd w:val="clear" w:color="auto" w:fill="FFFFFF"/>
              <w:autoSpaceDE w:val="0"/>
              <w:snapToGrid w:val="0"/>
              <w:jc w:val="center"/>
              <w:rPr>
                <w:b/>
                <w:bCs/>
                <w:sz w:val="20"/>
                <w:szCs w:val="20"/>
              </w:rPr>
            </w:pPr>
            <w:r>
              <w:rPr>
                <w:b/>
                <w:bCs/>
                <w:sz w:val="20"/>
                <w:szCs w:val="20"/>
              </w:rPr>
              <w:t>123,3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EFCD039" w14:textId="77777777" w:rsidR="00B86114" w:rsidRDefault="00B86114" w:rsidP="000C62EC">
            <w:pPr>
              <w:widowControl w:val="0"/>
              <w:shd w:val="clear" w:color="auto" w:fill="FFFFFF"/>
              <w:autoSpaceDE w:val="0"/>
              <w:snapToGrid w:val="0"/>
              <w:jc w:val="center"/>
              <w:rPr>
                <w:b/>
                <w:bCs/>
                <w:sz w:val="20"/>
                <w:szCs w:val="20"/>
              </w:rPr>
            </w:pPr>
            <w:r>
              <w:rPr>
                <w:b/>
                <w:bCs/>
                <w:sz w:val="20"/>
                <w:szCs w:val="20"/>
              </w:rPr>
              <w:t>62,6</w:t>
            </w:r>
          </w:p>
        </w:tc>
      </w:tr>
      <w:tr w:rsidR="00B86114" w:rsidRPr="00A41511" w14:paraId="71F02679" w14:textId="77777777" w:rsidTr="00B86114">
        <w:trPr>
          <w:trHeight w:hRule="exact" w:val="258"/>
        </w:trPr>
        <w:tc>
          <w:tcPr>
            <w:tcW w:w="4111" w:type="dxa"/>
            <w:tcBorders>
              <w:top w:val="single" w:sz="4" w:space="0" w:color="000000"/>
              <w:left w:val="single" w:sz="4" w:space="0" w:color="000000"/>
              <w:bottom w:val="single" w:sz="4" w:space="0" w:color="000000"/>
            </w:tcBorders>
            <w:shd w:val="clear" w:color="auto" w:fill="FFFFFF"/>
          </w:tcPr>
          <w:p w14:paraId="1F1B07FB" w14:textId="77777777" w:rsidR="00B86114" w:rsidRPr="00A41511" w:rsidRDefault="00B86114" w:rsidP="000C62EC">
            <w:pPr>
              <w:widowControl w:val="0"/>
              <w:shd w:val="clear" w:color="auto" w:fill="FFFFFF"/>
              <w:autoSpaceDE w:val="0"/>
              <w:snapToGrid w:val="0"/>
              <w:spacing w:line="197" w:lineRule="exact"/>
              <w:ind w:right="96"/>
              <w:rPr>
                <w:bCs/>
                <w:sz w:val="20"/>
                <w:szCs w:val="20"/>
              </w:rPr>
            </w:pPr>
            <w:r w:rsidRPr="00A41511">
              <w:rPr>
                <w:bCs/>
                <w:sz w:val="20"/>
                <w:szCs w:val="20"/>
              </w:rPr>
              <w:t>Коммунальное хозяйство</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AC02F6E" w14:textId="502B1564"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B0DF788" w14:textId="474FC833"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11DE03F6"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0D4AA90C" w14:textId="77777777" w:rsidR="00B86114" w:rsidRPr="00A41511" w:rsidRDefault="00B86114" w:rsidP="000C62EC">
            <w:pPr>
              <w:widowControl w:val="0"/>
              <w:shd w:val="clear" w:color="auto" w:fill="FFFFFF"/>
              <w:autoSpaceDE w:val="0"/>
              <w:snapToGrid w:val="0"/>
              <w:rPr>
                <w:bCs/>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0443D913" w14:textId="77777777" w:rsidR="00B86114" w:rsidRPr="00A41511"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9EB6BB8"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88,0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7904611"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4DCB3F3"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16,4</w:t>
            </w:r>
          </w:p>
        </w:tc>
      </w:tr>
      <w:tr w:rsidR="00B86114" w:rsidRPr="00A41511" w14:paraId="080CEAC6" w14:textId="77777777" w:rsidTr="00B86114">
        <w:trPr>
          <w:trHeight w:hRule="exact" w:val="258"/>
        </w:trPr>
        <w:tc>
          <w:tcPr>
            <w:tcW w:w="4111" w:type="dxa"/>
            <w:tcBorders>
              <w:top w:val="single" w:sz="4" w:space="0" w:color="000000"/>
              <w:left w:val="single" w:sz="4" w:space="0" w:color="000000"/>
              <w:bottom w:val="single" w:sz="4" w:space="0" w:color="000000"/>
            </w:tcBorders>
            <w:shd w:val="clear" w:color="auto" w:fill="FFFFFF"/>
          </w:tcPr>
          <w:p w14:paraId="2500EED0" w14:textId="77777777" w:rsidR="00B86114" w:rsidRPr="00A41511" w:rsidRDefault="00B86114" w:rsidP="000C62EC">
            <w:pPr>
              <w:widowControl w:val="0"/>
              <w:shd w:val="clear" w:color="auto" w:fill="FFFFFF"/>
              <w:autoSpaceDE w:val="0"/>
              <w:snapToGrid w:val="0"/>
              <w:spacing w:line="197" w:lineRule="exact"/>
              <w:ind w:right="96"/>
              <w:rPr>
                <w:bCs/>
                <w:sz w:val="20"/>
                <w:szCs w:val="20"/>
              </w:rPr>
            </w:pPr>
            <w:r w:rsidRPr="00A41511">
              <w:rPr>
                <w:color w:val="000000"/>
                <w:sz w:val="20"/>
                <w:szCs w:val="20"/>
              </w:rPr>
              <w:t>Непрограммная деятельность</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8701F74" w14:textId="79FF787D"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FD668F8" w14:textId="19E8862D"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4F85CFE7"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5B85BAA4"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00</w:t>
            </w:r>
          </w:p>
        </w:tc>
        <w:tc>
          <w:tcPr>
            <w:tcW w:w="426" w:type="dxa"/>
            <w:tcBorders>
              <w:top w:val="single" w:sz="4" w:space="0" w:color="000000"/>
              <w:left w:val="single" w:sz="4" w:space="0" w:color="000000"/>
              <w:bottom w:val="single" w:sz="4" w:space="0" w:color="000000"/>
            </w:tcBorders>
            <w:shd w:val="clear" w:color="auto" w:fill="FFFFFF"/>
          </w:tcPr>
          <w:p w14:paraId="34560ABB" w14:textId="77777777" w:rsidR="00B86114" w:rsidRPr="00A41511"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3E68A03"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88,0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E498C61"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69B1F50"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16,4</w:t>
            </w:r>
          </w:p>
        </w:tc>
      </w:tr>
      <w:tr w:rsidR="00B86114" w:rsidRPr="00A41511" w14:paraId="4204BB70" w14:textId="77777777" w:rsidTr="00B86114">
        <w:trPr>
          <w:trHeight w:hRule="exact" w:val="1264"/>
        </w:trPr>
        <w:tc>
          <w:tcPr>
            <w:tcW w:w="4111" w:type="dxa"/>
            <w:tcBorders>
              <w:top w:val="single" w:sz="4" w:space="0" w:color="000000"/>
              <w:left w:val="single" w:sz="4" w:space="0" w:color="000000"/>
              <w:bottom w:val="single" w:sz="4" w:space="0" w:color="000000"/>
            </w:tcBorders>
            <w:shd w:val="clear" w:color="auto" w:fill="FFFFFF"/>
          </w:tcPr>
          <w:p w14:paraId="729775EF" w14:textId="77777777" w:rsidR="00B86114" w:rsidRPr="00A41511" w:rsidRDefault="00B86114" w:rsidP="000C62EC">
            <w:pPr>
              <w:widowControl w:val="0"/>
              <w:shd w:val="clear" w:color="auto" w:fill="FFFFFF"/>
              <w:autoSpaceDE w:val="0"/>
              <w:snapToGrid w:val="0"/>
              <w:spacing w:line="197" w:lineRule="exact"/>
              <w:ind w:right="96"/>
              <w:rPr>
                <w:bCs/>
                <w:sz w:val="20"/>
                <w:szCs w:val="20"/>
              </w:rPr>
            </w:pPr>
            <w:r w:rsidRPr="00A41511">
              <w:rPr>
                <w:color w:val="000000"/>
                <w:sz w:val="20"/>
                <w:szCs w:val="20"/>
              </w:rPr>
              <w:t>Осуществление переданных полномочий по организации в границах поселения тепло-,газо- и</w:t>
            </w:r>
            <w:r w:rsidRPr="00A41511">
              <w:rPr>
                <w:color w:val="000000"/>
                <w:sz w:val="28"/>
                <w:szCs w:val="28"/>
              </w:rPr>
              <w:t xml:space="preserve"> </w:t>
            </w:r>
            <w:r w:rsidRPr="00A41511">
              <w:rPr>
                <w:color w:val="000000"/>
                <w:sz w:val="20"/>
                <w:szCs w:val="20"/>
              </w:rPr>
              <w:t>водоснабжения населения,</w:t>
            </w:r>
            <w:r w:rsidRPr="00A41511">
              <w:rPr>
                <w:color w:val="000000"/>
                <w:sz w:val="28"/>
                <w:szCs w:val="28"/>
              </w:rPr>
              <w:t xml:space="preserve"> </w:t>
            </w:r>
            <w:r w:rsidRPr="00A41511">
              <w:rPr>
                <w:color w:val="000000"/>
                <w:sz w:val="20"/>
                <w:szCs w:val="20"/>
              </w:rPr>
              <w:t>водоотведения, снабжения населения топливом в пределах полномочий, установленных законодательством РФ</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3693F16" w14:textId="475E720C"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7944105" w14:textId="507353F8"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4D8F2592"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07A13A31"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00 0 00 04510</w:t>
            </w:r>
          </w:p>
        </w:tc>
        <w:tc>
          <w:tcPr>
            <w:tcW w:w="426" w:type="dxa"/>
            <w:tcBorders>
              <w:top w:val="single" w:sz="4" w:space="0" w:color="000000"/>
              <w:left w:val="single" w:sz="4" w:space="0" w:color="000000"/>
              <w:bottom w:val="single" w:sz="4" w:space="0" w:color="000000"/>
            </w:tcBorders>
            <w:shd w:val="clear" w:color="auto" w:fill="FFFFFF"/>
          </w:tcPr>
          <w:p w14:paraId="4F422FB5" w14:textId="77777777" w:rsidR="00B86114" w:rsidRPr="00A41511"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92D1EA7"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88,0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2FDB5BA"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A3157DE"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16,4</w:t>
            </w:r>
          </w:p>
        </w:tc>
      </w:tr>
      <w:tr w:rsidR="00B86114" w:rsidRPr="00A41511" w14:paraId="4806A2D0" w14:textId="77777777" w:rsidTr="00253CF6">
        <w:trPr>
          <w:trHeight w:hRule="exact" w:val="582"/>
        </w:trPr>
        <w:tc>
          <w:tcPr>
            <w:tcW w:w="4111" w:type="dxa"/>
            <w:tcBorders>
              <w:top w:val="single" w:sz="4" w:space="0" w:color="000000"/>
              <w:left w:val="single" w:sz="4" w:space="0" w:color="000000"/>
              <w:bottom w:val="single" w:sz="4" w:space="0" w:color="000000"/>
            </w:tcBorders>
            <w:shd w:val="clear" w:color="auto" w:fill="FFFFFF"/>
          </w:tcPr>
          <w:p w14:paraId="4A977EB8" w14:textId="77777777" w:rsidR="00B86114" w:rsidRPr="00A41511" w:rsidRDefault="00B86114" w:rsidP="000C62EC">
            <w:pPr>
              <w:widowControl w:val="0"/>
              <w:shd w:val="clear" w:color="auto" w:fill="FFFFFF"/>
              <w:autoSpaceDE w:val="0"/>
              <w:snapToGrid w:val="0"/>
              <w:spacing w:line="197" w:lineRule="exact"/>
              <w:ind w:right="96"/>
              <w:rPr>
                <w:bCs/>
                <w:sz w:val="20"/>
                <w:szCs w:val="20"/>
              </w:rPr>
            </w:pPr>
            <w:r w:rsidRPr="00A41511">
              <w:rPr>
                <w:bCs/>
                <w:color w:val="000000"/>
                <w:spacing w:val="-3"/>
                <w:sz w:val="20"/>
                <w:szCs w:val="20"/>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B67FA31" w14:textId="09A695C5"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0E53A2D" w14:textId="27A621B6"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64F5A850"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3F46E858"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00 0 00 04510</w:t>
            </w:r>
          </w:p>
        </w:tc>
        <w:tc>
          <w:tcPr>
            <w:tcW w:w="426" w:type="dxa"/>
            <w:tcBorders>
              <w:top w:val="single" w:sz="4" w:space="0" w:color="000000"/>
              <w:left w:val="single" w:sz="4" w:space="0" w:color="000000"/>
              <w:bottom w:val="single" w:sz="4" w:space="0" w:color="000000"/>
            </w:tcBorders>
            <w:shd w:val="clear" w:color="auto" w:fill="FFFFFF"/>
          </w:tcPr>
          <w:p w14:paraId="1E4C454C"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F0B3977"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88,0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CA887AA"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8693AEF"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16,4</w:t>
            </w:r>
          </w:p>
        </w:tc>
      </w:tr>
      <w:tr w:rsidR="00B86114" w:rsidRPr="00A41511" w14:paraId="7B04D3AA" w14:textId="77777777" w:rsidTr="00B86114">
        <w:trPr>
          <w:trHeight w:hRule="exact" w:val="701"/>
        </w:trPr>
        <w:tc>
          <w:tcPr>
            <w:tcW w:w="4111" w:type="dxa"/>
            <w:tcBorders>
              <w:top w:val="single" w:sz="4" w:space="0" w:color="000000"/>
              <w:left w:val="single" w:sz="4" w:space="0" w:color="000000"/>
              <w:bottom w:val="single" w:sz="4" w:space="0" w:color="000000"/>
            </w:tcBorders>
            <w:shd w:val="clear" w:color="auto" w:fill="FFFFFF"/>
          </w:tcPr>
          <w:p w14:paraId="41A0E40C" w14:textId="77777777" w:rsidR="00B86114" w:rsidRPr="00A41511" w:rsidRDefault="00B86114" w:rsidP="000C62EC">
            <w:pPr>
              <w:widowControl w:val="0"/>
              <w:shd w:val="clear" w:color="auto" w:fill="FFFFFF"/>
              <w:autoSpaceDE w:val="0"/>
              <w:snapToGrid w:val="0"/>
              <w:spacing w:line="197" w:lineRule="exact"/>
              <w:ind w:right="96"/>
              <w:rPr>
                <w:bCs/>
                <w:sz w:val="20"/>
                <w:szCs w:val="20"/>
              </w:rPr>
            </w:pPr>
            <w:r w:rsidRPr="00A41511">
              <w:rPr>
                <w:bCs/>
                <w:color w:val="000000"/>
                <w:spacing w:val="-3"/>
                <w:sz w:val="20"/>
                <w:szCs w:val="20"/>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4C1F3CF8" w14:textId="65123494"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4597C12" w14:textId="4EF5F0AF"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07F9A4F8"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02</w:t>
            </w:r>
          </w:p>
        </w:tc>
        <w:tc>
          <w:tcPr>
            <w:tcW w:w="1275" w:type="dxa"/>
            <w:tcBorders>
              <w:top w:val="single" w:sz="4" w:space="0" w:color="000000"/>
              <w:left w:val="single" w:sz="4" w:space="0" w:color="000000"/>
              <w:bottom w:val="single" w:sz="4" w:space="0" w:color="000000"/>
            </w:tcBorders>
            <w:shd w:val="clear" w:color="auto" w:fill="FFFFFF"/>
          </w:tcPr>
          <w:p w14:paraId="0F3A7D30"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00 0 00 04510</w:t>
            </w:r>
          </w:p>
        </w:tc>
        <w:tc>
          <w:tcPr>
            <w:tcW w:w="426" w:type="dxa"/>
            <w:tcBorders>
              <w:top w:val="single" w:sz="4" w:space="0" w:color="000000"/>
              <w:left w:val="single" w:sz="4" w:space="0" w:color="000000"/>
              <w:bottom w:val="single" w:sz="4" w:space="0" w:color="000000"/>
            </w:tcBorders>
            <w:shd w:val="clear" w:color="auto" w:fill="FFFFFF"/>
          </w:tcPr>
          <w:p w14:paraId="51E14BAA"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B209F8F"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88,0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D9612E2"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15F2B16"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16,4</w:t>
            </w:r>
          </w:p>
        </w:tc>
      </w:tr>
      <w:tr w:rsidR="00B86114" w:rsidRPr="00A41511" w14:paraId="24DD2B09" w14:textId="77777777" w:rsidTr="00B86114">
        <w:trPr>
          <w:trHeight w:hRule="exact" w:val="258"/>
        </w:trPr>
        <w:tc>
          <w:tcPr>
            <w:tcW w:w="4111" w:type="dxa"/>
            <w:tcBorders>
              <w:top w:val="single" w:sz="4" w:space="0" w:color="000000"/>
              <w:left w:val="single" w:sz="4" w:space="0" w:color="000000"/>
              <w:bottom w:val="single" w:sz="4" w:space="0" w:color="000000"/>
            </w:tcBorders>
            <w:shd w:val="clear" w:color="auto" w:fill="FFFFFF"/>
          </w:tcPr>
          <w:p w14:paraId="03391773" w14:textId="77777777" w:rsidR="00B86114" w:rsidRPr="00A41511" w:rsidRDefault="00B86114" w:rsidP="000C62EC">
            <w:pPr>
              <w:widowControl w:val="0"/>
              <w:shd w:val="clear" w:color="auto" w:fill="FFFFFF"/>
              <w:autoSpaceDE w:val="0"/>
              <w:snapToGrid w:val="0"/>
              <w:spacing w:line="197" w:lineRule="exact"/>
              <w:ind w:right="96"/>
              <w:rPr>
                <w:bCs/>
                <w:sz w:val="20"/>
                <w:szCs w:val="20"/>
              </w:rPr>
            </w:pPr>
            <w:r w:rsidRPr="00A41511">
              <w:rPr>
                <w:bCs/>
                <w:sz w:val="20"/>
                <w:szCs w:val="20"/>
              </w:rPr>
              <w:t>Благоустройство</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1942A82" w14:textId="18EEABBD"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40453F77" w14:textId="6572D64D"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3BA083E9"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17F15DA9" w14:textId="77777777" w:rsidR="00B86114" w:rsidRPr="00A41511" w:rsidRDefault="00B86114" w:rsidP="000C62EC">
            <w:pPr>
              <w:widowControl w:val="0"/>
              <w:shd w:val="clear" w:color="auto" w:fill="FFFFFF"/>
              <w:autoSpaceDE w:val="0"/>
              <w:snapToGrid w:val="0"/>
              <w:rPr>
                <w:bCs/>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21A2D1F8" w14:textId="77777777" w:rsidR="00B86114" w:rsidRPr="00A41511"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E5DEC0F"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108,9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435FAE6" w14:textId="77777777" w:rsidR="00B86114" w:rsidRDefault="00B86114" w:rsidP="000C62EC">
            <w:pPr>
              <w:widowControl w:val="0"/>
              <w:shd w:val="clear" w:color="auto" w:fill="FFFFFF"/>
              <w:autoSpaceDE w:val="0"/>
              <w:snapToGrid w:val="0"/>
              <w:jc w:val="center"/>
              <w:rPr>
                <w:bCs/>
                <w:sz w:val="20"/>
                <w:szCs w:val="20"/>
              </w:rPr>
            </w:pPr>
            <w:r>
              <w:rPr>
                <w:bCs/>
                <w:sz w:val="20"/>
                <w:szCs w:val="20"/>
              </w:rPr>
              <w:t>108,9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5E748B5"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0A0709B1" w14:textId="77777777" w:rsidTr="00B86114">
        <w:trPr>
          <w:trHeight w:hRule="exact" w:val="258"/>
        </w:trPr>
        <w:tc>
          <w:tcPr>
            <w:tcW w:w="4111" w:type="dxa"/>
            <w:tcBorders>
              <w:top w:val="single" w:sz="4" w:space="0" w:color="000000"/>
              <w:left w:val="single" w:sz="4" w:space="0" w:color="000000"/>
              <w:bottom w:val="single" w:sz="4" w:space="0" w:color="000000"/>
            </w:tcBorders>
            <w:shd w:val="clear" w:color="auto" w:fill="FFFFFF"/>
          </w:tcPr>
          <w:p w14:paraId="53C8C598" w14:textId="77777777" w:rsidR="00B86114" w:rsidRPr="00A41511" w:rsidRDefault="00B86114" w:rsidP="000C62EC">
            <w:pPr>
              <w:widowControl w:val="0"/>
              <w:shd w:val="clear" w:color="auto" w:fill="FFFFFF"/>
              <w:autoSpaceDE w:val="0"/>
              <w:snapToGrid w:val="0"/>
              <w:spacing w:line="197" w:lineRule="exact"/>
              <w:ind w:right="96"/>
              <w:rPr>
                <w:bCs/>
                <w:sz w:val="20"/>
                <w:szCs w:val="20"/>
              </w:rPr>
            </w:pPr>
            <w:r w:rsidRPr="00A41511">
              <w:rPr>
                <w:color w:val="000000"/>
                <w:sz w:val="20"/>
                <w:szCs w:val="20"/>
              </w:rPr>
              <w:t>Непрограммная деятельность</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3231A481" w14:textId="77452717"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8514371" w14:textId="2C2F6B3C"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40951D1E"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338AE449"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00</w:t>
            </w:r>
          </w:p>
        </w:tc>
        <w:tc>
          <w:tcPr>
            <w:tcW w:w="426" w:type="dxa"/>
            <w:tcBorders>
              <w:top w:val="single" w:sz="4" w:space="0" w:color="000000"/>
              <w:left w:val="single" w:sz="4" w:space="0" w:color="000000"/>
              <w:bottom w:val="single" w:sz="4" w:space="0" w:color="000000"/>
            </w:tcBorders>
            <w:shd w:val="clear" w:color="auto" w:fill="FFFFFF"/>
          </w:tcPr>
          <w:p w14:paraId="72649CEF" w14:textId="77777777" w:rsidR="00B86114" w:rsidRPr="00A41511"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8E5638E"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16,4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328F343"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5091F6A"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4A7B7EA1" w14:textId="77777777" w:rsidTr="00B86114">
        <w:trPr>
          <w:trHeight w:hRule="exact" w:val="392"/>
        </w:trPr>
        <w:tc>
          <w:tcPr>
            <w:tcW w:w="4111" w:type="dxa"/>
            <w:tcBorders>
              <w:top w:val="single" w:sz="4" w:space="0" w:color="000000"/>
              <w:left w:val="single" w:sz="4" w:space="0" w:color="000000"/>
              <w:bottom w:val="single" w:sz="4" w:space="0" w:color="000000"/>
            </w:tcBorders>
            <w:shd w:val="clear" w:color="auto" w:fill="FFFFFF"/>
          </w:tcPr>
          <w:p w14:paraId="4B0B7928" w14:textId="77777777" w:rsidR="00B86114" w:rsidRPr="00A41511" w:rsidRDefault="00B86114" w:rsidP="000C62EC">
            <w:pPr>
              <w:widowControl w:val="0"/>
              <w:shd w:val="clear" w:color="auto" w:fill="FFFFFF"/>
              <w:autoSpaceDE w:val="0"/>
              <w:snapToGrid w:val="0"/>
              <w:spacing w:line="197" w:lineRule="exact"/>
              <w:ind w:right="96"/>
              <w:rPr>
                <w:bCs/>
                <w:color w:val="000000"/>
                <w:spacing w:val="-4"/>
                <w:sz w:val="20"/>
                <w:szCs w:val="20"/>
              </w:rPr>
            </w:pPr>
            <w:r w:rsidRPr="00A41511">
              <w:rPr>
                <w:bCs/>
                <w:color w:val="000000"/>
                <w:spacing w:val="-4"/>
                <w:sz w:val="20"/>
                <w:szCs w:val="20"/>
              </w:rPr>
              <w:t>Организация ритуальных услуг и содержание мест захоронения</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8796C77" w14:textId="0408D5A5"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1233D3AB" w14:textId="3580C7B0"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694BFC51"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231BAE48"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00 0 00 46005</w:t>
            </w:r>
          </w:p>
        </w:tc>
        <w:tc>
          <w:tcPr>
            <w:tcW w:w="426" w:type="dxa"/>
            <w:tcBorders>
              <w:top w:val="single" w:sz="4" w:space="0" w:color="000000"/>
              <w:left w:val="single" w:sz="4" w:space="0" w:color="000000"/>
              <w:bottom w:val="single" w:sz="4" w:space="0" w:color="000000"/>
            </w:tcBorders>
            <w:shd w:val="clear" w:color="auto" w:fill="FFFFFF"/>
          </w:tcPr>
          <w:p w14:paraId="77F9C77C" w14:textId="77777777" w:rsidR="00B86114" w:rsidRPr="00A41511"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466DD41"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16,4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942CE2C"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2EC335E"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5C968D98" w14:textId="77777777" w:rsidTr="00253CF6">
        <w:trPr>
          <w:trHeight w:hRule="exact" w:val="612"/>
        </w:trPr>
        <w:tc>
          <w:tcPr>
            <w:tcW w:w="4111" w:type="dxa"/>
            <w:tcBorders>
              <w:top w:val="single" w:sz="4" w:space="0" w:color="000000"/>
              <w:left w:val="single" w:sz="4" w:space="0" w:color="000000"/>
              <w:bottom w:val="single" w:sz="4" w:space="0" w:color="000000"/>
            </w:tcBorders>
            <w:shd w:val="clear" w:color="auto" w:fill="FFFFFF"/>
          </w:tcPr>
          <w:p w14:paraId="7EB5CC63" w14:textId="77777777" w:rsidR="00B86114" w:rsidRPr="00A41511" w:rsidRDefault="00B86114" w:rsidP="000C62EC">
            <w:pPr>
              <w:widowControl w:val="0"/>
              <w:shd w:val="clear" w:color="auto" w:fill="FFFFFF"/>
              <w:autoSpaceDE w:val="0"/>
              <w:snapToGrid w:val="0"/>
              <w:spacing w:line="197" w:lineRule="exact"/>
              <w:ind w:right="96"/>
              <w:rPr>
                <w:bCs/>
                <w:color w:val="000000"/>
                <w:spacing w:val="-4"/>
                <w:sz w:val="20"/>
                <w:szCs w:val="20"/>
              </w:rPr>
            </w:pPr>
            <w:r w:rsidRPr="00A41511">
              <w:rPr>
                <w:bCs/>
                <w:color w:val="000000"/>
                <w:spacing w:val="-3"/>
                <w:sz w:val="20"/>
                <w:szCs w:val="20"/>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F7DEE88" w14:textId="4E42F3FB"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1F6EF35E" w14:textId="5542D1F8"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7E7B2B4C"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5638EDC1"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00 0 00 46005</w:t>
            </w:r>
          </w:p>
        </w:tc>
        <w:tc>
          <w:tcPr>
            <w:tcW w:w="426" w:type="dxa"/>
            <w:tcBorders>
              <w:top w:val="single" w:sz="4" w:space="0" w:color="000000"/>
              <w:left w:val="single" w:sz="4" w:space="0" w:color="000000"/>
              <w:bottom w:val="single" w:sz="4" w:space="0" w:color="000000"/>
            </w:tcBorders>
            <w:shd w:val="clear" w:color="auto" w:fill="FFFFFF"/>
          </w:tcPr>
          <w:p w14:paraId="6105FBB9"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D96D6A7"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16,4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EB59477"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70D843A"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2BE9EB35" w14:textId="77777777" w:rsidTr="00B86114">
        <w:trPr>
          <w:trHeight w:hRule="exact" w:val="597"/>
        </w:trPr>
        <w:tc>
          <w:tcPr>
            <w:tcW w:w="4111" w:type="dxa"/>
            <w:tcBorders>
              <w:top w:val="single" w:sz="4" w:space="0" w:color="000000"/>
              <w:left w:val="single" w:sz="4" w:space="0" w:color="000000"/>
              <w:bottom w:val="single" w:sz="4" w:space="0" w:color="000000"/>
            </w:tcBorders>
            <w:shd w:val="clear" w:color="auto" w:fill="FFFFFF"/>
          </w:tcPr>
          <w:p w14:paraId="16C2E90C" w14:textId="77777777" w:rsidR="00B86114" w:rsidRPr="00A41511" w:rsidRDefault="00B86114" w:rsidP="000C62EC">
            <w:pPr>
              <w:widowControl w:val="0"/>
              <w:shd w:val="clear" w:color="auto" w:fill="FFFFFF"/>
              <w:autoSpaceDE w:val="0"/>
              <w:snapToGrid w:val="0"/>
              <w:spacing w:line="197" w:lineRule="exact"/>
              <w:ind w:right="96"/>
              <w:rPr>
                <w:bCs/>
                <w:color w:val="000000"/>
                <w:spacing w:val="-4"/>
                <w:sz w:val="20"/>
                <w:szCs w:val="20"/>
              </w:rPr>
            </w:pPr>
            <w:r w:rsidRPr="00A41511">
              <w:rPr>
                <w:bCs/>
                <w:color w:val="000000"/>
                <w:spacing w:val="-3"/>
                <w:sz w:val="20"/>
                <w:szCs w:val="20"/>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F1AEF2E" w14:textId="0595BF17"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4E732941" w14:textId="1D34D6A3"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33028FC9"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0452DE73"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00 0 00 46005</w:t>
            </w:r>
          </w:p>
        </w:tc>
        <w:tc>
          <w:tcPr>
            <w:tcW w:w="426" w:type="dxa"/>
            <w:tcBorders>
              <w:top w:val="single" w:sz="4" w:space="0" w:color="000000"/>
              <w:left w:val="single" w:sz="4" w:space="0" w:color="000000"/>
              <w:bottom w:val="single" w:sz="4" w:space="0" w:color="000000"/>
            </w:tcBorders>
            <w:shd w:val="clear" w:color="auto" w:fill="FFFFFF"/>
          </w:tcPr>
          <w:p w14:paraId="7A2C9FBD"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CF91E2F"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16,4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C07A2C1"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BFB89FF"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5E461F80" w14:textId="77777777" w:rsidTr="00B86114">
        <w:trPr>
          <w:trHeight w:hRule="exact" w:val="878"/>
        </w:trPr>
        <w:tc>
          <w:tcPr>
            <w:tcW w:w="4111" w:type="dxa"/>
            <w:tcBorders>
              <w:top w:val="single" w:sz="4" w:space="0" w:color="000000"/>
              <w:left w:val="single" w:sz="4" w:space="0" w:color="000000"/>
              <w:bottom w:val="single" w:sz="4" w:space="0" w:color="000000"/>
            </w:tcBorders>
            <w:shd w:val="clear" w:color="auto" w:fill="FFFFFF"/>
          </w:tcPr>
          <w:p w14:paraId="47F11590" w14:textId="77777777" w:rsidR="00B86114" w:rsidRPr="00A41511" w:rsidRDefault="00B86114" w:rsidP="000C62EC">
            <w:pPr>
              <w:widowControl w:val="0"/>
              <w:autoSpaceDE w:val="0"/>
              <w:jc w:val="both"/>
              <w:rPr>
                <w:color w:val="0D0D0D"/>
                <w:sz w:val="20"/>
                <w:szCs w:val="20"/>
              </w:rPr>
            </w:pPr>
            <w:r w:rsidRPr="00A41511">
              <w:rPr>
                <w:color w:val="0D0D0D"/>
                <w:sz w:val="20"/>
                <w:szCs w:val="20"/>
              </w:rPr>
              <w:t>Муниципальная программа</w:t>
            </w:r>
          </w:p>
          <w:p w14:paraId="06D50FD4" w14:textId="77777777" w:rsidR="00B86114" w:rsidRPr="00A41511" w:rsidRDefault="00B86114" w:rsidP="000C62EC">
            <w:pPr>
              <w:widowControl w:val="0"/>
              <w:shd w:val="clear" w:color="auto" w:fill="FFFFFF"/>
              <w:autoSpaceDE w:val="0"/>
              <w:snapToGrid w:val="0"/>
              <w:spacing w:line="197" w:lineRule="exact"/>
              <w:ind w:right="96"/>
              <w:rPr>
                <w:bCs/>
                <w:sz w:val="20"/>
                <w:szCs w:val="20"/>
              </w:rPr>
            </w:pPr>
            <w:r w:rsidRPr="00A41511">
              <w:rPr>
                <w:sz w:val="20"/>
                <w:szCs w:val="20"/>
              </w:rPr>
              <w:t>«Комплексное развитие систем коммунальной инфраструктуры сельского поселения «Степное» на 2016-2025 годы»</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7E812CA" w14:textId="58C6A700"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6CCFBAD" w14:textId="17566186"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70DFF682"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5B00D12F"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03</w:t>
            </w:r>
          </w:p>
        </w:tc>
        <w:tc>
          <w:tcPr>
            <w:tcW w:w="426" w:type="dxa"/>
            <w:tcBorders>
              <w:top w:val="single" w:sz="4" w:space="0" w:color="000000"/>
              <w:left w:val="single" w:sz="4" w:space="0" w:color="000000"/>
              <w:bottom w:val="single" w:sz="4" w:space="0" w:color="000000"/>
            </w:tcBorders>
            <w:shd w:val="clear" w:color="auto" w:fill="FFFFFF"/>
          </w:tcPr>
          <w:p w14:paraId="4965F0EF" w14:textId="77777777" w:rsidR="00B86114" w:rsidRPr="00A41511"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6D8DA23"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8355E56"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270D91E"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1E4DDF60" w14:textId="77777777" w:rsidTr="00B86114">
        <w:trPr>
          <w:trHeight w:hRule="exact" w:val="475"/>
        </w:trPr>
        <w:tc>
          <w:tcPr>
            <w:tcW w:w="4111" w:type="dxa"/>
            <w:tcBorders>
              <w:top w:val="single" w:sz="4" w:space="0" w:color="000000"/>
              <w:left w:val="single" w:sz="4" w:space="0" w:color="000000"/>
              <w:bottom w:val="single" w:sz="4" w:space="0" w:color="000000"/>
            </w:tcBorders>
            <w:shd w:val="clear" w:color="auto" w:fill="FFFFFF"/>
          </w:tcPr>
          <w:p w14:paraId="433355E7" w14:textId="77777777" w:rsidR="00B86114" w:rsidRPr="00A41511" w:rsidRDefault="00B86114" w:rsidP="000C62EC">
            <w:pPr>
              <w:widowControl w:val="0"/>
              <w:autoSpaceDE w:val="0"/>
              <w:rPr>
                <w:bCs/>
                <w:sz w:val="20"/>
                <w:szCs w:val="20"/>
              </w:rPr>
            </w:pPr>
            <w:r w:rsidRPr="00A41511">
              <w:rPr>
                <w:color w:val="0D0D0D"/>
                <w:sz w:val="20"/>
                <w:szCs w:val="20"/>
              </w:rPr>
              <w:t>Мероприятие «</w:t>
            </w:r>
            <w:r w:rsidRPr="00A41511">
              <w:rPr>
                <w:bCs/>
                <w:sz w:val="20"/>
                <w:szCs w:val="20"/>
              </w:rPr>
              <w:t>Утилизация твердых бытовых отходов»</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3DB66962" w14:textId="4D13511A"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373680B" w14:textId="4D25C9AA"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1D6B41C5"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36C6D8E4"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03 0 01</w:t>
            </w:r>
          </w:p>
        </w:tc>
        <w:tc>
          <w:tcPr>
            <w:tcW w:w="426" w:type="dxa"/>
            <w:tcBorders>
              <w:top w:val="single" w:sz="4" w:space="0" w:color="000000"/>
              <w:left w:val="single" w:sz="4" w:space="0" w:color="000000"/>
              <w:bottom w:val="single" w:sz="4" w:space="0" w:color="000000"/>
            </w:tcBorders>
            <w:shd w:val="clear" w:color="auto" w:fill="FFFFFF"/>
          </w:tcPr>
          <w:p w14:paraId="057B70C2" w14:textId="77777777" w:rsidR="00B86114" w:rsidRPr="00A41511"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BA1725A"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BACE986"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38772DA"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06CA74B7" w14:textId="77777777" w:rsidTr="00253CF6">
        <w:trPr>
          <w:trHeight w:hRule="exact" w:val="816"/>
        </w:trPr>
        <w:tc>
          <w:tcPr>
            <w:tcW w:w="4111" w:type="dxa"/>
            <w:tcBorders>
              <w:top w:val="single" w:sz="4" w:space="0" w:color="000000"/>
              <w:left w:val="single" w:sz="4" w:space="0" w:color="000000"/>
              <w:bottom w:val="single" w:sz="4" w:space="0" w:color="000000"/>
            </w:tcBorders>
            <w:shd w:val="clear" w:color="auto" w:fill="FFFFFF"/>
          </w:tcPr>
          <w:p w14:paraId="2C7F38F9" w14:textId="77777777" w:rsidR="00B86114" w:rsidRPr="00A41511" w:rsidRDefault="00B86114" w:rsidP="000C62EC">
            <w:pPr>
              <w:widowControl w:val="0"/>
              <w:shd w:val="clear" w:color="auto" w:fill="FFFFFF"/>
              <w:autoSpaceDE w:val="0"/>
              <w:snapToGrid w:val="0"/>
              <w:spacing w:line="197" w:lineRule="exact"/>
              <w:ind w:right="96"/>
              <w:rPr>
                <w:bCs/>
                <w:sz w:val="20"/>
                <w:szCs w:val="20"/>
              </w:rPr>
            </w:pPr>
            <w:r w:rsidRPr="00A41511">
              <w:rPr>
                <w:bCs/>
                <w:color w:val="000000"/>
                <w:spacing w:val="-4"/>
                <w:sz w:val="20"/>
                <w:szCs w:val="20"/>
              </w:rPr>
              <w:t>Участие в организации деятельности по накоплению (в том числе раздельному накоплению) и транспортирования твердых коммунальных отходов</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E2CB982" w14:textId="360E7041"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7B96CCB" w14:textId="19F59A4A"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0F8F7467"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0D713FEE"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03 0 01 46004</w:t>
            </w:r>
          </w:p>
        </w:tc>
        <w:tc>
          <w:tcPr>
            <w:tcW w:w="426" w:type="dxa"/>
            <w:tcBorders>
              <w:top w:val="single" w:sz="4" w:space="0" w:color="000000"/>
              <w:left w:val="single" w:sz="4" w:space="0" w:color="000000"/>
              <w:bottom w:val="single" w:sz="4" w:space="0" w:color="000000"/>
            </w:tcBorders>
            <w:shd w:val="clear" w:color="auto" w:fill="FFFFFF"/>
          </w:tcPr>
          <w:p w14:paraId="4CAE3CE4" w14:textId="77777777" w:rsidR="00B86114" w:rsidRPr="00A41511"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362CFD8"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0CC6338"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C071557"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425DCBDF" w14:textId="77777777" w:rsidTr="00B86114">
        <w:trPr>
          <w:trHeight w:hRule="exact" w:val="389"/>
        </w:trPr>
        <w:tc>
          <w:tcPr>
            <w:tcW w:w="4111" w:type="dxa"/>
            <w:tcBorders>
              <w:top w:val="single" w:sz="4" w:space="0" w:color="000000"/>
              <w:left w:val="single" w:sz="4" w:space="0" w:color="000000"/>
              <w:bottom w:val="single" w:sz="4" w:space="0" w:color="000000"/>
            </w:tcBorders>
            <w:shd w:val="clear" w:color="auto" w:fill="FFFFFF"/>
          </w:tcPr>
          <w:p w14:paraId="1FEC363F" w14:textId="77777777" w:rsidR="00B86114" w:rsidRPr="00A41511" w:rsidRDefault="00B86114" w:rsidP="000C62EC">
            <w:pPr>
              <w:widowControl w:val="0"/>
              <w:shd w:val="clear" w:color="auto" w:fill="FFFFFF"/>
              <w:autoSpaceDE w:val="0"/>
              <w:snapToGrid w:val="0"/>
              <w:spacing w:line="197" w:lineRule="exact"/>
              <w:ind w:right="96"/>
              <w:rPr>
                <w:bCs/>
                <w:sz w:val="20"/>
                <w:szCs w:val="20"/>
              </w:rPr>
            </w:pPr>
            <w:r w:rsidRPr="00A41511">
              <w:rPr>
                <w:bCs/>
                <w:color w:val="000000"/>
                <w:spacing w:val="-3"/>
                <w:sz w:val="20"/>
                <w:szCs w:val="20"/>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434A543" w14:textId="3D7CFAA8"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43E9D758" w14:textId="14D5AC03"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7CF7173E"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2E43A248"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03 0 01 46004</w:t>
            </w:r>
          </w:p>
        </w:tc>
        <w:tc>
          <w:tcPr>
            <w:tcW w:w="426" w:type="dxa"/>
            <w:tcBorders>
              <w:top w:val="single" w:sz="4" w:space="0" w:color="000000"/>
              <w:left w:val="single" w:sz="4" w:space="0" w:color="000000"/>
              <w:bottom w:val="single" w:sz="4" w:space="0" w:color="000000"/>
            </w:tcBorders>
            <w:shd w:val="clear" w:color="auto" w:fill="FFFFFF"/>
          </w:tcPr>
          <w:p w14:paraId="73B56843"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16DD6D1"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DD6C8CC"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3E20EC7"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15675B16" w14:textId="77777777" w:rsidTr="00B86114">
        <w:trPr>
          <w:trHeight w:hRule="exact" w:val="643"/>
        </w:trPr>
        <w:tc>
          <w:tcPr>
            <w:tcW w:w="4111" w:type="dxa"/>
            <w:tcBorders>
              <w:top w:val="single" w:sz="4" w:space="0" w:color="000000"/>
              <w:left w:val="single" w:sz="4" w:space="0" w:color="000000"/>
              <w:bottom w:val="single" w:sz="4" w:space="0" w:color="000000"/>
            </w:tcBorders>
            <w:shd w:val="clear" w:color="auto" w:fill="FFFFFF"/>
          </w:tcPr>
          <w:p w14:paraId="2363134A" w14:textId="77777777" w:rsidR="00B86114" w:rsidRPr="00A41511" w:rsidRDefault="00B86114" w:rsidP="000C62EC">
            <w:pPr>
              <w:widowControl w:val="0"/>
              <w:shd w:val="clear" w:color="auto" w:fill="FFFFFF"/>
              <w:autoSpaceDE w:val="0"/>
              <w:snapToGrid w:val="0"/>
              <w:spacing w:line="197" w:lineRule="exact"/>
              <w:ind w:right="96"/>
              <w:rPr>
                <w:bCs/>
                <w:sz w:val="20"/>
                <w:szCs w:val="20"/>
              </w:rPr>
            </w:pPr>
            <w:r w:rsidRPr="00A41511">
              <w:rPr>
                <w:bCs/>
                <w:color w:val="000000"/>
                <w:spacing w:val="-3"/>
                <w:sz w:val="20"/>
                <w:szCs w:val="20"/>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04321CA" w14:textId="6CB09C5C"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AE7B93A" w14:textId="52B4E1B1"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16B9BA84"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6E3528A0"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03 0 01 46004</w:t>
            </w:r>
          </w:p>
        </w:tc>
        <w:tc>
          <w:tcPr>
            <w:tcW w:w="426" w:type="dxa"/>
            <w:tcBorders>
              <w:top w:val="single" w:sz="4" w:space="0" w:color="000000"/>
              <w:left w:val="single" w:sz="4" w:space="0" w:color="000000"/>
              <w:bottom w:val="single" w:sz="4" w:space="0" w:color="000000"/>
            </w:tcBorders>
            <w:shd w:val="clear" w:color="auto" w:fill="FFFFFF"/>
          </w:tcPr>
          <w:p w14:paraId="086477B1"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15074A1"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6970839"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B235456"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047C887F" w14:textId="77777777" w:rsidTr="00253CF6">
        <w:trPr>
          <w:trHeight w:hRule="exact" w:val="579"/>
        </w:trPr>
        <w:tc>
          <w:tcPr>
            <w:tcW w:w="4111" w:type="dxa"/>
            <w:tcBorders>
              <w:top w:val="single" w:sz="4" w:space="0" w:color="000000"/>
              <w:left w:val="single" w:sz="4" w:space="0" w:color="000000"/>
              <w:bottom w:val="single" w:sz="4" w:space="0" w:color="000000"/>
            </w:tcBorders>
            <w:shd w:val="clear" w:color="auto" w:fill="FFFFFF"/>
          </w:tcPr>
          <w:p w14:paraId="391E0793" w14:textId="77777777" w:rsidR="00B86114" w:rsidRPr="00A41511" w:rsidRDefault="00B86114" w:rsidP="000C62EC">
            <w:pPr>
              <w:widowControl w:val="0"/>
              <w:shd w:val="clear" w:color="auto" w:fill="FFFFFF"/>
              <w:autoSpaceDE w:val="0"/>
              <w:snapToGrid w:val="0"/>
              <w:spacing w:line="197" w:lineRule="exact"/>
              <w:ind w:right="96"/>
              <w:rPr>
                <w:bCs/>
                <w:color w:val="000000"/>
                <w:spacing w:val="-4"/>
                <w:sz w:val="20"/>
                <w:szCs w:val="20"/>
              </w:rPr>
            </w:pPr>
            <w:r w:rsidRPr="00A41511">
              <w:rPr>
                <w:bCs/>
                <w:color w:val="000000"/>
                <w:spacing w:val="-4"/>
                <w:sz w:val="20"/>
                <w:szCs w:val="20"/>
              </w:rPr>
              <w:lastRenderedPageBreak/>
              <w:t>Мероприятие «</w:t>
            </w:r>
            <w:r w:rsidRPr="00A41511">
              <w:rPr>
                <w:bCs/>
                <w:sz w:val="20"/>
                <w:szCs w:val="20"/>
              </w:rPr>
              <w:t>Модернизация (реконструкция) объектов коммунальной инфраструктуры»</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3DF3A75D" w14:textId="18F45418"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0156F2A" w14:textId="2A73F7BC"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61567326"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4C8C714A"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03 0 02</w:t>
            </w:r>
          </w:p>
        </w:tc>
        <w:tc>
          <w:tcPr>
            <w:tcW w:w="426" w:type="dxa"/>
            <w:tcBorders>
              <w:top w:val="single" w:sz="4" w:space="0" w:color="000000"/>
              <w:left w:val="single" w:sz="4" w:space="0" w:color="000000"/>
              <w:bottom w:val="single" w:sz="4" w:space="0" w:color="000000"/>
            </w:tcBorders>
            <w:shd w:val="clear" w:color="auto" w:fill="FFFFFF"/>
          </w:tcPr>
          <w:p w14:paraId="42E300B8" w14:textId="77777777" w:rsidR="00B86114" w:rsidRPr="00A41511"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99F6EB5"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75,1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466E3C2" w14:textId="77777777" w:rsidR="00B86114" w:rsidRDefault="00B86114" w:rsidP="000C62EC">
            <w:pPr>
              <w:widowControl w:val="0"/>
              <w:shd w:val="clear" w:color="auto" w:fill="FFFFFF"/>
              <w:autoSpaceDE w:val="0"/>
              <w:snapToGrid w:val="0"/>
              <w:jc w:val="center"/>
              <w:rPr>
                <w:bCs/>
                <w:sz w:val="20"/>
                <w:szCs w:val="20"/>
              </w:rPr>
            </w:pPr>
            <w:r>
              <w:rPr>
                <w:bCs/>
                <w:sz w:val="20"/>
                <w:szCs w:val="20"/>
              </w:rPr>
              <w:t>75,1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A3C4053"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04B32CAD" w14:textId="77777777" w:rsidTr="00B86114">
        <w:trPr>
          <w:trHeight w:hRule="exact" w:val="247"/>
        </w:trPr>
        <w:tc>
          <w:tcPr>
            <w:tcW w:w="4111" w:type="dxa"/>
            <w:tcBorders>
              <w:top w:val="single" w:sz="4" w:space="0" w:color="000000"/>
              <w:left w:val="single" w:sz="4" w:space="0" w:color="000000"/>
              <w:bottom w:val="single" w:sz="4" w:space="0" w:color="000000"/>
            </w:tcBorders>
            <w:shd w:val="clear" w:color="auto" w:fill="FFFFFF"/>
          </w:tcPr>
          <w:p w14:paraId="388D2988" w14:textId="77777777" w:rsidR="00B86114" w:rsidRPr="00A41511" w:rsidRDefault="00B86114" w:rsidP="000C62EC">
            <w:pPr>
              <w:widowControl w:val="0"/>
              <w:shd w:val="clear" w:color="auto" w:fill="FFFFFF"/>
              <w:autoSpaceDE w:val="0"/>
              <w:snapToGrid w:val="0"/>
              <w:spacing w:line="197" w:lineRule="exact"/>
              <w:ind w:right="96"/>
              <w:rPr>
                <w:bCs/>
                <w:color w:val="000000"/>
                <w:spacing w:val="-4"/>
                <w:sz w:val="20"/>
                <w:szCs w:val="20"/>
              </w:rPr>
            </w:pPr>
            <w:r w:rsidRPr="00A41511">
              <w:rPr>
                <w:bCs/>
                <w:color w:val="000000"/>
                <w:spacing w:val="-4"/>
                <w:sz w:val="20"/>
                <w:szCs w:val="20"/>
              </w:rPr>
              <w:t>Прочие мероприятия по благоустройству</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B74A524" w14:textId="65BE696B"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1A7F257E" w14:textId="47686843"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1ACE1982"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6FB555AF"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03 0 02 60005</w:t>
            </w:r>
          </w:p>
        </w:tc>
        <w:tc>
          <w:tcPr>
            <w:tcW w:w="426" w:type="dxa"/>
            <w:tcBorders>
              <w:top w:val="single" w:sz="4" w:space="0" w:color="000000"/>
              <w:left w:val="single" w:sz="4" w:space="0" w:color="000000"/>
              <w:bottom w:val="single" w:sz="4" w:space="0" w:color="000000"/>
            </w:tcBorders>
            <w:shd w:val="clear" w:color="auto" w:fill="FFFFFF"/>
          </w:tcPr>
          <w:p w14:paraId="1AA50307" w14:textId="77777777" w:rsidR="00B86114" w:rsidRPr="00A41511"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771DF1C"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75,1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6891E85" w14:textId="77777777" w:rsidR="00B86114" w:rsidRDefault="00B86114" w:rsidP="000C62EC">
            <w:pPr>
              <w:widowControl w:val="0"/>
              <w:shd w:val="clear" w:color="auto" w:fill="FFFFFF"/>
              <w:autoSpaceDE w:val="0"/>
              <w:snapToGrid w:val="0"/>
              <w:jc w:val="center"/>
              <w:rPr>
                <w:bCs/>
                <w:sz w:val="20"/>
                <w:szCs w:val="20"/>
              </w:rPr>
            </w:pPr>
            <w:r>
              <w:rPr>
                <w:bCs/>
                <w:sz w:val="20"/>
                <w:szCs w:val="20"/>
              </w:rPr>
              <w:t>75,1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564BCFF"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2A5DDAC0" w14:textId="77777777" w:rsidTr="00253CF6">
        <w:trPr>
          <w:trHeight w:hRule="exact" w:val="611"/>
        </w:trPr>
        <w:tc>
          <w:tcPr>
            <w:tcW w:w="4111" w:type="dxa"/>
            <w:tcBorders>
              <w:top w:val="single" w:sz="4" w:space="0" w:color="000000"/>
              <w:left w:val="single" w:sz="4" w:space="0" w:color="000000"/>
              <w:bottom w:val="single" w:sz="4" w:space="0" w:color="000000"/>
            </w:tcBorders>
            <w:shd w:val="clear" w:color="auto" w:fill="FFFFFF"/>
          </w:tcPr>
          <w:p w14:paraId="68C59880" w14:textId="77777777" w:rsidR="00B86114" w:rsidRPr="00A41511" w:rsidRDefault="00B86114" w:rsidP="000C62EC">
            <w:pPr>
              <w:widowControl w:val="0"/>
              <w:shd w:val="clear" w:color="auto" w:fill="FFFFFF"/>
              <w:autoSpaceDE w:val="0"/>
              <w:snapToGrid w:val="0"/>
              <w:spacing w:line="197" w:lineRule="exact"/>
              <w:ind w:right="96"/>
              <w:rPr>
                <w:bCs/>
                <w:color w:val="000000"/>
                <w:spacing w:val="-4"/>
                <w:sz w:val="20"/>
                <w:szCs w:val="20"/>
              </w:rPr>
            </w:pPr>
            <w:r w:rsidRPr="00A41511">
              <w:rPr>
                <w:bCs/>
                <w:color w:val="000000"/>
                <w:spacing w:val="-3"/>
                <w:sz w:val="20"/>
                <w:szCs w:val="20"/>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604D145" w14:textId="61C67C26"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7F78546B" w14:textId="14EFFE8B"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464B789E"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585F2707"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03 0 02 60005</w:t>
            </w:r>
          </w:p>
        </w:tc>
        <w:tc>
          <w:tcPr>
            <w:tcW w:w="426" w:type="dxa"/>
            <w:tcBorders>
              <w:top w:val="single" w:sz="4" w:space="0" w:color="000000"/>
              <w:left w:val="single" w:sz="4" w:space="0" w:color="000000"/>
              <w:bottom w:val="single" w:sz="4" w:space="0" w:color="000000"/>
            </w:tcBorders>
            <w:shd w:val="clear" w:color="auto" w:fill="FFFFFF"/>
          </w:tcPr>
          <w:p w14:paraId="55692B62"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EB22166"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75,1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2B814E1" w14:textId="77777777" w:rsidR="00B86114" w:rsidRDefault="00B86114" w:rsidP="000C62EC">
            <w:pPr>
              <w:widowControl w:val="0"/>
              <w:shd w:val="clear" w:color="auto" w:fill="FFFFFF"/>
              <w:autoSpaceDE w:val="0"/>
              <w:snapToGrid w:val="0"/>
              <w:jc w:val="center"/>
              <w:rPr>
                <w:bCs/>
                <w:sz w:val="20"/>
                <w:szCs w:val="20"/>
              </w:rPr>
            </w:pPr>
            <w:r>
              <w:rPr>
                <w:bCs/>
                <w:sz w:val="20"/>
                <w:szCs w:val="20"/>
              </w:rPr>
              <w:t>75,1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B05D8DF"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5B59F8B7" w14:textId="77777777" w:rsidTr="00B86114">
        <w:trPr>
          <w:trHeight w:hRule="exact" w:val="673"/>
        </w:trPr>
        <w:tc>
          <w:tcPr>
            <w:tcW w:w="4111" w:type="dxa"/>
            <w:tcBorders>
              <w:top w:val="single" w:sz="4" w:space="0" w:color="000000"/>
              <w:left w:val="single" w:sz="4" w:space="0" w:color="000000"/>
              <w:bottom w:val="single" w:sz="4" w:space="0" w:color="000000"/>
            </w:tcBorders>
            <w:shd w:val="clear" w:color="auto" w:fill="FFFFFF"/>
          </w:tcPr>
          <w:p w14:paraId="6D9DB56A" w14:textId="77777777" w:rsidR="00B86114" w:rsidRPr="00A41511" w:rsidRDefault="00B86114" w:rsidP="000C62EC">
            <w:pPr>
              <w:widowControl w:val="0"/>
              <w:shd w:val="clear" w:color="auto" w:fill="FFFFFF"/>
              <w:autoSpaceDE w:val="0"/>
              <w:snapToGrid w:val="0"/>
              <w:spacing w:line="197" w:lineRule="exact"/>
              <w:ind w:right="96"/>
              <w:rPr>
                <w:bCs/>
                <w:color w:val="000000"/>
                <w:spacing w:val="-4"/>
                <w:sz w:val="20"/>
                <w:szCs w:val="20"/>
              </w:rPr>
            </w:pPr>
            <w:r w:rsidRPr="00A41511">
              <w:rPr>
                <w:bCs/>
                <w:color w:val="000000"/>
                <w:spacing w:val="-3"/>
                <w:sz w:val="20"/>
                <w:szCs w:val="20"/>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98C4D91" w14:textId="1E26C22E"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6459027" w14:textId="11DD1571"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05</w:t>
            </w:r>
          </w:p>
        </w:tc>
        <w:tc>
          <w:tcPr>
            <w:tcW w:w="567" w:type="dxa"/>
            <w:tcBorders>
              <w:top w:val="single" w:sz="4" w:space="0" w:color="000000"/>
              <w:left w:val="single" w:sz="4" w:space="0" w:color="000000"/>
              <w:bottom w:val="single" w:sz="4" w:space="0" w:color="000000"/>
            </w:tcBorders>
            <w:shd w:val="clear" w:color="auto" w:fill="FFFFFF"/>
          </w:tcPr>
          <w:p w14:paraId="45B810B1"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03</w:t>
            </w:r>
          </w:p>
        </w:tc>
        <w:tc>
          <w:tcPr>
            <w:tcW w:w="1275" w:type="dxa"/>
            <w:tcBorders>
              <w:top w:val="single" w:sz="4" w:space="0" w:color="000000"/>
              <w:left w:val="single" w:sz="4" w:space="0" w:color="000000"/>
              <w:bottom w:val="single" w:sz="4" w:space="0" w:color="000000"/>
            </w:tcBorders>
            <w:shd w:val="clear" w:color="auto" w:fill="FFFFFF"/>
          </w:tcPr>
          <w:p w14:paraId="41653F0D"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03 0 02 60005</w:t>
            </w:r>
          </w:p>
        </w:tc>
        <w:tc>
          <w:tcPr>
            <w:tcW w:w="426" w:type="dxa"/>
            <w:tcBorders>
              <w:top w:val="single" w:sz="4" w:space="0" w:color="000000"/>
              <w:left w:val="single" w:sz="4" w:space="0" w:color="000000"/>
              <w:bottom w:val="single" w:sz="4" w:space="0" w:color="000000"/>
            </w:tcBorders>
            <w:shd w:val="clear" w:color="auto" w:fill="FFFFFF"/>
          </w:tcPr>
          <w:p w14:paraId="6430AD03"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A6A3D62"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75,1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8C1A4A8" w14:textId="77777777" w:rsidR="00B86114" w:rsidRDefault="00B86114" w:rsidP="000C62EC">
            <w:pPr>
              <w:widowControl w:val="0"/>
              <w:shd w:val="clear" w:color="auto" w:fill="FFFFFF"/>
              <w:autoSpaceDE w:val="0"/>
              <w:snapToGrid w:val="0"/>
              <w:jc w:val="center"/>
              <w:rPr>
                <w:bCs/>
                <w:sz w:val="20"/>
                <w:szCs w:val="20"/>
              </w:rPr>
            </w:pPr>
            <w:r>
              <w:rPr>
                <w:bCs/>
                <w:sz w:val="20"/>
                <w:szCs w:val="20"/>
              </w:rPr>
              <w:t>75,1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7D68284"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388355AD" w14:textId="77777777" w:rsidTr="00B86114">
        <w:trPr>
          <w:trHeight w:hRule="exact" w:val="401"/>
        </w:trPr>
        <w:tc>
          <w:tcPr>
            <w:tcW w:w="4111" w:type="dxa"/>
            <w:tcBorders>
              <w:top w:val="single" w:sz="4" w:space="0" w:color="000000"/>
              <w:left w:val="single" w:sz="4" w:space="0" w:color="000000"/>
              <w:bottom w:val="single" w:sz="4" w:space="0" w:color="000000"/>
            </w:tcBorders>
            <w:shd w:val="clear" w:color="auto" w:fill="FFFFFF"/>
          </w:tcPr>
          <w:p w14:paraId="25A75A80" w14:textId="77777777" w:rsidR="00B86114" w:rsidRPr="00A41511" w:rsidRDefault="00B86114" w:rsidP="000C62EC">
            <w:pPr>
              <w:widowControl w:val="0"/>
              <w:shd w:val="clear" w:color="auto" w:fill="FFFFFF"/>
              <w:autoSpaceDE w:val="0"/>
              <w:snapToGrid w:val="0"/>
              <w:spacing w:line="197" w:lineRule="exact"/>
              <w:ind w:right="96"/>
              <w:rPr>
                <w:b/>
                <w:bCs/>
                <w:color w:val="000000"/>
                <w:spacing w:val="-4"/>
                <w:sz w:val="20"/>
                <w:szCs w:val="20"/>
              </w:rPr>
            </w:pPr>
            <w:r w:rsidRPr="00A41511">
              <w:rPr>
                <w:b/>
                <w:bCs/>
                <w:iCs/>
                <w:color w:val="000000"/>
                <w:spacing w:val="-4"/>
                <w:sz w:val="20"/>
                <w:szCs w:val="20"/>
              </w:rPr>
              <w:t xml:space="preserve">Культура и кинематография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064AA39" w14:textId="4519CA48" w:rsidR="00B86114" w:rsidRPr="00A41511" w:rsidRDefault="00494F62" w:rsidP="000C62EC">
            <w:pPr>
              <w:widowControl w:val="0"/>
              <w:shd w:val="clear" w:color="auto" w:fill="FFFFFF"/>
              <w:autoSpaceDE w:val="0"/>
              <w:snapToGrid w:val="0"/>
              <w:ind w:left="19"/>
              <w:rPr>
                <w:b/>
                <w:bCs/>
                <w:color w:val="000000"/>
                <w:sz w:val="20"/>
                <w:szCs w:val="20"/>
              </w:rPr>
            </w:pPr>
            <w:r>
              <w:rPr>
                <w:b/>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047A80F" w14:textId="46889263" w:rsidR="00B86114" w:rsidRPr="00A41511" w:rsidRDefault="00B86114" w:rsidP="000C62EC">
            <w:pPr>
              <w:widowControl w:val="0"/>
              <w:shd w:val="clear" w:color="auto" w:fill="FFFFFF"/>
              <w:autoSpaceDE w:val="0"/>
              <w:snapToGrid w:val="0"/>
              <w:ind w:left="19"/>
              <w:rPr>
                <w:b/>
                <w:bCs/>
                <w:color w:val="000000"/>
                <w:sz w:val="20"/>
                <w:szCs w:val="20"/>
              </w:rPr>
            </w:pPr>
            <w:r w:rsidRPr="00A41511">
              <w:rPr>
                <w:b/>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78070CD4" w14:textId="77777777" w:rsidR="00B86114" w:rsidRPr="00A41511" w:rsidRDefault="00B86114" w:rsidP="000C62EC">
            <w:pPr>
              <w:widowControl w:val="0"/>
              <w:shd w:val="clear" w:color="auto" w:fill="FFFFFF"/>
              <w:autoSpaceDE w:val="0"/>
              <w:snapToGrid w:val="0"/>
              <w:ind w:left="58"/>
              <w:rPr>
                <w:b/>
                <w:bCs/>
                <w:color w:val="000000"/>
                <w:sz w:val="20"/>
                <w:szCs w:val="20"/>
              </w:rPr>
            </w:pPr>
          </w:p>
        </w:tc>
        <w:tc>
          <w:tcPr>
            <w:tcW w:w="1275" w:type="dxa"/>
            <w:tcBorders>
              <w:top w:val="single" w:sz="4" w:space="0" w:color="000000"/>
              <w:left w:val="single" w:sz="4" w:space="0" w:color="000000"/>
              <w:bottom w:val="single" w:sz="4" w:space="0" w:color="000000"/>
            </w:tcBorders>
            <w:shd w:val="clear" w:color="auto" w:fill="FFFFFF"/>
          </w:tcPr>
          <w:p w14:paraId="418428DC" w14:textId="77777777" w:rsidR="00B86114" w:rsidRPr="00A41511" w:rsidRDefault="00B86114" w:rsidP="000C62EC">
            <w:pPr>
              <w:widowControl w:val="0"/>
              <w:shd w:val="clear" w:color="auto" w:fill="FFFFFF"/>
              <w:autoSpaceDE w:val="0"/>
              <w:snapToGrid w:val="0"/>
              <w:rPr>
                <w:b/>
                <w:bCs/>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062065E7" w14:textId="77777777" w:rsidR="00B86114" w:rsidRPr="00A41511" w:rsidRDefault="00B86114" w:rsidP="000C62EC">
            <w:pPr>
              <w:widowControl w:val="0"/>
              <w:shd w:val="clear" w:color="auto" w:fill="FFFFFF"/>
              <w:autoSpaceDE w:val="0"/>
              <w:snapToGrid w:val="0"/>
              <w:rPr>
                <w:b/>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3F20A90" w14:textId="77777777" w:rsidR="00B86114" w:rsidRPr="00A41511" w:rsidRDefault="00B86114" w:rsidP="000C62EC">
            <w:pPr>
              <w:widowControl w:val="0"/>
              <w:shd w:val="clear" w:color="auto" w:fill="FFFFFF"/>
              <w:autoSpaceDE w:val="0"/>
              <w:snapToGrid w:val="0"/>
              <w:jc w:val="center"/>
              <w:rPr>
                <w:b/>
                <w:bCs/>
                <w:sz w:val="20"/>
                <w:szCs w:val="20"/>
              </w:rPr>
            </w:pPr>
            <w:r>
              <w:rPr>
                <w:b/>
                <w:bCs/>
                <w:sz w:val="20"/>
                <w:szCs w:val="20"/>
              </w:rPr>
              <w:t>1590,1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78C0045" w14:textId="77777777" w:rsidR="00B86114" w:rsidRDefault="00B86114" w:rsidP="000C62EC">
            <w:pPr>
              <w:widowControl w:val="0"/>
              <w:shd w:val="clear" w:color="auto" w:fill="FFFFFF"/>
              <w:autoSpaceDE w:val="0"/>
              <w:snapToGrid w:val="0"/>
              <w:jc w:val="center"/>
              <w:rPr>
                <w:b/>
                <w:bCs/>
                <w:sz w:val="20"/>
                <w:szCs w:val="20"/>
              </w:rPr>
            </w:pPr>
            <w:r>
              <w:rPr>
                <w:b/>
                <w:bCs/>
                <w:sz w:val="20"/>
                <w:szCs w:val="20"/>
              </w:rPr>
              <w:t>1454,0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0F31541" w14:textId="77777777" w:rsidR="00B86114" w:rsidRDefault="00B86114" w:rsidP="000C62EC">
            <w:pPr>
              <w:widowControl w:val="0"/>
              <w:shd w:val="clear" w:color="auto" w:fill="FFFFFF"/>
              <w:autoSpaceDE w:val="0"/>
              <w:snapToGrid w:val="0"/>
              <w:jc w:val="center"/>
              <w:rPr>
                <w:b/>
                <w:bCs/>
                <w:sz w:val="20"/>
                <w:szCs w:val="20"/>
              </w:rPr>
            </w:pPr>
            <w:r>
              <w:rPr>
                <w:b/>
                <w:bCs/>
                <w:sz w:val="20"/>
                <w:szCs w:val="20"/>
              </w:rPr>
              <w:t>91,4</w:t>
            </w:r>
          </w:p>
        </w:tc>
      </w:tr>
      <w:tr w:rsidR="00B86114" w:rsidRPr="00A41511" w14:paraId="494E6F6E" w14:textId="77777777" w:rsidTr="00B86114">
        <w:trPr>
          <w:trHeight w:hRule="exact" w:val="281"/>
        </w:trPr>
        <w:tc>
          <w:tcPr>
            <w:tcW w:w="4111" w:type="dxa"/>
            <w:tcBorders>
              <w:top w:val="single" w:sz="4" w:space="0" w:color="000000"/>
              <w:left w:val="single" w:sz="4" w:space="0" w:color="000000"/>
              <w:bottom w:val="single" w:sz="4" w:space="0" w:color="000000"/>
            </w:tcBorders>
            <w:shd w:val="clear" w:color="auto" w:fill="FFFFFF"/>
          </w:tcPr>
          <w:p w14:paraId="217A9974" w14:textId="77777777" w:rsidR="00B86114" w:rsidRPr="00A41511" w:rsidRDefault="00B86114" w:rsidP="000C62EC">
            <w:pPr>
              <w:widowControl w:val="0"/>
              <w:shd w:val="clear" w:color="auto" w:fill="FFFFFF"/>
              <w:autoSpaceDE w:val="0"/>
              <w:snapToGrid w:val="0"/>
              <w:spacing w:line="197" w:lineRule="exact"/>
              <w:ind w:right="96"/>
              <w:rPr>
                <w:bCs/>
                <w:color w:val="000000"/>
                <w:spacing w:val="-4"/>
                <w:sz w:val="20"/>
                <w:szCs w:val="20"/>
              </w:rPr>
            </w:pPr>
            <w:r w:rsidRPr="00A41511">
              <w:rPr>
                <w:bCs/>
                <w:color w:val="000000"/>
                <w:spacing w:val="-4"/>
                <w:sz w:val="20"/>
                <w:szCs w:val="20"/>
              </w:rPr>
              <w:t>Культура</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F937C5D" w14:textId="3613E48D"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775DB52E" w14:textId="30E30069"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60FC8ED5"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54007B96" w14:textId="77777777" w:rsidR="00B86114" w:rsidRPr="00A41511" w:rsidRDefault="00B86114" w:rsidP="000C62EC">
            <w:pPr>
              <w:widowControl w:val="0"/>
              <w:shd w:val="clear" w:color="auto" w:fill="FFFFFF"/>
              <w:autoSpaceDE w:val="0"/>
              <w:snapToGrid w:val="0"/>
              <w:rPr>
                <w:bCs/>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31920D26" w14:textId="77777777" w:rsidR="00B86114" w:rsidRPr="00A41511"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B0F349C"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1370,9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1621B4B" w14:textId="77777777" w:rsidR="00B86114" w:rsidRDefault="00B86114" w:rsidP="000C62EC">
            <w:pPr>
              <w:widowControl w:val="0"/>
              <w:shd w:val="clear" w:color="auto" w:fill="FFFFFF"/>
              <w:autoSpaceDE w:val="0"/>
              <w:snapToGrid w:val="0"/>
              <w:jc w:val="center"/>
              <w:rPr>
                <w:bCs/>
                <w:sz w:val="20"/>
                <w:szCs w:val="20"/>
              </w:rPr>
            </w:pPr>
            <w:r>
              <w:rPr>
                <w:bCs/>
                <w:sz w:val="20"/>
                <w:szCs w:val="20"/>
              </w:rPr>
              <w:t>1454,0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BBDBED3" w14:textId="77777777" w:rsidR="00B86114" w:rsidRDefault="00B86114" w:rsidP="000C62EC">
            <w:pPr>
              <w:widowControl w:val="0"/>
              <w:shd w:val="clear" w:color="auto" w:fill="FFFFFF"/>
              <w:autoSpaceDE w:val="0"/>
              <w:snapToGrid w:val="0"/>
              <w:jc w:val="center"/>
              <w:rPr>
                <w:bCs/>
                <w:sz w:val="20"/>
                <w:szCs w:val="20"/>
              </w:rPr>
            </w:pPr>
            <w:r>
              <w:rPr>
                <w:bCs/>
                <w:sz w:val="20"/>
                <w:szCs w:val="20"/>
              </w:rPr>
              <w:t>91,4</w:t>
            </w:r>
          </w:p>
        </w:tc>
      </w:tr>
      <w:tr w:rsidR="00B86114" w:rsidRPr="00A41511" w14:paraId="48E35CA4" w14:textId="77777777" w:rsidTr="00B86114">
        <w:trPr>
          <w:trHeight w:hRule="exact" w:val="287"/>
        </w:trPr>
        <w:tc>
          <w:tcPr>
            <w:tcW w:w="4111" w:type="dxa"/>
            <w:tcBorders>
              <w:top w:val="single" w:sz="4" w:space="0" w:color="000000"/>
              <w:left w:val="single" w:sz="4" w:space="0" w:color="000000"/>
              <w:bottom w:val="single" w:sz="4" w:space="0" w:color="000000"/>
            </w:tcBorders>
            <w:shd w:val="clear" w:color="auto" w:fill="FFFFFF"/>
          </w:tcPr>
          <w:p w14:paraId="6115B370" w14:textId="77777777" w:rsidR="00B86114" w:rsidRPr="00A41511" w:rsidRDefault="00B86114" w:rsidP="000C62EC">
            <w:pPr>
              <w:shd w:val="clear" w:color="auto" w:fill="FFFFFF"/>
              <w:jc w:val="both"/>
              <w:outlineLvl w:val="0"/>
              <w:rPr>
                <w:bCs/>
                <w:sz w:val="20"/>
                <w:szCs w:val="20"/>
              </w:rPr>
            </w:pPr>
            <w:r w:rsidRPr="00A41511">
              <w:rPr>
                <w:color w:val="000000"/>
                <w:sz w:val="20"/>
                <w:szCs w:val="20"/>
              </w:rPr>
              <w:t>Непрограммная деятельность</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98ACC4D" w14:textId="41D0AAA0"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1891BFC8" w14:textId="2816B0D6"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2A772B4F"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38C52C66"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00</w:t>
            </w:r>
          </w:p>
        </w:tc>
        <w:tc>
          <w:tcPr>
            <w:tcW w:w="426" w:type="dxa"/>
            <w:tcBorders>
              <w:top w:val="single" w:sz="4" w:space="0" w:color="000000"/>
              <w:left w:val="single" w:sz="4" w:space="0" w:color="000000"/>
              <w:bottom w:val="single" w:sz="4" w:space="0" w:color="000000"/>
            </w:tcBorders>
            <w:shd w:val="clear" w:color="auto" w:fill="FFFFFF"/>
          </w:tcPr>
          <w:p w14:paraId="7F450F74" w14:textId="77777777" w:rsidR="00B86114" w:rsidRPr="00A41511"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76EE382"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622,9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41AAA33" w14:textId="77777777" w:rsidR="00B86114" w:rsidRDefault="00B86114" w:rsidP="000C62EC">
            <w:pPr>
              <w:widowControl w:val="0"/>
              <w:shd w:val="clear" w:color="auto" w:fill="FFFFFF"/>
              <w:autoSpaceDE w:val="0"/>
              <w:snapToGrid w:val="0"/>
              <w:jc w:val="center"/>
              <w:rPr>
                <w:bCs/>
                <w:sz w:val="20"/>
                <w:szCs w:val="20"/>
              </w:rPr>
            </w:pPr>
            <w:r>
              <w:rPr>
                <w:bCs/>
                <w:sz w:val="20"/>
                <w:szCs w:val="20"/>
              </w:rPr>
              <w:t>486,8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E00344D" w14:textId="77777777" w:rsidR="00B86114" w:rsidRDefault="00B86114" w:rsidP="000C62EC">
            <w:pPr>
              <w:widowControl w:val="0"/>
              <w:shd w:val="clear" w:color="auto" w:fill="FFFFFF"/>
              <w:autoSpaceDE w:val="0"/>
              <w:snapToGrid w:val="0"/>
              <w:jc w:val="center"/>
              <w:rPr>
                <w:bCs/>
                <w:sz w:val="20"/>
                <w:szCs w:val="20"/>
              </w:rPr>
            </w:pPr>
            <w:r>
              <w:rPr>
                <w:bCs/>
                <w:sz w:val="20"/>
                <w:szCs w:val="20"/>
              </w:rPr>
              <w:t>78,1</w:t>
            </w:r>
          </w:p>
        </w:tc>
      </w:tr>
      <w:tr w:rsidR="00B86114" w:rsidRPr="00A41511" w14:paraId="58A25B4B" w14:textId="77777777" w:rsidTr="00B86114">
        <w:trPr>
          <w:trHeight w:hRule="exact" w:val="477"/>
        </w:trPr>
        <w:tc>
          <w:tcPr>
            <w:tcW w:w="4111" w:type="dxa"/>
            <w:tcBorders>
              <w:top w:val="single" w:sz="4" w:space="0" w:color="000000"/>
              <w:left w:val="single" w:sz="4" w:space="0" w:color="000000"/>
              <w:bottom w:val="single" w:sz="4" w:space="0" w:color="000000"/>
            </w:tcBorders>
            <w:shd w:val="clear" w:color="auto" w:fill="FFFFFF"/>
          </w:tcPr>
          <w:p w14:paraId="5565E448" w14:textId="77777777" w:rsidR="00B86114" w:rsidRPr="00A41511" w:rsidRDefault="00B86114" w:rsidP="000C62EC">
            <w:pPr>
              <w:shd w:val="clear" w:color="auto" w:fill="FFFFFF"/>
              <w:jc w:val="both"/>
              <w:outlineLvl w:val="0"/>
              <w:rPr>
                <w:bCs/>
                <w:sz w:val="20"/>
                <w:szCs w:val="20"/>
              </w:rPr>
            </w:pPr>
            <w:r w:rsidRPr="00A41511">
              <w:rPr>
                <w:bCs/>
                <w:color w:val="000000"/>
                <w:spacing w:val="-4"/>
                <w:sz w:val="20"/>
                <w:szCs w:val="20"/>
              </w:rPr>
              <w:t>Обеспечение деятельности подведомственных учреждений</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3506942B" w14:textId="62452CC3"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40F37CCA" w14:textId="2CCC4F2F"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58073B08"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28708018"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00 0 00 44000</w:t>
            </w:r>
          </w:p>
        </w:tc>
        <w:tc>
          <w:tcPr>
            <w:tcW w:w="426" w:type="dxa"/>
            <w:tcBorders>
              <w:top w:val="single" w:sz="4" w:space="0" w:color="000000"/>
              <w:left w:val="single" w:sz="4" w:space="0" w:color="000000"/>
              <w:bottom w:val="single" w:sz="4" w:space="0" w:color="000000"/>
            </w:tcBorders>
            <w:shd w:val="clear" w:color="auto" w:fill="FFFFFF"/>
          </w:tcPr>
          <w:p w14:paraId="7EEED88E" w14:textId="77777777" w:rsidR="00B86114" w:rsidRPr="00A41511"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BF6B680"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136,1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2C40A2B" w14:textId="77777777" w:rsidR="00B86114" w:rsidRPr="00A41511" w:rsidRDefault="00B86114" w:rsidP="000C62EC">
            <w:pPr>
              <w:widowControl w:val="0"/>
              <w:shd w:val="clear" w:color="auto" w:fill="FFFFFF"/>
              <w:autoSpaceDE w:val="0"/>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5C6D9E8" w14:textId="77777777" w:rsidR="00B86114" w:rsidRPr="00A41511" w:rsidRDefault="00B86114" w:rsidP="000C62EC">
            <w:pPr>
              <w:widowControl w:val="0"/>
              <w:shd w:val="clear" w:color="auto" w:fill="FFFFFF"/>
              <w:autoSpaceDE w:val="0"/>
              <w:snapToGrid w:val="0"/>
              <w:jc w:val="center"/>
              <w:rPr>
                <w:bCs/>
                <w:sz w:val="20"/>
                <w:szCs w:val="20"/>
              </w:rPr>
            </w:pPr>
          </w:p>
        </w:tc>
      </w:tr>
      <w:tr w:rsidR="00B86114" w:rsidRPr="00A41511" w14:paraId="0F5DB360" w14:textId="77777777" w:rsidTr="00253CF6">
        <w:trPr>
          <w:trHeight w:hRule="exact" w:val="676"/>
        </w:trPr>
        <w:tc>
          <w:tcPr>
            <w:tcW w:w="4111" w:type="dxa"/>
            <w:tcBorders>
              <w:top w:val="single" w:sz="4" w:space="0" w:color="000000"/>
              <w:left w:val="single" w:sz="4" w:space="0" w:color="000000"/>
              <w:bottom w:val="single" w:sz="4" w:space="0" w:color="000000"/>
            </w:tcBorders>
            <w:shd w:val="clear" w:color="auto" w:fill="FFFFFF"/>
          </w:tcPr>
          <w:p w14:paraId="6795270F" w14:textId="77777777" w:rsidR="00B86114" w:rsidRPr="00A41511" w:rsidRDefault="00B86114" w:rsidP="000C62EC">
            <w:pPr>
              <w:shd w:val="clear" w:color="auto" w:fill="FFFFFF"/>
              <w:jc w:val="both"/>
              <w:outlineLvl w:val="0"/>
              <w:rPr>
                <w:bCs/>
                <w:sz w:val="20"/>
                <w:szCs w:val="20"/>
              </w:rPr>
            </w:pPr>
            <w:r w:rsidRPr="00B82D46">
              <w:rPr>
                <w:bCs/>
                <w:color w:val="000000"/>
                <w:spacing w:val="-4"/>
                <w:sz w:val="20"/>
                <w:szCs w:val="20"/>
              </w:rPr>
              <w:t>Предоставление субсидий бюджетным, автономным учреждениям и иным некоммерческим организациям</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35FEE711" w14:textId="7036439F"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00849FB" w14:textId="586F0425"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390B12BA"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78DA3CAA"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00 0 00 44000</w:t>
            </w:r>
          </w:p>
        </w:tc>
        <w:tc>
          <w:tcPr>
            <w:tcW w:w="426" w:type="dxa"/>
            <w:tcBorders>
              <w:top w:val="single" w:sz="4" w:space="0" w:color="000000"/>
              <w:left w:val="single" w:sz="4" w:space="0" w:color="000000"/>
              <w:bottom w:val="single" w:sz="4" w:space="0" w:color="000000"/>
            </w:tcBorders>
            <w:shd w:val="clear" w:color="auto" w:fill="FFFFFF"/>
          </w:tcPr>
          <w:p w14:paraId="67563074"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08DC527"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136,1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9D16268" w14:textId="77777777" w:rsidR="00B86114" w:rsidRPr="00A41511" w:rsidRDefault="00B86114" w:rsidP="000C62EC">
            <w:pPr>
              <w:widowControl w:val="0"/>
              <w:shd w:val="clear" w:color="auto" w:fill="FFFFFF"/>
              <w:autoSpaceDE w:val="0"/>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0B8DF5C" w14:textId="77777777" w:rsidR="00B86114" w:rsidRPr="00A41511" w:rsidRDefault="00B86114" w:rsidP="000C62EC">
            <w:pPr>
              <w:widowControl w:val="0"/>
              <w:shd w:val="clear" w:color="auto" w:fill="FFFFFF"/>
              <w:autoSpaceDE w:val="0"/>
              <w:snapToGrid w:val="0"/>
              <w:jc w:val="center"/>
              <w:rPr>
                <w:bCs/>
                <w:sz w:val="20"/>
                <w:szCs w:val="20"/>
              </w:rPr>
            </w:pPr>
          </w:p>
        </w:tc>
      </w:tr>
      <w:tr w:rsidR="00B86114" w:rsidRPr="00A41511" w14:paraId="0EF21297" w14:textId="77777777" w:rsidTr="00B86114">
        <w:trPr>
          <w:trHeight w:hRule="exact" w:val="315"/>
        </w:trPr>
        <w:tc>
          <w:tcPr>
            <w:tcW w:w="4111" w:type="dxa"/>
            <w:tcBorders>
              <w:top w:val="single" w:sz="4" w:space="0" w:color="000000"/>
              <w:left w:val="single" w:sz="4" w:space="0" w:color="000000"/>
              <w:bottom w:val="single" w:sz="4" w:space="0" w:color="000000"/>
            </w:tcBorders>
            <w:shd w:val="clear" w:color="auto" w:fill="FFFFFF"/>
          </w:tcPr>
          <w:p w14:paraId="18B73362" w14:textId="77777777" w:rsidR="00B86114" w:rsidRPr="00A41511" w:rsidRDefault="00B86114" w:rsidP="000C62EC">
            <w:pPr>
              <w:shd w:val="clear" w:color="auto" w:fill="FFFFFF"/>
              <w:jc w:val="both"/>
              <w:outlineLvl w:val="0"/>
              <w:rPr>
                <w:bCs/>
                <w:sz w:val="20"/>
                <w:szCs w:val="20"/>
              </w:rPr>
            </w:pPr>
            <w:r w:rsidRPr="00A41511">
              <w:rPr>
                <w:bCs/>
                <w:color w:val="000000"/>
                <w:spacing w:val="-4"/>
                <w:sz w:val="20"/>
                <w:szCs w:val="20"/>
              </w:rPr>
              <w:t>Субсидии бюджетным учреждениям</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8AB6A4A" w14:textId="01B09975"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473AF158" w14:textId="0EF35909"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3B49A665"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138139F9"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00 0 00 44000</w:t>
            </w:r>
          </w:p>
        </w:tc>
        <w:tc>
          <w:tcPr>
            <w:tcW w:w="426" w:type="dxa"/>
            <w:tcBorders>
              <w:top w:val="single" w:sz="4" w:space="0" w:color="000000"/>
              <w:left w:val="single" w:sz="4" w:space="0" w:color="000000"/>
              <w:bottom w:val="single" w:sz="4" w:space="0" w:color="000000"/>
            </w:tcBorders>
            <w:shd w:val="clear" w:color="auto" w:fill="FFFFFF"/>
          </w:tcPr>
          <w:p w14:paraId="5F99D1A8"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610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B0D0FD2" w14:textId="77777777" w:rsidR="00B86114" w:rsidRPr="00A41511" w:rsidRDefault="00B86114" w:rsidP="000C62EC">
            <w:pPr>
              <w:widowControl w:val="0"/>
              <w:shd w:val="clear" w:color="auto" w:fill="FFFFFF"/>
              <w:autoSpaceDE w:val="0"/>
              <w:snapToGrid w:val="0"/>
              <w:jc w:val="center"/>
              <w:rPr>
                <w:bCs/>
                <w:sz w:val="20"/>
                <w:szCs w:val="20"/>
              </w:rPr>
            </w:pPr>
            <w:r w:rsidRPr="00A41511">
              <w:rPr>
                <w:bCs/>
                <w:sz w:val="20"/>
                <w:szCs w:val="20"/>
              </w:rPr>
              <w:t>136,1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F24B372" w14:textId="77777777" w:rsidR="00B86114" w:rsidRPr="00A41511" w:rsidRDefault="00B86114" w:rsidP="000C62EC">
            <w:pPr>
              <w:widowControl w:val="0"/>
              <w:shd w:val="clear" w:color="auto" w:fill="FFFFFF"/>
              <w:autoSpaceDE w:val="0"/>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E04F32F" w14:textId="77777777" w:rsidR="00B86114" w:rsidRPr="00A41511" w:rsidRDefault="00B86114" w:rsidP="000C62EC">
            <w:pPr>
              <w:widowControl w:val="0"/>
              <w:shd w:val="clear" w:color="auto" w:fill="FFFFFF"/>
              <w:autoSpaceDE w:val="0"/>
              <w:snapToGrid w:val="0"/>
              <w:jc w:val="center"/>
              <w:rPr>
                <w:bCs/>
                <w:sz w:val="20"/>
                <w:szCs w:val="20"/>
              </w:rPr>
            </w:pPr>
          </w:p>
        </w:tc>
      </w:tr>
      <w:tr w:rsidR="00B86114" w:rsidRPr="00A41511" w14:paraId="53DF7D66" w14:textId="77777777" w:rsidTr="00253CF6">
        <w:trPr>
          <w:trHeight w:hRule="exact" w:val="930"/>
        </w:trPr>
        <w:tc>
          <w:tcPr>
            <w:tcW w:w="4111" w:type="dxa"/>
            <w:tcBorders>
              <w:top w:val="single" w:sz="4" w:space="0" w:color="000000"/>
              <w:left w:val="single" w:sz="4" w:space="0" w:color="000000"/>
              <w:bottom w:val="single" w:sz="4" w:space="0" w:color="000000"/>
            </w:tcBorders>
            <w:shd w:val="clear" w:color="auto" w:fill="FFFFFF"/>
          </w:tcPr>
          <w:p w14:paraId="77BFED64" w14:textId="77777777" w:rsidR="00B86114" w:rsidRPr="00A41511" w:rsidRDefault="00B86114" w:rsidP="000C62EC">
            <w:pPr>
              <w:shd w:val="clear" w:color="auto" w:fill="FFFFFF"/>
              <w:jc w:val="both"/>
              <w:outlineLvl w:val="0"/>
              <w:rPr>
                <w:bCs/>
                <w:color w:val="000000"/>
                <w:spacing w:val="-4"/>
                <w:sz w:val="20"/>
                <w:szCs w:val="20"/>
              </w:rPr>
            </w:pPr>
            <w:r w:rsidRPr="00B861A7">
              <w:rPr>
                <w:bCs/>
                <w:color w:val="000000"/>
                <w:spacing w:val="-3"/>
                <w:sz w:val="20"/>
                <w:szCs w:val="20"/>
              </w:rP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F6A7661" w14:textId="1187BEA1" w:rsidR="00B86114"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1902FA8F" w14:textId="53195F51" w:rsidR="00B86114" w:rsidRPr="00A41511" w:rsidRDefault="00B86114" w:rsidP="000C62EC">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225302B6" w14:textId="77777777" w:rsidR="00B86114" w:rsidRPr="00A41511" w:rsidRDefault="00B86114" w:rsidP="000C62EC">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659BD3E3" w14:textId="77777777" w:rsidR="00B86114" w:rsidRPr="00A41511" w:rsidRDefault="00B86114" w:rsidP="000C62EC">
            <w:pPr>
              <w:widowControl w:val="0"/>
              <w:shd w:val="clear" w:color="auto" w:fill="FFFFFF"/>
              <w:autoSpaceDE w:val="0"/>
              <w:snapToGrid w:val="0"/>
              <w:rPr>
                <w:bCs/>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261C8827" w14:textId="77777777" w:rsidR="00B86114" w:rsidRPr="00A41511"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FA00E18"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82,0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A4984F6" w14:textId="77777777" w:rsidR="00B86114" w:rsidRDefault="00B86114" w:rsidP="000C62EC">
            <w:pPr>
              <w:widowControl w:val="0"/>
              <w:shd w:val="clear" w:color="auto" w:fill="FFFFFF"/>
              <w:autoSpaceDE w:val="0"/>
              <w:snapToGrid w:val="0"/>
              <w:jc w:val="center"/>
              <w:rPr>
                <w:bCs/>
                <w:sz w:val="20"/>
                <w:szCs w:val="20"/>
              </w:rPr>
            </w:pPr>
            <w:r>
              <w:rPr>
                <w:bCs/>
                <w:sz w:val="20"/>
                <w:szCs w:val="20"/>
              </w:rPr>
              <w:t>82,0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17EADD4"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7C97FDC9" w14:textId="77777777" w:rsidTr="00253CF6">
        <w:trPr>
          <w:trHeight w:hRule="exact" w:val="742"/>
        </w:trPr>
        <w:tc>
          <w:tcPr>
            <w:tcW w:w="4111" w:type="dxa"/>
            <w:tcBorders>
              <w:top w:val="single" w:sz="4" w:space="0" w:color="000000"/>
              <w:left w:val="single" w:sz="4" w:space="0" w:color="000000"/>
              <w:bottom w:val="single" w:sz="4" w:space="0" w:color="000000"/>
            </w:tcBorders>
            <w:shd w:val="clear" w:color="auto" w:fill="FFFFFF"/>
          </w:tcPr>
          <w:p w14:paraId="3FDA94A9" w14:textId="77777777" w:rsidR="00B86114" w:rsidRPr="00A41511" w:rsidRDefault="00B86114" w:rsidP="000C62EC">
            <w:pPr>
              <w:shd w:val="clear" w:color="auto" w:fill="FFFFFF"/>
              <w:jc w:val="both"/>
              <w:outlineLvl w:val="0"/>
              <w:rPr>
                <w:bCs/>
                <w:color w:val="000000"/>
                <w:spacing w:val="-4"/>
                <w:sz w:val="20"/>
                <w:szCs w:val="20"/>
              </w:rPr>
            </w:pPr>
            <w:r w:rsidRPr="00B82D46">
              <w:rPr>
                <w:bCs/>
                <w:color w:val="000000"/>
                <w:spacing w:val="-4"/>
                <w:sz w:val="20"/>
                <w:szCs w:val="20"/>
              </w:rPr>
              <w:t>Предоставление субсидий бюджетным, автономным учреждениям и иным некоммерческим организациям</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3B92DCB3" w14:textId="36D6725C" w:rsidR="00B86114"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F85F2BC" w14:textId="024C1373" w:rsidR="00B86114" w:rsidRPr="00A41511" w:rsidRDefault="00B86114" w:rsidP="000C62EC">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10BDD9E3" w14:textId="77777777" w:rsidR="00B86114" w:rsidRPr="00A41511" w:rsidRDefault="00B86114" w:rsidP="000C62EC">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5E5C86CC" w14:textId="77777777" w:rsidR="00B86114" w:rsidRPr="00A41511" w:rsidRDefault="00B86114" w:rsidP="000C62EC">
            <w:pPr>
              <w:widowControl w:val="0"/>
              <w:shd w:val="clear" w:color="auto" w:fill="FFFFFF"/>
              <w:autoSpaceDE w:val="0"/>
              <w:snapToGrid w:val="0"/>
              <w:rPr>
                <w:bCs/>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1EAC15D4" w14:textId="77777777" w:rsidR="00B86114" w:rsidRPr="00A41511" w:rsidRDefault="00B86114" w:rsidP="000C62EC">
            <w:pPr>
              <w:widowControl w:val="0"/>
              <w:shd w:val="clear" w:color="auto" w:fill="FFFFFF"/>
              <w:autoSpaceDE w:val="0"/>
              <w:snapToGrid w:val="0"/>
              <w:rPr>
                <w:bCs/>
                <w:sz w:val="20"/>
                <w:szCs w:val="20"/>
              </w:rPr>
            </w:pPr>
            <w:r>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ACE3810"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82,0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44993AE" w14:textId="77777777" w:rsidR="00B86114" w:rsidRDefault="00B86114" w:rsidP="000C62EC">
            <w:pPr>
              <w:widowControl w:val="0"/>
              <w:shd w:val="clear" w:color="auto" w:fill="FFFFFF"/>
              <w:autoSpaceDE w:val="0"/>
              <w:snapToGrid w:val="0"/>
              <w:jc w:val="center"/>
              <w:rPr>
                <w:bCs/>
                <w:sz w:val="20"/>
                <w:szCs w:val="20"/>
              </w:rPr>
            </w:pPr>
            <w:r>
              <w:rPr>
                <w:bCs/>
                <w:sz w:val="20"/>
                <w:szCs w:val="20"/>
              </w:rPr>
              <w:t>82,0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5B35A31"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63480ABF" w14:textId="77777777" w:rsidTr="00B86114">
        <w:trPr>
          <w:trHeight w:hRule="exact" w:val="315"/>
        </w:trPr>
        <w:tc>
          <w:tcPr>
            <w:tcW w:w="4111" w:type="dxa"/>
            <w:tcBorders>
              <w:top w:val="single" w:sz="4" w:space="0" w:color="000000"/>
              <w:left w:val="single" w:sz="4" w:space="0" w:color="000000"/>
              <w:bottom w:val="single" w:sz="4" w:space="0" w:color="000000"/>
            </w:tcBorders>
            <w:shd w:val="clear" w:color="auto" w:fill="FFFFFF"/>
          </w:tcPr>
          <w:p w14:paraId="6DF00F1D" w14:textId="77777777" w:rsidR="00B86114" w:rsidRPr="00A41511" w:rsidRDefault="00B86114" w:rsidP="000C62EC">
            <w:pPr>
              <w:shd w:val="clear" w:color="auto" w:fill="FFFFFF"/>
              <w:jc w:val="both"/>
              <w:outlineLvl w:val="0"/>
              <w:rPr>
                <w:bCs/>
                <w:color w:val="000000"/>
                <w:spacing w:val="-4"/>
                <w:sz w:val="20"/>
                <w:szCs w:val="20"/>
              </w:rPr>
            </w:pPr>
            <w:r w:rsidRPr="00A41511">
              <w:rPr>
                <w:bCs/>
                <w:color w:val="000000"/>
                <w:spacing w:val="-4"/>
                <w:sz w:val="20"/>
                <w:szCs w:val="20"/>
              </w:rPr>
              <w:t>Субсидии бюджетным учреждениям</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F736C83" w14:textId="39328E27" w:rsidR="00B86114"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D80B88F" w14:textId="0C29822B" w:rsidR="00B86114" w:rsidRPr="00A41511" w:rsidRDefault="00B86114" w:rsidP="000C62EC">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3E350484" w14:textId="77777777" w:rsidR="00B86114" w:rsidRPr="00A41511" w:rsidRDefault="00B86114" w:rsidP="000C62EC">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12FB0922" w14:textId="77777777" w:rsidR="00B86114" w:rsidRPr="00A41511" w:rsidRDefault="00B86114" w:rsidP="000C62EC">
            <w:pPr>
              <w:widowControl w:val="0"/>
              <w:shd w:val="clear" w:color="auto" w:fill="FFFFFF"/>
              <w:autoSpaceDE w:val="0"/>
              <w:snapToGrid w:val="0"/>
              <w:rPr>
                <w:bCs/>
                <w:sz w:val="20"/>
                <w:szCs w:val="20"/>
              </w:rPr>
            </w:pPr>
            <w:r>
              <w:rPr>
                <w:bCs/>
                <w:sz w:val="20"/>
                <w:szCs w:val="20"/>
              </w:rPr>
              <w:t>00 0 00 Д8040</w:t>
            </w:r>
          </w:p>
        </w:tc>
        <w:tc>
          <w:tcPr>
            <w:tcW w:w="426" w:type="dxa"/>
            <w:tcBorders>
              <w:top w:val="single" w:sz="4" w:space="0" w:color="000000"/>
              <w:left w:val="single" w:sz="4" w:space="0" w:color="000000"/>
              <w:bottom w:val="single" w:sz="4" w:space="0" w:color="000000"/>
            </w:tcBorders>
            <w:shd w:val="clear" w:color="auto" w:fill="FFFFFF"/>
          </w:tcPr>
          <w:p w14:paraId="439A1446" w14:textId="77777777" w:rsidR="00B86114" w:rsidRPr="00A41511" w:rsidRDefault="00B86114" w:rsidP="000C62EC">
            <w:pPr>
              <w:widowControl w:val="0"/>
              <w:shd w:val="clear" w:color="auto" w:fill="FFFFFF"/>
              <w:autoSpaceDE w:val="0"/>
              <w:snapToGrid w:val="0"/>
              <w:rPr>
                <w:bCs/>
                <w:sz w:val="20"/>
                <w:szCs w:val="20"/>
              </w:rPr>
            </w:pPr>
            <w:r>
              <w:rPr>
                <w:bCs/>
                <w:sz w:val="20"/>
                <w:szCs w:val="20"/>
              </w:rPr>
              <w:t>610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908A0BE"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82,0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B0B4E4D" w14:textId="77777777" w:rsidR="00B86114" w:rsidRDefault="00B86114" w:rsidP="000C62EC">
            <w:pPr>
              <w:widowControl w:val="0"/>
              <w:shd w:val="clear" w:color="auto" w:fill="FFFFFF"/>
              <w:autoSpaceDE w:val="0"/>
              <w:snapToGrid w:val="0"/>
              <w:jc w:val="center"/>
              <w:rPr>
                <w:bCs/>
                <w:sz w:val="20"/>
                <w:szCs w:val="20"/>
              </w:rPr>
            </w:pPr>
            <w:r>
              <w:rPr>
                <w:bCs/>
                <w:sz w:val="20"/>
                <w:szCs w:val="20"/>
              </w:rPr>
              <w:t>82,0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BC79911"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5824E743" w14:textId="77777777" w:rsidTr="00B86114">
        <w:trPr>
          <w:trHeight w:hRule="exact" w:val="1240"/>
        </w:trPr>
        <w:tc>
          <w:tcPr>
            <w:tcW w:w="4111" w:type="dxa"/>
            <w:tcBorders>
              <w:top w:val="single" w:sz="4" w:space="0" w:color="000000"/>
              <w:left w:val="single" w:sz="4" w:space="0" w:color="000000"/>
              <w:bottom w:val="single" w:sz="4" w:space="0" w:color="000000"/>
            </w:tcBorders>
            <w:shd w:val="clear" w:color="auto" w:fill="FFFFFF"/>
          </w:tcPr>
          <w:p w14:paraId="5DD13F0A" w14:textId="77777777" w:rsidR="00B86114" w:rsidRPr="00DA0672" w:rsidRDefault="00B86114" w:rsidP="000C62EC">
            <w:pPr>
              <w:shd w:val="clear" w:color="auto" w:fill="FFFFFF"/>
              <w:jc w:val="both"/>
              <w:outlineLvl w:val="0"/>
              <w:rPr>
                <w:bCs/>
                <w:sz w:val="20"/>
                <w:szCs w:val="20"/>
              </w:rPr>
            </w:pPr>
            <w:r>
              <w:rPr>
                <w:bCs/>
                <w:sz w:val="20"/>
                <w:szCs w:val="20"/>
              </w:rPr>
              <w:t>Дотации на поддержку мер по обеспечению сбалансированности бюджетов на обеспечение единовременных выплат по отдельным категориям работников муниципальных учреждений на 2023 год</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082B6EE" w14:textId="1C6C36D7" w:rsidR="00B86114"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F6C53ED" w14:textId="7A169C9A" w:rsidR="00B86114" w:rsidRDefault="00B86114" w:rsidP="000C62EC">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39DC7727" w14:textId="77777777" w:rsidR="00B86114" w:rsidRDefault="00B86114" w:rsidP="000C62EC">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59D3D4A7" w14:textId="77777777" w:rsidR="00B86114" w:rsidRDefault="00B86114" w:rsidP="000C62EC">
            <w:pPr>
              <w:widowControl w:val="0"/>
              <w:shd w:val="clear" w:color="auto" w:fill="FFFFFF"/>
              <w:autoSpaceDE w:val="0"/>
              <w:snapToGrid w:val="0"/>
              <w:rPr>
                <w:bCs/>
                <w:sz w:val="20"/>
                <w:szCs w:val="20"/>
              </w:rPr>
            </w:pPr>
            <w:r>
              <w:rPr>
                <w:bCs/>
                <w:sz w:val="20"/>
                <w:szCs w:val="20"/>
              </w:rPr>
              <w:t>00 0 00 78050</w:t>
            </w:r>
          </w:p>
        </w:tc>
        <w:tc>
          <w:tcPr>
            <w:tcW w:w="426" w:type="dxa"/>
            <w:tcBorders>
              <w:top w:val="single" w:sz="4" w:space="0" w:color="000000"/>
              <w:left w:val="single" w:sz="4" w:space="0" w:color="000000"/>
              <w:bottom w:val="single" w:sz="4" w:space="0" w:color="000000"/>
            </w:tcBorders>
            <w:shd w:val="clear" w:color="auto" w:fill="FFFFFF"/>
          </w:tcPr>
          <w:p w14:paraId="2E92016E" w14:textId="77777777" w:rsidR="00B86114" w:rsidRPr="00A41511"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24DAEFB" w14:textId="77777777" w:rsidR="00B86114" w:rsidRDefault="00B86114" w:rsidP="000C62EC">
            <w:pPr>
              <w:widowControl w:val="0"/>
              <w:shd w:val="clear" w:color="auto" w:fill="FFFFFF"/>
              <w:autoSpaceDE w:val="0"/>
              <w:snapToGrid w:val="0"/>
              <w:jc w:val="center"/>
              <w:rPr>
                <w:bCs/>
                <w:sz w:val="20"/>
                <w:szCs w:val="20"/>
              </w:rPr>
            </w:pPr>
            <w:r>
              <w:rPr>
                <w:bCs/>
                <w:sz w:val="20"/>
                <w:szCs w:val="20"/>
              </w:rPr>
              <w:t>51,2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93E9ABD" w14:textId="77777777" w:rsidR="00B86114" w:rsidRDefault="00B86114" w:rsidP="000C62EC">
            <w:pPr>
              <w:widowControl w:val="0"/>
              <w:shd w:val="clear" w:color="auto" w:fill="FFFFFF"/>
              <w:autoSpaceDE w:val="0"/>
              <w:snapToGrid w:val="0"/>
              <w:jc w:val="center"/>
              <w:rPr>
                <w:bCs/>
                <w:sz w:val="20"/>
                <w:szCs w:val="20"/>
              </w:rPr>
            </w:pPr>
            <w:r>
              <w:rPr>
                <w:bCs/>
                <w:sz w:val="20"/>
                <w:szCs w:val="20"/>
              </w:rPr>
              <w:t>51,2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1C33069"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272F3D2D" w14:textId="77777777" w:rsidTr="00253CF6">
        <w:trPr>
          <w:trHeight w:hRule="exact" w:val="731"/>
        </w:trPr>
        <w:tc>
          <w:tcPr>
            <w:tcW w:w="4111" w:type="dxa"/>
            <w:tcBorders>
              <w:top w:val="single" w:sz="4" w:space="0" w:color="000000"/>
              <w:left w:val="single" w:sz="4" w:space="0" w:color="000000"/>
              <w:bottom w:val="single" w:sz="4" w:space="0" w:color="000000"/>
            </w:tcBorders>
            <w:shd w:val="clear" w:color="auto" w:fill="FFFFFF"/>
          </w:tcPr>
          <w:p w14:paraId="1AC8DB3F" w14:textId="77777777" w:rsidR="00B86114" w:rsidRPr="00DA0672" w:rsidRDefault="00B86114" w:rsidP="000C62EC">
            <w:pPr>
              <w:shd w:val="clear" w:color="auto" w:fill="FFFFFF"/>
              <w:jc w:val="both"/>
              <w:outlineLvl w:val="0"/>
              <w:rPr>
                <w:bCs/>
                <w:sz w:val="20"/>
                <w:szCs w:val="20"/>
              </w:rPr>
            </w:pPr>
            <w:r w:rsidRPr="00B82D46">
              <w:rPr>
                <w:bCs/>
                <w:color w:val="000000"/>
                <w:spacing w:val="-4"/>
                <w:sz w:val="20"/>
                <w:szCs w:val="20"/>
              </w:rPr>
              <w:t>Предоставление субсидий бюджетным, автономным учреждениям и иным некоммерческим организациям</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32DE9829" w14:textId="6C3EB6C4" w:rsidR="00B86114"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68FB490" w14:textId="41B0B362" w:rsidR="00B86114" w:rsidRDefault="00B86114" w:rsidP="000C62EC">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720EC663" w14:textId="77777777" w:rsidR="00B86114" w:rsidRDefault="00B86114" w:rsidP="000C62EC">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3BDDA825" w14:textId="77777777" w:rsidR="00B86114" w:rsidRDefault="00B86114" w:rsidP="000C62EC">
            <w:pPr>
              <w:widowControl w:val="0"/>
              <w:shd w:val="clear" w:color="auto" w:fill="FFFFFF"/>
              <w:autoSpaceDE w:val="0"/>
              <w:snapToGrid w:val="0"/>
              <w:rPr>
                <w:bCs/>
                <w:sz w:val="20"/>
                <w:szCs w:val="20"/>
              </w:rPr>
            </w:pPr>
            <w:r>
              <w:rPr>
                <w:bCs/>
                <w:sz w:val="20"/>
                <w:szCs w:val="20"/>
              </w:rPr>
              <w:t>00 0 00 78050</w:t>
            </w:r>
          </w:p>
        </w:tc>
        <w:tc>
          <w:tcPr>
            <w:tcW w:w="426" w:type="dxa"/>
            <w:tcBorders>
              <w:top w:val="single" w:sz="4" w:space="0" w:color="000000"/>
              <w:left w:val="single" w:sz="4" w:space="0" w:color="000000"/>
              <w:bottom w:val="single" w:sz="4" w:space="0" w:color="000000"/>
            </w:tcBorders>
            <w:shd w:val="clear" w:color="auto" w:fill="FFFFFF"/>
          </w:tcPr>
          <w:p w14:paraId="418867BC" w14:textId="77777777" w:rsidR="00B86114" w:rsidRPr="00A41511" w:rsidRDefault="00B86114" w:rsidP="000C62EC">
            <w:pPr>
              <w:widowControl w:val="0"/>
              <w:shd w:val="clear" w:color="auto" w:fill="FFFFFF"/>
              <w:autoSpaceDE w:val="0"/>
              <w:snapToGrid w:val="0"/>
              <w:rPr>
                <w:bCs/>
                <w:sz w:val="20"/>
                <w:szCs w:val="20"/>
              </w:rPr>
            </w:pPr>
            <w:r>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9007E66" w14:textId="77777777" w:rsidR="00B86114" w:rsidRDefault="00B86114" w:rsidP="000C62EC">
            <w:pPr>
              <w:widowControl w:val="0"/>
              <w:shd w:val="clear" w:color="auto" w:fill="FFFFFF"/>
              <w:autoSpaceDE w:val="0"/>
              <w:snapToGrid w:val="0"/>
              <w:jc w:val="center"/>
              <w:rPr>
                <w:bCs/>
                <w:sz w:val="20"/>
                <w:szCs w:val="20"/>
              </w:rPr>
            </w:pPr>
            <w:r>
              <w:rPr>
                <w:bCs/>
                <w:sz w:val="20"/>
                <w:szCs w:val="20"/>
              </w:rPr>
              <w:t>51,2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2FDE680" w14:textId="77777777" w:rsidR="00B86114" w:rsidRDefault="00B86114" w:rsidP="000C62EC">
            <w:pPr>
              <w:widowControl w:val="0"/>
              <w:shd w:val="clear" w:color="auto" w:fill="FFFFFF"/>
              <w:autoSpaceDE w:val="0"/>
              <w:snapToGrid w:val="0"/>
              <w:jc w:val="center"/>
              <w:rPr>
                <w:bCs/>
                <w:sz w:val="20"/>
                <w:szCs w:val="20"/>
              </w:rPr>
            </w:pPr>
            <w:r>
              <w:rPr>
                <w:bCs/>
                <w:sz w:val="20"/>
                <w:szCs w:val="20"/>
              </w:rPr>
              <w:t>51,2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1806F01"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628E63C6" w14:textId="77777777" w:rsidTr="00B86114">
        <w:trPr>
          <w:trHeight w:hRule="exact" w:val="273"/>
        </w:trPr>
        <w:tc>
          <w:tcPr>
            <w:tcW w:w="4111" w:type="dxa"/>
            <w:tcBorders>
              <w:top w:val="single" w:sz="4" w:space="0" w:color="000000"/>
              <w:left w:val="single" w:sz="4" w:space="0" w:color="000000"/>
              <w:bottom w:val="single" w:sz="4" w:space="0" w:color="000000"/>
            </w:tcBorders>
            <w:shd w:val="clear" w:color="auto" w:fill="FFFFFF"/>
          </w:tcPr>
          <w:p w14:paraId="5A4AA995" w14:textId="77777777" w:rsidR="00B86114" w:rsidRPr="00DA0672" w:rsidRDefault="00B86114" w:rsidP="000C62EC">
            <w:pPr>
              <w:shd w:val="clear" w:color="auto" w:fill="FFFFFF"/>
              <w:jc w:val="both"/>
              <w:outlineLvl w:val="0"/>
              <w:rPr>
                <w:bCs/>
                <w:sz w:val="20"/>
                <w:szCs w:val="20"/>
              </w:rPr>
            </w:pPr>
            <w:r w:rsidRPr="00DA0672">
              <w:rPr>
                <w:bCs/>
                <w:sz w:val="20"/>
                <w:szCs w:val="20"/>
              </w:rPr>
              <w:t>Субсидии бюджетным учреждениям</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EDAFD55" w14:textId="0BAF1CC1" w:rsidR="00B86114"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7D58A8D8" w14:textId="20802368" w:rsidR="00B86114" w:rsidRDefault="00B86114" w:rsidP="000C62EC">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4D526001" w14:textId="77777777" w:rsidR="00B86114" w:rsidRDefault="00B86114" w:rsidP="000C62EC">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6C39D1D0" w14:textId="77777777" w:rsidR="00B86114" w:rsidRDefault="00B86114" w:rsidP="000C62EC">
            <w:pPr>
              <w:widowControl w:val="0"/>
              <w:shd w:val="clear" w:color="auto" w:fill="FFFFFF"/>
              <w:autoSpaceDE w:val="0"/>
              <w:snapToGrid w:val="0"/>
              <w:rPr>
                <w:bCs/>
                <w:sz w:val="20"/>
                <w:szCs w:val="20"/>
              </w:rPr>
            </w:pPr>
            <w:r>
              <w:rPr>
                <w:bCs/>
                <w:sz w:val="20"/>
                <w:szCs w:val="20"/>
              </w:rPr>
              <w:t>00 0 00 78050</w:t>
            </w:r>
          </w:p>
        </w:tc>
        <w:tc>
          <w:tcPr>
            <w:tcW w:w="426" w:type="dxa"/>
            <w:tcBorders>
              <w:top w:val="single" w:sz="4" w:space="0" w:color="000000"/>
              <w:left w:val="single" w:sz="4" w:space="0" w:color="000000"/>
              <w:bottom w:val="single" w:sz="4" w:space="0" w:color="000000"/>
            </w:tcBorders>
            <w:shd w:val="clear" w:color="auto" w:fill="FFFFFF"/>
          </w:tcPr>
          <w:p w14:paraId="01331566" w14:textId="77777777" w:rsidR="00B86114" w:rsidRPr="00A41511" w:rsidRDefault="00B86114" w:rsidP="000C62EC">
            <w:pPr>
              <w:widowControl w:val="0"/>
              <w:shd w:val="clear" w:color="auto" w:fill="FFFFFF"/>
              <w:autoSpaceDE w:val="0"/>
              <w:snapToGrid w:val="0"/>
              <w:rPr>
                <w:bCs/>
                <w:sz w:val="20"/>
                <w:szCs w:val="20"/>
              </w:rPr>
            </w:pPr>
            <w:r>
              <w:rPr>
                <w:bCs/>
                <w:sz w:val="20"/>
                <w:szCs w:val="20"/>
              </w:rPr>
              <w:t>610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FC88ED9" w14:textId="77777777" w:rsidR="00B86114" w:rsidRDefault="00B86114" w:rsidP="000C62EC">
            <w:pPr>
              <w:widowControl w:val="0"/>
              <w:shd w:val="clear" w:color="auto" w:fill="FFFFFF"/>
              <w:autoSpaceDE w:val="0"/>
              <w:snapToGrid w:val="0"/>
              <w:jc w:val="center"/>
              <w:rPr>
                <w:bCs/>
                <w:sz w:val="20"/>
                <w:szCs w:val="20"/>
              </w:rPr>
            </w:pPr>
            <w:r>
              <w:rPr>
                <w:bCs/>
                <w:sz w:val="20"/>
                <w:szCs w:val="20"/>
              </w:rPr>
              <w:t>51,2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C1CD56D" w14:textId="77777777" w:rsidR="00B86114" w:rsidRDefault="00B86114" w:rsidP="000C62EC">
            <w:pPr>
              <w:widowControl w:val="0"/>
              <w:shd w:val="clear" w:color="auto" w:fill="FFFFFF"/>
              <w:autoSpaceDE w:val="0"/>
              <w:snapToGrid w:val="0"/>
              <w:jc w:val="center"/>
              <w:rPr>
                <w:bCs/>
                <w:sz w:val="20"/>
                <w:szCs w:val="20"/>
              </w:rPr>
            </w:pPr>
            <w:r>
              <w:rPr>
                <w:bCs/>
                <w:sz w:val="20"/>
                <w:szCs w:val="20"/>
              </w:rPr>
              <w:t>51,2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9349D97"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48E5FF17" w14:textId="77777777" w:rsidTr="00B86114">
        <w:trPr>
          <w:trHeight w:hRule="exact" w:val="1014"/>
        </w:trPr>
        <w:tc>
          <w:tcPr>
            <w:tcW w:w="4111" w:type="dxa"/>
            <w:tcBorders>
              <w:top w:val="single" w:sz="4" w:space="0" w:color="000000"/>
              <w:left w:val="single" w:sz="4" w:space="0" w:color="000000"/>
              <w:bottom w:val="single" w:sz="4" w:space="0" w:color="000000"/>
            </w:tcBorders>
            <w:shd w:val="clear" w:color="auto" w:fill="FFFFFF"/>
          </w:tcPr>
          <w:p w14:paraId="0B968C6F" w14:textId="77777777" w:rsidR="00B86114" w:rsidRPr="00A41511" w:rsidRDefault="00B86114" w:rsidP="000C62EC">
            <w:pPr>
              <w:shd w:val="clear" w:color="auto" w:fill="FFFFFF"/>
              <w:jc w:val="both"/>
              <w:outlineLvl w:val="0"/>
              <w:rPr>
                <w:bCs/>
                <w:sz w:val="20"/>
                <w:szCs w:val="20"/>
              </w:rPr>
            </w:pPr>
            <w:r w:rsidRPr="00DA0672">
              <w:rPr>
                <w:bCs/>
                <w:sz w:val="20"/>
                <w:szCs w:val="20"/>
              </w:rPr>
              <w:t>Иные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3D7C5909" w14:textId="51A6ABD9" w:rsidR="00B86114"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9962836" w14:textId="62359AB1" w:rsidR="00B86114" w:rsidRPr="00A41511" w:rsidRDefault="00B86114" w:rsidP="000C62EC">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009167B4" w14:textId="77777777" w:rsidR="00B86114" w:rsidRPr="00A41511" w:rsidRDefault="00B86114" w:rsidP="000C62EC">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65440DD3" w14:textId="77777777" w:rsidR="00B86114" w:rsidRPr="00A41511" w:rsidRDefault="00B86114" w:rsidP="000C62EC">
            <w:pPr>
              <w:widowControl w:val="0"/>
              <w:shd w:val="clear" w:color="auto" w:fill="FFFFFF"/>
              <w:autoSpaceDE w:val="0"/>
              <w:snapToGrid w:val="0"/>
              <w:rPr>
                <w:bCs/>
                <w:sz w:val="20"/>
                <w:szCs w:val="20"/>
              </w:rPr>
            </w:pPr>
            <w:r>
              <w:rPr>
                <w:bCs/>
                <w:sz w:val="20"/>
                <w:szCs w:val="20"/>
              </w:rPr>
              <w:t>00 0 00 78110</w:t>
            </w:r>
          </w:p>
        </w:tc>
        <w:tc>
          <w:tcPr>
            <w:tcW w:w="426" w:type="dxa"/>
            <w:tcBorders>
              <w:top w:val="single" w:sz="4" w:space="0" w:color="000000"/>
              <w:left w:val="single" w:sz="4" w:space="0" w:color="000000"/>
              <w:bottom w:val="single" w:sz="4" w:space="0" w:color="000000"/>
            </w:tcBorders>
            <w:shd w:val="clear" w:color="auto" w:fill="FFFFFF"/>
          </w:tcPr>
          <w:p w14:paraId="7ED342A6" w14:textId="77777777" w:rsidR="00B86114" w:rsidRPr="00A41511"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9B0CE4C"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280,0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EE6F3FA" w14:textId="77777777" w:rsidR="00B86114" w:rsidRDefault="00B86114" w:rsidP="000C62EC">
            <w:pPr>
              <w:widowControl w:val="0"/>
              <w:shd w:val="clear" w:color="auto" w:fill="FFFFFF"/>
              <w:autoSpaceDE w:val="0"/>
              <w:snapToGrid w:val="0"/>
              <w:jc w:val="center"/>
              <w:rPr>
                <w:bCs/>
                <w:sz w:val="20"/>
                <w:szCs w:val="20"/>
              </w:rPr>
            </w:pPr>
            <w:r>
              <w:rPr>
                <w:bCs/>
                <w:sz w:val="20"/>
                <w:szCs w:val="20"/>
              </w:rPr>
              <w:t>280,0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D2AAAC4"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2D30AFC6" w14:textId="77777777" w:rsidTr="00253CF6">
        <w:trPr>
          <w:trHeight w:hRule="exact" w:val="714"/>
        </w:trPr>
        <w:tc>
          <w:tcPr>
            <w:tcW w:w="4111" w:type="dxa"/>
            <w:tcBorders>
              <w:top w:val="single" w:sz="4" w:space="0" w:color="000000"/>
              <w:left w:val="single" w:sz="4" w:space="0" w:color="000000"/>
              <w:bottom w:val="single" w:sz="4" w:space="0" w:color="000000"/>
            </w:tcBorders>
            <w:shd w:val="clear" w:color="auto" w:fill="FFFFFF"/>
          </w:tcPr>
          <w:p w14:paraId="3A77DFAF" w14:textId="77777777" w:rsidR="00B86114" w:rsidRPr="00DA0672" w:rsidRDefault="00B86114" w:rsidP="000C62EC">
            <w:pPr>
              <w:shd w:val="clear" w:color="auto" w:fill="FFFFFF"/>
              <w:jc w:val="both"/>
              <w:outlineLvl w:val="0"/>
              <w:rPr>
                <w:bCs/>
                <w:sz w:val="20"/>
                <w:szCs w:val="20"/>
              </w:rPr>
            </w:pPr>
            <w:r w:rsidRPr="00B82D46">
              <w:rPr>
                <w:bCs/>
                <w:color w:val="000000"/>
                <w:spacing w:val="-4"/>
                <w:sz w:val="20"/>
                <w:szCs w:val="20"/>
              </w:rPr>
              <w:t>Предоставление субсидий бюджетным, автономным учреждениям и иным некоммерческим организациям</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33FAD16" w14:textId="09C44820" w:rsidR="00B86114"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3CD1D9C" w14:textId="667074DA" w:rsidR="00B86114" w:rsidRDefault="00B86114" w:rsidP="000C62EC">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0EF5A5C5" w14:textId="77777777" w:rsidR="00B86114" w:rsidRDefault="00B86114" w:rsidP="000C62EC">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00E51D9C" w14:textId="77777777" w:rsidR="00B86114" w:rsidRDefault="00B86114" w:rsidP="000C62EC">
            <w:pPr>
              <w:widowControl w:val="0"/>
              <w:shd w:val="clear" w:color="auto" w:fill="FFFFFF"/>
              <w:autoSpaceDE w:val="0"/>
              <w:snapToGrid w:val="0"/>
              <w:rPr>
                <w:bCs/>
                <w:sz w:val="20"/>
                <w:szCs w:val="20"/>
              </w:rPr>
            </w:pPr>
            <w:r>
              <w:rPr>
                <w:bCs/>
                <w:sz w:val="20"/>
                <w:szCs w:val="20"/>
              </w:rPr>
              <w:t>00 0 00 78110</w:t>
            </w:r>
          </w:p>
        </w:tc>
        <w:tc>
          <w:tcPr>
            <w:tcW w:w="426" w:type="dxa"/>
            <w:tcBorders>
              <w:top w:val="single" w:sz="4" w:space="0" w:color="000000"/>
              <w:left w:val="single" w:sz="4" w:space="0" w:color="000000"/>
              <w:bottom w:val="single" w:sz="4" w:space="0" w:color="000000"/>
            </w:tcBorders>
            <w:shd w:val="clear" w:color="auto" w:fill="FFFFFF"/>
          </w:tcPr>
          <w:p w14:paraId="70AD8F22" w14:textId="77777777" w:rsidR="00B86114" w:rsidRDefault="00B86114" w:rsidP="000C62EC">
            <w:pPr>
              <w:widowControl w:val="0"/>
              <w:shd w:val="clear" w:color="auto" w:fill="FFFFFF"/>
              <w:autoSpaceDE w:val="0"/>
              <w:snapToGrid w:val="0"/>
              <w:rPr>
                <w:bCs/>
                <w:sz w:val="20"/>
                <w:szCs w:val="20"/>
              </w:rPr>
            </w:pPr>
            <w:r>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D5904A9" w14:textId="77777777" w:rsidR="00B86114" w:rsidRDefault="00B86114" w:rsidP="000C62EC">
            <w:pPr>
              <w:widowControl w:val="0"/>
              <w:shd w:val="clear" w:color="auto" w:fill="FFFFFF"/>
              <w:autoSpaceDE w:val="0"/>
              <w:snapToGrid w:val="0"/>
              <w:jc w:val="center"/>
              <w:rPr>
                <w:bCs/>
                <w:sz w:val="20"/>
                <w:szCs w:val="20"/>
              </w:rPr>
            </w:pPr>
            <w:r>
              <w:rPr>
                <w:bCs/>
                <w:sz w:val="20"/>
                <w:szCs w:val="20"/>
              </w:rPr>
              <w:t>280,0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B14AFC4" w14:textId="77777777" w:rsidR="00B86114" w:rsidRDefault="00B86114" w:rsidP="000C62EC">
            <w:pPr>
              <w:widowControl w:val="0"/>
              <w:shd w:val="clear" w:color="auto" w:fill="FFFFFF"/>
              <w:autoSpaceDE w:val="0"/>
              <w:snapToGrid w:val="0"/>
              <w:jc w:val="center"/>
              <w:rPr>
                <w:bCs/>
                <w:sz w:val="20"/>
                <w:szCs w:val="20"/>
              </w:rPr>
            </w:pPr>
            <w:r>
              <w:rPr>
                <w:bCs/>
                <w:sz w:val="20"/>
                <w:szCs w:val="20"/>
              </w:rPr>
              <w:t>280,0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3A7F362"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1AF9F493" w14:textId="77777777" w:rsidTr="00B86114">
        <w:trPr>
          <w:trHeight w:hRule="exact" w:val="299"/>
        </w:trPr>
        <w:tc>
          <w:tcPr>
            <w:tcW w:w="4111" w:type="dxa"/>
            <w:tcBorders>
              <w:top w:val="single" w:sz="4" w:space="0" w:color="000000"/>
              <w:left w:val="single" w:sz="4" w:space="0" w:color="000000"/>
              <w:bottom w:val="single" w:sz="4" w:space="0" w:color="000000"/>
            </w:tcBorders>
            <w:shd w:val="clear" w:color="auto" w:fill="FFFFFF"/>
          </w:tcPr>
          <w:p w14:paraId="3FD4091C" w14:textId="77777777" w:rsidR="00B86114" w:rsidRPr="00A41511" w:rsidRDefault="00B86114" w:rsidP="000C62EC">
            <w:pPr>
              <w:shd w:val="clear" w:color="auto" w:fill="FFFFFF"/>
              <w:jc w:val="both"/>
              <w:outlineLvl w:val="0"/>
              <w:rPr>
                <w:bCs/>
                <w:sz w:val="20"/>
                <w:szCs w:val="20"/>
              </w:rPr>
            </w:pPr>
            <w:r w:rsidRPr="00DA0672">
              <w:rPr>
                <w:bCs/>
                <w:sz w:val="20"/>
                <w:szCs w:val="20"/>
              </w:rPr>
              <w:t xml:space="preserve">Субсидии бюджетным учреждениям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02D4009" w14:textId="40FAF6F9" w:rsidR="00B86114"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446E4A44" w14:textId="3CDFC8F5" w:rsidR="00B86114" w:rsidRPr="00A41511" w:rsidRDefault="00B86114" w:rsidP="000C62EC">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5623FD66" w14:textId="77777777" w:rsidR="00B86114" w:rsidRPr="00A41511" w:rsidRDefault="00B86114" w:rsidP="000C62EC">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3DBD2512" w14:textId="77777777" w:rsidR="00B86114" w:rsidRPr="00A41511" w:rsidRDefault="00B86114" w:rsidP="000C62EC">
            <w:pPr>
              <w:widowControl w:val="0"/>
              <w:shd w:val="clear" w:color="auto" w:fill="FFFFFF"/>
              <w:autoSpaceDE w:val="0"/>
              <w:snapToGrid w:val="0"/>
              <w:rPr>
                <w:bCs/>
                <w:sz w:val="20"/>
                <w:szCs w:val="20"/>
              </w:rPr>
            </w:pPr>
            <w:r>
              <w:rPr>
                <w:bCs/>
                <w:sz w:val="20"/>
                <w:szCs w:val="20"/>
              </w:rPr>
              <w:t>00 0 00 78110</w:t>
            </w:r>
          </w:p>
        </w:tc>
        <w:tc>
          <w:tcPr>
            <w:tcW w:w="426" w:type="dxa"/>
            <w:tcBorders>
              <w:top w:val="single" w:sz="4" w:space="0" w:color="000000"/>
              <w:left w:val="single" w:sz="4" w:space="0" w:color="000000"/>
              <w:bottom w:val="single" w:sz="4" w:space="0" w:color="000000"/>
            </w:tcBorders>
            <w:shd w:val="clear" w:color="auto" w:fill="FFFFFF"/>
          </w:tcPr>
          <w:p w14:paraId="1C43F66A" w14:textId="77777777" w:rsidR="00B86114" w:rsidRPr="00A41511" w:rsidRDefault="00B86114" w:rsidP="000C62EC">
            <w:pPr>
              <w:widowControl w:val="0"/>
              <w:shd w:val="clear" w:color="auto" w:fill="FFFFFF"/>
              <w:autoSpaceDE w:val="0"/>
              <w:snapToGrid w:val="0"/>
              <w:rPr>
                <w:bCs/>
                <w:sz w:val="20"/>
                <w:szCs w:val="20"/>
              </w:rPr>
            </w:pPr>
            <w:r>
              <w:rPr>
                <w:bCs/>
                <w:sz w:val="20"/>
                <w:szCs w:val="20"/>
              </w:rPr>
              <w:t>610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650EFEF"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280,0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A11A334" w14:textId="77777777" w:rsidR="00B86114" w:rsidRDefault="00B86114" w:rsidP="000C62EC">
            <w:pPr>
              <w:widowControl w:val="0"/>
              <w:shd w:val="clear" w:color="auto" w:fill="FFFFFF"/>
              <w:autoSpaceDE w:val="0"/>
              <w:snapToGrid w:val="0"/>
              <w:jc w:val="center"/>
              <w:rPr>
                <w:bCs/>
                <w:sz w:val="20"/>
                <w:szCs w:val="20"/>
              </w:rPr>
            </w:pPr>
            <w:r>
              <w:rPr>
                <w:bCs/>
                <w:sz w:val="20"/>
                <w:szCs w:val="20"/>
              </w:rPr>
              <w:t>280,0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1AED3A3"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24EE9B3A" w14:textId="77777777" w:rsidTr="00B86114">
        <w:trPr>
          <w:trHeight w:hRule="exact" w:val="721"/>
        </w:trPr>
        <w:tc>
          <w:tcPr>
            <w:tcW w:w="4111" w:type="dxa"/>
            <w:tcBorders>
              <w:top w:val="single" w:sz="4" w:space="0" w:color="000000"/>
              <w:left w:val="single" w:sz="4" w:space="0" w:color="000000"/>
              <w:bottom w:val="single" w:sz="4" w:space="0" w:color="000000"/>
            </w:tcBorders>
            <w:shd w:val="clear" w:color="auto" w:fill="FFFFFF"/>
          </w:tcPr>
          <w:p w14:paraId="02287583" w14:textId="77777777" w:rsidR="00B86114" w:rsidRPr="00DA0672" w:rsidRDefault="00B86114" w:rsidP="000C62EC">
            <w:pPr>
              <w:shd w:val="clear" w:color="auto" w:fill="FFFFFF"/>
              <w:jc w:val="both"/>
              <w:outlineLvl w:val="0"/>
              <w:rPr>
                <w:bCs/>
                <w:sz w:val="20"/>
                <w:szCs w:val="20"/>
              </w:rPr>
            </w:pPr>
            <w:r w:rsidRPr="00FA6B8C">
              <w:rPr>
                <w:bCs/>
                <w:color w:val="000000"/>
                <w:spacing w:val="-3"/>
                <w:sz w:val="20"/>
                <w:szCs w:val="20"/>
              </w:rPr>
              <w:t>Дотация бюджетам муниципальных районов, муниципальных округов, городских округов на повышение заработной платы на 2023 год</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4B4FD458" w14:textId="4BE66F01" w:rsidR="00B86114"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530C85A" w14:textId="12FE92BB" w:rsidR="00B86114" w:rsidRDefault="00B86114" w:rsidP="000C62EC">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1B831385" w14:textId="77777777" w:rsidR="00B86114" w:rsidRDefault="00B86114" w:rsidP="000C62EC">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0E90923D" w14:textId="77777777" w:rsidR="00B86114" w:rsidRDefault="00B86114" w:rsidP="000C62EC">
            <w:pPr>
              <w:widowControl w:val="0"/>
              <w:shd w:val="clear" w:color="auto" w:fill="FFFFFF"/>
              <w:autoSpaceDE w:val="0"/>
              <w:snapToGrid w:val="0"/>
              <w:rPr>
                <w:bCs/>
                <w:sz w:val="20"/>
                <w:szCs w:val="20"/>
              </w:rPr>
            </w:pPr>
            <w:r>
              <w:rPr>
                <w:bCs/>
                <w:sz w:val="20"/>
                <w:szCs w:val="20"/>
              </w:rPr>
              <w:t>00 0 00 78444</w:t>
            </w:r>
          </w:p>
        </w:tc>
        <w:tc>
          <w:tcPr>
            <w:tcW w:w="426" w:type="dxa"/>
            <w:tcBorders>
              <w:top w:val="single" w:sz="4" w:space="0" w:color="000000"/>
              <w:left w:val="single" w:sz="4" w:space="0" w:color="000000"/>
              <w:bottom w:val="single" w:sz="4" w:space="0" w:color="000000"/>
            </w:tcBorders>
            <w:shd w:val="clear" w:color="auto" w:fill="FFFFFF"/>
          </w:tcPr>
          <w:p w14:paraId="5B46D51F" w14:textId="77777777" w:rsidR="00B86114"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76AF17C" w14:textId="77777777" w:rsidR="00B86114" w:rsidRDefault="00B86114" w:rsidP="000C62EC">
            <w:pPr>
              <w:widowControl w:val="0"/>
              <w:shd w:val="clear" w:color="auto" w:fill="FFFFFF"/>
              <w:autoSpaceDE w:val="0"/>
              <w:snapToGrid w:val="0"/>
              <w:jc w:val="center"/>
              <w:rPr>
                <w:bCs/>
                <w:sz w:val="20"/>
                <w:szCs w:val="20"/>
              </w:rPr>
            </w:pPr>
            <w:r>
              <w:rPr>
                <w:bCs/>
                <w:sz w:val="20"/>
                <w:szCs w:val="20"/>
              </w:rPr>
              <w:t>73,6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CBEF91C" w14:textId="77777777" w:rsidR="00B86114" w:rsidRDefault="00B86114" w:rsidP="000C62EC">
            <w:pPr>
              <w:widowControl w:val="0"/>
              <w:shd w:val="clear" w:color="auto" w:fill="FFFFFF"/>
              <w:autoSpaceDE w:val="0"/>
              <w:snapToGrid w:val="0"/>
              <w:jc w:val="center"/>
              <w:rPr>
                <w:bCs/>
                <w:sz w:val="20"/>
                <w:szCs w:val="20"/>
              </w:rPr>
            </w:pPr>
            <w:r>
              <w:rPr>
                <w:bCs/>
                <w:sz w:val="20"/>
                <w:szCs w:val="20"/>
              </w:rPr>
              <w:t>73,6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567A9EB"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1756E2E6" w14:textId="77777777" w:rsidTr="00253CF6">
        <w:trPr>
          <w:trHeight w:hRule="exact" w:val="708"/>
        </w:trPr>
        <w:tc>
          <w:tcPr>
            <w:tcW w:w="4111" w:type="dxa"/>
            <w:tcBorders>
              <w:top w:val="single" w:sz="4" w:space="0" w:color="000000"/>
              <w:left w:val="single" w:sz="4" w:space="0" w:color="000000"/>
              <w:bottom w:val="single" w:sz="4" w:space="0" w:color="000000"/>
            </w:tcBorders>
            <w:shd w:val="clear" w:color="auto" w:fill="FFFFFF"/>
          </w:tcPr>
          <w:p w14:paraId="70C5C779" w14:textId="77777777" w:rsidR="00B86114" w:rsidRPr="00DA0672" w:rsidRDefault="00B86114" w:rsidP="000C62EC">
            <w:pPr>
              <w:shd w:val="clear" w:color="auto" w:fill="FFFFFF"/>
              <w:jc w:val="both"/>
              <w:outlineLvl w:val="0"/>
              <w:rPr>
                <w:bCs/>
                <w:sz w:val="20"/>
                <w:szCs w:val="20"/>
              </w:rPr>
            </w:pPr>
            <w:r w:rsidRPr="00B82D46">
              <w:rPr>
                <w:bCs/>
                <w:color w:val="000000"/>
                <w:spacing w:val="-4"/>
                <w:sz w:val="20"/>
                <w:szCs w:val="20"/>
              </w:rPr>
              <w:t>Предоставление субсидий бюджетным, автономным учреждениям и иным некоммерческим организациям</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D39FA9C" w14:textId="6E1EFB6E" w:rsidR="00B86114"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6E827121" w14:textId="50920797" w:rsidR="00B86114" w:rsidRDefault="00B86114" w:rsidP="000C62EC">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1D3AE8B7" w14:textId="77777777" w:rsidR="00B86114" w:rsidRDefault="00B86114" w:rsidP="000C62EC">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77FE7358" w14:textId="77777777" w:rsidR="00B86114" w:rsidRDefault="00B86114" w:rsidP="000C62EC">
            <w:pPr>
              <w:widowControl w:val="0"/>
              <w:shd w:val="clear" w:color="auto" w:fill="FFFFFF"/>
              <w:autoSpaceDE w:val="0"/>
              <w:snapToGrid w:val="0"/>
              <w:rPr>
                <w:bCs/>
                <w:sz w:val="20"/>
                <w:szCs w:val="20"/>
              </w:rPr>
            </w:pPr>
            <w:r>
              <w:rPr>
                <w:bCs/>
                <w:sz w:val="20"/>
                <w:szCs w:val="20"/>
              </w:rPr>
              <w:t>00 0 00 78444</w:t>
            </w:r>
          </w:p>
        </w:tc>
        <w:tc>
          <w:tcPr>
            <w:tcW w:w="426" w:type="dxa"/>
            <w:tcBorders>
              <w:top w:val="single" w:sz="4" w:space="0" w:color="000000"/>
              <w:left w:val="single" w:sz="4" w:space="0" w:color="000000"/>
              <w:bottom w:val="single" w:sz="4" w:space="0" w:color="000000"/>
            </w:tcBorders>
            <w:shd w:val="clear" w:color="auto" w:fill="FFFFFF"/>
          </w:tcPr>
          <w:p w14:paraId="779BE004" w14:textId="77777777" w:rsidR="00B86114" w:rsidRDefault="00B86114" w:rsidP="000C62EC">
            <w:pPr>
              <w:widowControl w:val="0"/>
              <w:shd w:val="clear" w:color="auto" w:fill="FFFFFF"/>
              <w:autoSpaceDE w:val="0"/>
              <w:snapToGrid w:val="0"/>
              <w:rPr>
                <w:bCs/>
                <w:sz w:val="20"/>
                <w:szCs w:val="20"/>
              </w:rPr>
            </w:pPr>
            <w:r>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1EDECC5" w14:textId="77777777" w:rsidR="00B86114" w:rsidRDefault="00B86114" w:rsidP="000C62EC">
            <w:pPr>
              <w:widowControl w:val="0"/>
              <w:shd w:val="clear" w:color="auto" w:fill="FFFFFF"/>
              <w:autoSpaceDE w:val="0"/>
              <w:snapToGrid w:val="0"/>
              <w:jc w:val="center"/>
              <w:rPr>
                <w:bCs/>
                <w:sz w:val="20"/>
                <w:szCs w:val="20"/>
              </w:rPr>
            </w:pPr>
            <w:r>
              <w:rPr>
                <w:bCs/>
                <w:sz w:val="20"/>
                <w:szCs w:val="20"/>
              </w:rPr>
              <w:t>73,6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FA10A06" w14:textId="77777777" w:rsidR="00B86114" w:rsidRDefault="00B86114" w:rsidP="000C62EC">
            <w:pPr>
              <w:widowControl w:val="0"/>
              <w:shd w:val="clear" w:color="auto" w:fill="FFFFFF"/>
              <w:autoSpaceDE w:val="0"/>
              <w:snapToGrid w:val="0"/>
              <w:jc w:val="center"/>
              <w:rPr>
                <w:bCs/>
                <w:sz w:val="20"/>
                <w:szCs w:val="20"/>
              </w:rPr>
            </w:pPr>
            <w:r>
              <w:rPr>
                <w:bCs/>
                <w:sz w:val="20"/>
                <w:szCs w:val="20"/>
              </w:rPr>
              <w:t>73,6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00A5475"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75AF0FED" w14:textId="77777777" w:rsidTr="00B86114">
        <w:trPr>
          <w:trHeight w:hRule="exact" w:val="291"/>
        </w:trPr>
        <w:tc>
          <w:tcPr>
            <w:tcW w:w="4111" w:type="dxa"/>
            <w:tcBorders>
              <w:top w:val="single" w:sz="4" w:space="0" w:color="000000"/>
              <w:left w:val="single" w:sz="4" w:space="0" w:color="000000"/>
              <w:bottom w:val="single" w:sz="4" w:space="0" w:color="000000"/>
            </w:tcBorders>
            <w:shd w:val="clear" w:color="auto" w:fill="FFFFFF"/>
          </w:tcPr>
          <w:p w14:paraId="7B4B5596" w14:textId="77777777" w:rsidR="00B86114" w:rsidRPr="00DA0672" w:rsidRDefault="00B86114" w:rsidP="000C62EC">
            <w:pPr>
              <w:shd w:val="clear" w:color="auto" w:fill="FFFFFF"/>
              <w:jc w:val="both"/>
              <w:outlineLvl w:val="0"/>
              <w:rPr>
                <w:bCs/>
                <w:sz w:val="20"/>
                <w:szCs w:val="20"/>
              </w:rPr>
            </w:pPr>
            <w:r w:rsidRPr="00A41511">
              <w:rPr>
                <w:bCs/>
                <w:color w:val="000000"/>
                <w:spacing w:val="-4"/>
                <w:sz w:val="20"/>
                <w:szCs w:val="20"/>
              </w:rPr>
              <w:t>Субсидии бюджетным учреждениям</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7B037D1" w14:textId="55790F54" w:rsidR="00B86114"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141F5900" w14:textId="044FE27B" w:rsidR="00B86114" w:rsidRDefault="00B86114" w:rsidP="000C62EC">
            <w:pPr>
              <w:widowControl w:val="0"/>
              <w:shd w:val="clear" w:color="auto" w:fill="FFFFFF"/>
              <w:autoSpaceDE w:val="0"/>
              <w:snapToGrid w:val="0"/>
              <w:ind w:left="19"/>
              <w:rPr>
                <w:bCs/>
                <w:color w:val="000000"/>
                <w:sz w:val="20"/>
                <w:szCs w:val="20"/>
              </w:rPr>
            </w:pPr>
            <w:r>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11A61212" w14:textId="77777777" w:rsidR="00B86114" w:rsidRDefault="00B86114" w:rsidP="000C62EC">
            <w:pPr>
              <w:widowControl w:val="0"/>
              <w:shd w:val="clear" w:color="auto" w:fill="FFFFFF"/>
              <w:autoSpaceDE w:val="0"/>
              <w:snapToGrid w:val="0"/>
              <w:ind w:left="58"/>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2B0FF171" w14:textId="77777777" w:rsidR="00B86114" w:rsidRDefault="00B86114" w:rsidP="000C62EC">
            <w:pPr>
              <w:widowControl w:val="0"/>
              <w:shd w:val="clear" w:color="auto" w:fill="FFFFFF"/>
              <w:autoSpaceDE w:val="0"/>
              <w:snapToGrid w:val="0"/>
              <w:rPr>
                <w:bCs/>
                <w:sz w:val="20"/>
                <w:szCs w:val="20"/>
              </w:rPr>
            </w:pPr>
            <w:r>
              <w:rPr>
                <w:bCs/>
                <w:sz w:val="20"/>
                <w:szCs w:val="20"/>
              </w:rPr>
              <w:t>00 0 00 78444</w:t>
            </w:r>
          </w:p>
        </w:tc>
        <w:tc>
          <w:tcPr>
            <w:tcW w:w="426" w:type="dxa"/>
            <w:tcBorders>
              <w:top w:val="single" w:sz="4" w:space="0" w:color="000000"/>
              <w:left w:val="single" w:sz="4" w:space="0" w:color="000000"/>
              <w:bottom w:val="single" w:sz="4" w:space="0" w:color="000000"/>
            </w:tcBorders>
            <w:shd w:val="clear" w:color="auto" w:fill="FFFFFF"/>
          </w:tcPr>
          <w:p w14:paraId="1DAE38AC" w14:textId="77777777" w:rsidR="00B86114" w:rsidRDefault="00B86114" w:rsidP="000C62EC">
            <w:pPr>
              <w:widowControl w:val="0"/>
              <w:shd w:val="clear" w:color="auto" w:fill="FFFFFF"/>
              <w:autoSpaceDE w:val="0"/>
              <w:snapToGrid w:val="0"/>
              <w:rPr>
                <w:bCs/>
                <w:sz w:val="20"/>
                <w:szCs w:val="20"/>
              </w:rPr>
            </w:pPr>
            <w:r>
              <w:rPr>
                <w:bCs/>
                <w:sz w:val="20"/>
                <w:szCs w:val="20"/>
              </w:rPr>
              <w:t>610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FC0CFF0" w14:textId="77777777" w:rsidR="00B86114" w:rsidRDefault="00B86114" w:rsidP="000C62EC">
            <w:pPr>
              <w:widowControl w:val="0"/>
              <w:shd w:val="clear" w:color="auto" w:fill="FFFFFF"/>
              <w:autoSpaceDE w:val="0"/>
              <w:snapToGrid w:val="0"/>
              <w:jc w:val="center"/>
              <w:rPr>
                <w:bCs/>
                <w:sz w:val="20"/>
                <w:szCs w:val="20"/>
              </w:rPr>
            </w:pPr>
            <w:r>
              <w:rPr>
                <w:bCs/>
                <w:sz w:val="20"/>
                <w:szCs w:val="20"/>
              </w:rPr>
              <w:t>73,6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2F5FF87" w14:textId="77777777" w:rsidR="00B86114" w:rsidRDefault="00B86114" w:rsidP="000C62EC">
            <w:pPr>
              <w:widowControl w:val="0"/>
              <w:shd w:val="clear" w:color="auto" w:fill="FFFFFF"/>
              <w:autoSpaceDE w:val="0"/>
              <w:snapToGrid w:val="0"/>
              <w:jc w:val="center"/>
              <w:rPr>
                <w:bCs/>
                <w:sz w:val="20"/>
                <w:szCs w:val="20"/>
              </w:rPr>
            </w:pPr>
            <w:r>
              <w:rPr>
                <w:bCs/>
                <w:sz w:val="20"/>
                <w:szCs w:val="20"/>
              </w:rPr>
              <w:t>73,6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258D9FA"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28B86451" w14:textId="77777777" w:rsidTr="00B86114">
        <w:trPr>
          <w:trHeight w:hRule="exact" w:val="638"/>
        </w:trPr>
        <w:tc>
          <w:tcPr>
            <w:tcW w:w="4111" w:type="dxa"/>
            <w:tcBorders>
              <w:top w:val="single" w:sz="4" w:space="0" w:color="000000"/>
              <w:left w:val="single" w:sz="4" w:space="0" w:color="000000"/>
              <w:bottom w:val="single" w:sz="4" w:space="0" w:color="000000"/>
            </w:tcBorders>
            <w:shd w:val="clear" w:color="auto" w:fill="FFFFFF"/>
          </w:tcPr>
          <w:p w14:paraId="5802FB92" w14:textId="77777777" w:rsidR="00B86114" w:rsidRPr="00A41511" w:rsidRDefault="00B86114" w:rsidP="000C62EC">
            <w:pPr>
              <w:shd w:val="clear" w:color="auto" w:fill="FFFFFF"/>
              <w:jc w:val="both"/>
              <w:outlineLvl w:val="0"/>
              <w:rPr>
                <w:bCs/>
                <w:sz w:val="20"/>
                <w:szCs w:val="20"/>
              </w:rPr>
            </w:pPr>
            <w:r w:rsidRPr="00A41511">
              <w:rPr>
                <w:bCs/>
                <w:sz w:val="20"/>
                <w:szCs w:val="20"/>
              </w:rPr>
              <w:t>Муниципальная программа</w:t>
            </w:r>
          </w:p>
          <w:p w14:paraId="0579EF47" w14:textId="77777777" w:rsidR="00B86114" w:rsidRPr="00A41511" w:rsidRDefault="00B86114" w:rsidP="000C62EC">
            <w:pPr>
              <w:widowControl w:val="0"/>
              <w:shd w:val="clear" w:color="auto" w:fill="FFFFFF"/>
              <w:autoSpaceDE w:val="0"/>
              <w:snapToGrid w:val="0"/>
              <w:spacing w:line="197" w:lineRule="exact"/>
              <w:ind w:right="96"/>
              <w:rPr>
                <w:bCs/>
                <w:color w:val="000000"/>
                <w:spacing w:val="-4"/>
                <w:sz w:val="20"/>
                <w:szCs w:val="20"/>
              </w:rPr>
            </w:pPr>
            <w:r w:rsidRPr="00A41511">
              <w:rPr>
                <w:sz w:val="20"/>
                <w:szCs w:val="20"/>
              </w:rPr>
              <w:t>«Развитие культуры сельского поселения «Степное» на 2021-2023 годы»</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F411068" w14:textId="018C4C37"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31DD251A" w14:textId="0E5A0A12"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0BE513AA"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6E302397"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 xml:space="preserve">04 </w:t>
            </w:r>
          </w:p>
        </w:tc>
        <w:tc>
          <w:tcPr>
            <w:tcW w:w="426" w:type="dxa"/>
            <w:tcBorders>
              <w:top w:val="single" w:sz="4" w:space="0" w:color="000000"/>
              <w:left w:val="single" w:sz="4" w:space="0" w:color="000000"/>
              <w:bottom w:val="single" w:sz="4" w:space="0" w:color="000000"/>
            </w:tcBorders>
            <w:shd w:val="clear" w:color="auto" w:fill="FFFFFF"/>
          </w:tcPr>
          <w:p w14:paraId="47D258F5" w14:textId="77777777" w:rsidR="00B86114" w:rsidRPr="00A41511"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BAB87A4"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967,2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E7F9A36" w14:textId="77777777" w:rsidR="00B86114" w:rsidRDefault="00B86114" w:rsidP="000C62EC">
            <w:pPr>
              <w:widowControl w:val="0"/>
              <w:shd w:val="clear" w:color="auto" w:fill="FFFFFF"/>
              <w:autoSpaceDE w:val="0"/>
              <w:snapToGrid w:val="0"/>
              <w:jc w:val="center"/>
              <w:rPr>
                <w:bCs/>
                <w:sz w:val="20"/>
                <w:szCs w:val="20"/>
              </w:rPr>
            </w:pPr>
            <w:r>
              <w:rPr>
                <w:bCs/>
                <w:sz w:val="20"/>
                <w:szCs w:val="20"/>
              </w:rPr>
              <w:t>967,2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04BD85D"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2C2DFB83" w14:textId="77777777" w:rsidTr="00253CF6">
        <w:trPr>
          <w:trHeight w:hRule="exact" w:val="786"/>
        </w:trPr>
        <w:tc>
          <w:tcPr>
            <w:tcW w:w="4111" w:type="dxa"/>
            <w:tcBorders>
              <w:top w:val="single" w:sz="4" w:space="0" w:color="000000"/>
              <w:left w:val="single" w:sz="4" w:space="0" w:color="000000"/>
              <w:bottom w:val="single" w:sz="4" w:space="0" w:color="000000"/>
            </w:tcBorders>
            <w:shd w:val="clear" w:color="auto" w:fill="FFFFFF"/>
          </w:tcPr>
          <w:p w14:paraId="44ED4D12" w14:textId="77777777" w:rsidR="00B86114" w:rsidRPr="00A41511" w:rsidRDefault="00B86114" w:rsidP="000C62EC">
            <w:pPr>
              <w:widowControl w:val="0"/>
              <w:shd w:val="clear" w:color="auto" w:fill="FFFFFF"/>
              <w:autoSpaceDE w:val="0"/>
              <w:snapToGrid w:val="0"/>
              <w:spacing w:line="197" w:lineRule="exact"/>
              <w:ind w:right="96"/>
              <w:rPr>
                <w:bCs/>
                <w:color w:val="000000"/>
                <w:spacing w:val="-4"/>
                <w:sz w:val="20"/>
                <w:szCs w:val="20"/>
              </w:rPr>
            </w:pPr>
            <w:r w:rsidRPr="00A41511">
              <w:rPr>
                <w:bCs/>
                <w:sz w:val="20"/>
                <w:szCs w:val="20"/>
              </w:rPr>
              <w:t>Мероприятие «Выделение субсидий бюджетным учреждениям на финансированное обеспечение муниципальных заданий»</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40991FC5" w14:textId="57E9DAAC"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EB2769E" w14:textId="6E1F44A3"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7F7D6562"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08A76694"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04 0 01</w:t>
            </w:r>
          </w:p>
        </w:tc>
        <w:tc>
          <w:tcPr>
            <w:tcW w:w="426" w:type="dxa"/>
            <w:tcBorders>
              <w:top w:val="single" w:sz="4" w:space="0" w:color="000000"/>
              <w:left w:val="single" w:sz="4" w:space="0" w:color="000000"/>
              <w:bottom w:val="single" w:sz="4" w:space="0" w:color="000000"/>
            </w:tcBorders>
            <w:shd w:val="clear" w:color="auto" w:fill="FFFFFF"/>
          </w:tcPr>
          <w:p w14:paraId="1916E68D" w14:textId="77777777" w:rsidR="00B86114" w:rsidRPr="00A41511"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E977E33"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967,2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4D12F3D" w14:textId="77777777" w:rsidR="00B86114" w:rsidRDefault="00B86114" w:rsidP="000C62EC">
            <w:pPr>
              <w:widowControl w:val="0"/>
              <w:shd w:val="clear" w:color="auto" w:fill="FFFFFF"/>
              <w:autoSpaceDE w:val="0"/>
              <w:snapToGrid w:val="0"/>
              <w:jc w:val="center"/>
              <w:rPr>
                <w:bCs/>
                <w:sz w:val="20"/>
                <w:szCs w:val="20"/>
              </w:rPr>
            </w:pPr>
            <w:r>
              <w:rPr>
                <w:bCs/>
                <w:sz w:val="20"/>
                <w:szCs w:val="20"/>
              </w:rPr>
              <w:t>967,2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80E004A"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41E57B9F" w14:textId="77777777" w:rsidTr="00B86114">
        <w:trPr>
          <w:trHeight w:hRule="exact" w:val="474"/>
        </w:trPr>
        <w:tc>
          <w:tcPr>
            <w:tcW w:w="4111" w:type="dxa"/>
            <w:tcBorders>
              <w:top w:val="single" w:sz="4" w:space="0" w:color="000000"/>
              <w:left w:val="single" w:sz="4" w:space="0" w:color="000000"/>
              <w:bottom w:val="single" w:sz="4" w:space="0" w:color="000000"/>
            </w:tcBorders>
            <w:shd w:val="clear" w:color="auto" w:fill="FFFFFF"/>
          </w:tcPr>
          <w:p w14:paraId="7B16A841" w14:textId="77777777" w:rsidR="00B86114" w:rsidRPr="00A41511" w:rsidRDefault="00B86114" w:rsidP="000C62EC">
            <w:pPr>
              <w:widowControl w:val="0"/>
              <w:shd w:val="clear" w:color="auto" w:fill="FFFFFF"/>
              <w:autoSpaceDE w:val="0"/>
              <w:snapToGrid w:val="0"/>
              <w:spacing w:line="197" w:lineRule="exact"/>
              <w:ind w:right="96"/>
              <w:rPr>
                <w:bCs/>
                <w:color w:val="000000"/>
                <w:spacing w:val="-4"/>
                <w:sz w:val="20"/>
                <w:szCs w:val="20"/>
              </w:rPr>
            </w:pPr>
            <w:r w:rsidRPr="00A41511">
              <w:rPr>
                <w:bCs/>
                <w:color w:val="000000"/>
                <w:spacing w:val="-4"/>
                <w:sz w:val="20"/>
                <w:szCs w:val="20"/>
              </w:rPr>
              <w:t>Обеспечение деятельности подведомственных учреждений</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7868F2A" w14:textId="36EB2902"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2F41B362" w14:textId="4D649A76"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068B947E"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33CC49BD"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04 0 01 44099</w:t>
            </w:r>
          </w:p>
        </w:tc>
        <w:tc>
          <w:tcPr>
            <w:tcW w:w="426" w:type="dxa"/>
            <w:tcBorders>
              <w:top w:val="single" w:sz="4" w:space="0" w:color="000000"/>
              <w:left w:val="single" w:sz="4" w:space="0" w:color="000000"/>
              <w:bottom w:val="single" w:sz="4" w:space="0" w:color="000000"/>
            </w:tcBorders>
            <w:shd w:val="clear" w:color="auto" w:fill="FFFFFF"/>
          </w:tcPr>
          <w:p w14:paraId="3F35B8B1" w14:textId="77777777" w:rsidR="00B86114" w:rsidRPr="00A41511" w:rsidRDefault="00B86114" w:rsidP="000C62EC">
            <w:pPr>
              <w:widowControl w:val="0"/>
              <w:shd w:val="clear" w:color="auto" w:fill="FFFFFF"/>
              <w:autoSpaceDE w:val="0"/>
              <w:snapToGrid w:val="0"/>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AFB40C3"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967,2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3F01FE0" w14:textId="77777777" w:rsidR="00B86114" w:rsidRDefault="00B86114" w:rsidP="000C62EC">
            <w:pPr>
              <w:widowControl w:val="0"/>
              <w:shd w:val="clear" w:color="auto" w:fill="FFFFFF"/>
              <w:autoSpaceDE w:val="0"/>
              <w:snapToGrid w:val="0"/>
              <w:jc w:val="center"/>
              <w:rPr>
                <w:bCs/>
                <w:sz w:val="20"/>
                <w:szCs w:val="20"/>
              </w:rPr>
            </w:pPr>
            <w:r>
              <w:rPr>
                <w:bCs/>
                <w:sz w:val="20"/>
                <w:szCs w:val="20"/>
              </w:rPr>
              <w:t>967,2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E03C692"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18F7E26B" w14:textId="77777777" w:rsidTr="00B86114">
        <w:trPr>
          <w:trHeight w:hRule="exact" w:val="669"/>
        </w:trPr>
        <w:tc>
          <w:tcPr>
            <w:tcW w:w="4111" w:type="dxa"/>
            <w:tcBorders>
              <w:top w:val="single" w:sz="4" w:space="0" w:color="000000"/>
              <w:left w:val="single" w:sz="4" w:space="0" w:color="000000"/>
              <w:bottom w:val="single" w:sz="4" w:space="0" w:color="000000"/>
            </w:tcBorders>
            <w:shd w:val="clear" w:color="auto" w:fill="FFFFFF"/>
          </w:tcPr>
          <w:p w14:paraId="1BC45F87" w14:textId="77777777" w:rsidR="00B86114" w:rsidRPr="00A41511" w:rsidRDefault="00B86114" w:rsidP="000C62EC">
            <w:pPr>
              <w:widowControl w:val="0"/>
              <w:shd w:val="clear" w:color="auto" w:fill="FFFFFF"/>
              <w:autoSpaceDE w:val="0"/>
              <w:snapToGrid w:val="0"/>
              <w:spacing w:line="197" w:lineRule="exact"/>
              <w:ind w:right="96"/>
              <w:rPr>
                <w:bCs/>
                <w:color w:val="000000"/>
                <w:spacing w:val="-4"/>
                <w:sz w:val="20"/>
                <w:szCs w:val="20"/>
              </w:rPr>
            </w:pPr>
            <w:r w:rsidRPr="00B82D46">
              <w:rPr>
                <w:bCs/>
                <w:color w:val="000000"/>
                <w:spacing w:val="-4"/>
                <w:sz w:val="20"/>
                <w:szCs w:val="20"/>
              </w:rPr>
              <w:t>Предоставление субсидий бюджетным, автономным учреждениям и иным некоммерческим</w:t>
            </w:r>
            <w:r>
              <w:rPr>
                <w:bCs/>
                <w:color w:val="000000"/>
                <w:spacing w:val="-4"/>
                <w:sz w:val="20"/>
                <w:szCs w:val="20"/>
              </w:rPr>
              <w:t xml:space="preserve"> </w:t>
            </w:r>
            <w:r w:rsidRPr="00B82D46">
              <w:rPr>
                <w:bCs/>
                <w:color w:val="000000"/>
                <w:spacing w:val="-4"/>
                <w:sz w:val="20"/>
                <w:szCs w:val="20"/>
              </w:rPr>
              <w:t>организациям</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6247223" w14:textId="1F46336F"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57916C93" w14:textId="702F001E"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00FF1587"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54E99284"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04 0 01 44099</w:t>
            </w:r>
          </w:p>
        </w:tc>
        <w:tc>
          <w:tcPr>
            <w:tcW w:w="426" w:type="dxa"/>
            <w:tcBorders>
              <w:top w:val="single" w:sz="4" w:space="0" w:color="000000"/>
              <w:left w:val="single" w:sz="4" w:space="0" w:color="000000"/>
              <w:bottom w:val="single" w:sz="4" w:space="0" w:color="000000"/>
            </w:tcBorders>
            <w:shd w:val="clear" w:color="auto" w:fill="FFFFFF"/>
          </w:tcPr>
          <w:p w14:paraId="1FA6ADD2"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8670464"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967,2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3204587" w14:textId="77777777" w:rsidR="00B86114" w:rsidRDefault="00B86114" w:rsidP="000C62EC">
            <w:pPr>
              <w:widowControl w:val="0"/>
              <w:shd w:val="clear" w:color="auto" w:fill="FFFFFF"/>
              <w:autoSpaceDE w:val="0"/>
              <w:snapToGrid w:val="0"/>
              <w:jc w:val="center"/>
              <w:rPr>
                <w:bCs/>
                <w:sz w:val="20"/>
                <w:szCs w:val="20"/>
              </w:rPr>
            </w:pPr>
            <w:r>
              <w:rPr>
                <w:bCs/>
                <w:sz w:val="20"/>
                <w:szCs w:val="20"/>
              </w:rPr>
              <w:t>967,2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817ED51"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1FA7E219" w14:textId="77777777" w:rsidTr="00B86114">
        <w:trPr>
          <w:trHeight w:hRule="exact" w:val="267"/>
        </w:trPr>
        <w:tc>
          <w:tcPr>
            <w:tcW w:w="4111" w:type="dxa"/>
            <w:tcBorders>
              <w:top w:val="single" w:sz="4" w:space="0" w:color="000000"/>
              <w:left w:val="single" w:sz="4" w:space="0" w:color="000000"/>
              <w:bottom w:val="single" w:sz="4" w:space="0" w:color="000000"/>
            </w:tcBorders>
            <w:shd w:val="clear" w:color="auto" w:fill="FFFFFF"/>
          </w:tcPr>
          <w:p w14:paraId="78B5F0DC" w14:textId="77777777" w:rsidR="00B86114" w:rsidRPr="00A41511" w:rsidRDefault="00B86114" w:rsidP="000C62EC">
            <w:pPr>
              <w:widowControl w:val="0"/>
              <w:shd w:val="clear" w:color="auto" w:fill="FFFFFF"/>
              <w:autoSpaceDE w:val="0"/>
              <w:snapToGrid w:val="0"/>
              <w:spacing w:line="197" w:lineRule="exact"/>
              <w:ind w:right="96"/>
              <w:rPr>
                <w:bCs/>
                <w:color w:val="000000"/>
                <w:spacing w:val="-4"/>
                <w:sz w:val="20"/>
                <w:szCs w:val="20"/>
              </w:rPr>
            </w:pPr>
            <w:r w:rsidRPr="00A41511">
              <w:rPr>
                <w:bCs/>
                <w:color w:val="000000"/>
                <w:spacing w:val="-4"/>
                <w:sz w:val="20"/>
                <w:szCs w:val="20"/>
              </w:rPr>
              <w:lastRenderedPageBreak/>
              <w:t>Субсидии бюджетным учреждениям</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3B28BAF2" w14:textId="69691563" w:rsidR="00B86114" w:rsidRPr="00A41511" w:rsidRDefault="00494F62" w:rsidP="000C62EC">
            <w:pPr>
              <w:widowControl w:val="0"/>
              <w:shd w:val="clear" w:color="auto" w:fill="FFFFFF"/>
              <w:autoSpaceDE w:val="0"/>
              <w:snapToGrid w:val="0"/>
              <w:ind w:left="19"/>
              <w:rPr>
                <w:bCs/>
                <w:color w:val="000000"/>
                <w:sz w:val="20"/>
                <w:szCs w:val="20"/>
              </w:rPr>
            </w:pPr>
            <w:r>
              <w:rPr>
                <w:bCs/>
                <w:color w:val="000000"/>
                <w:sz w:val="20"/>
                <w:szCs w:val="20"/>
              </w:rPr>
              <w:t>802</w:t>
            </w:r>
          </w:p>
        </w:tc>
        <w:tc>
          <w:tcPr>
            <w:tcW w:w="426" w:type="dxa"/>
            <w:tcBorders>
              <w:top w:val="single" w:sz="4" w:space="0" w:color="000000"/>
              <w:left w:val="single" w:sz="4" w:space="0" w:color="000000"/>
              <w:bottom w:val="single" w:sz="4" w:space="0" w:color="000000"/>
            </w:tcBorders>
            <w:shd w:val="clear" w:color="auto" w:fill="FFFFFF"/>
          </w:tcPr>
          <w:p w14:paraId="76E61C3F" w14:textId="4F3B90A4" w:rsidR="00B86114" w:rsidRPr="00A41511" w:rsidRDefault="00B86114" w:rsidP="000C62EC">
            <w:pPr>
              <w:widowControl w:val="0"/>
              <w:shd w:val="clear" w:color="auto" w:fill="FFFFFF"/>
              <w:autoSpaceDE w:val="0"/>
              <w:snapToGrid w:val="0"/>
              <w:ind w:left="19"/>
              <w:rPr>
                <w:bCs/>
                <w:color w:val="000000"/>
                <w:sz w:val="20"/>
                <w:szCs w:val="20"/>
              </w:rPr>
            </w:pPr>
            <w:r w:rsidRPr="00A41511">
              <w:rPr>
                <w:bCs/>
                <w:color w:val="000000"/>
                <w:sz w:val="20"/>
                <w:szCs w:val="20"/>
              </w:rPr>
              <w:t>08</w:t>
            </w:r>
          </w:p>
        </w:tc>
        <w:tc>
          <w:tcPr>
            <w:tcW w:w="567" w:type="dxa"/>
            <w:tcBorders>
              <w:top w:val="single" w:sz="4" w:space="0" w:color="000000"/>
              <w:left w:val="single" w:sz="4" w:space="0" w:color="000000"/>
              <w:bottom w:val="single" w:sz="4" w:space="0" w:color="000000"/>
            </w:tcBorders>
            <w:shd w:val="clear" w:color="auto" w:fill="FFFFFF"/>
          </w:tcPr>
          <w:p w14:paraId="74D689E8" w14:textId="77777777" w:rsidR="00B86114" w:rsidRPr="00A41511" w:rsidRDefault="00B86114" w:rsidP="000C62EC">
            <w:pPr>
              <w:widowControl w:val="0"/>
              <w:shd w:val="clear" w:color="auto" w:fill="FFFFFF"/>
              <w:autoSpaceDE w:val="0"/>
              <w:snapToGrid w:val="0"/>
              <w:ind w:left="58"/>
              <w:rPr>
                <w:bCs/>
                <w:color w:val="000000"/>
                <w:sz w:val="20"/>
                <w:szCs w:val="20"/>
              </w:rPr>
            </w:pPr>
            <w:r w:rsidRPr="00A41511">
              <w:rPr>
                <w:bCs/>
                <w:color w:val="000000"/>
                <w:sz w:val="20"/>
                <w:szCs w:val="20"/>
              </w:rPr>
              <w:t>01</w:t>
            </w:r>
          </w:p>
        </w:tc>
        <w:tc>
          <w:tcPr>
            <w:tcW w:w="1275" w:type="dxa"/>
            <w:tcBorders>
              <w:top w:val="single" w:sz="4" w:space="0" w:color="000000"/>
              <w:left w:val="single" w:sz="4" w:space="0" w:color="000000"/>
              <w:bottom w:val="single" w:sz="4" w:space="0" w:color="000000"/>
            </w:tcBorders>
            <w:shd w:val="clear" w:color="auto" w:fill="FFFFFF"/>
          </w:tcPr>
          <w:p w14:paraId="65756E35" w14:textId="77777777" w:rsidR="00B86114" w:rsidRPr="00A41511" w:rsidRDefault="00B86114" w:rsidP="000C62EC">
            <w:pPr>
              <w:widowControl w:val="0"/>
              <w:shd w:val="clear" w:color="auto" w:fill="FFFFFF"/>
              <w:autoSpaceDE w:val="0"/>
              <w:snapToGrid w:val="0"/>
              <w:rPr>
                <w:bCs/>
                <w:sz w:val="20"/>
                <w:szCs w:val="20"/>
              </w:rPr>
            </w:pPr>
            <w:r w:rsidRPr="00A41511">
              <w:rPr>
                <w:bCs/>
                <w:sz w:val="20"/>
                <w:szCs w:val="20"/>
              </w:rPr>
              <w:t>04 0 01 44099</w:t>
            </w:r>
          </w:p>
        </w:tc>
        <w:tc>
          <w:tcPr>
            <w:tcW w:w="426" w:type="dxa"/>
            <w:tcBorders>
              <w:top w:val="single" w:sz="4" w:space="0" w:color="000000"/>
              <w:left w:val="single" w:sz="4" w:space="0" w:color="000000"/>
              <w:bottom w:val="single" w:sz="4" w:space="0" w:color="000000"/>
            </w:tcBorders>
            <w:shd w:val="clear" w:color="auto" w:fill="FFFFFF"/>
          </w:tcPr>
          <w:p w14:paraId="6511DADE" w14:textId="77777777" w:rsidR="00B86114" w:rsidRPr="00A41511" w:rsidRDefault="00B86114" w:rsidP="000C62EC">
            <w:pPr>
              <w:widowControl w:val="0"/>
              <w:shd w:val="clear" w:color="auto" w:fill="FFFFFF"/>
              <w:autoSpaceDE w:val="0"/>
              <w:snapToGrid w:val="0"/>
              <w:rPr>
                <w:bCs/>
                <w:sz w:val="20"/>
                <w:szCs w:val="20"/>
                <w:lang w:val="en-US"/>
              </w:rPr>
            </w:pPr>
            <w:r w:rsidRPr="00A41511">
              <w:rPr>
                <w:bCs/>
                <w:sz w:val="20"/>
                <w:szCs w:val="20"/>
              </w:rPr>
              <w:t>61</w:t>
            </w:r>
            <w:r w:rsidRPr="00A41511">
              <w:rPr>
                <w:bCs/>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9065AE6" w14:textId="77777777" w:rsidR="00B86114" w:rsidRPr="00A41511" w:rsidRDefault="00B86114" w:rsidP="000C62EC">
            <w:pPr>
              <w:widowControl w:val="0"/>
              <w:shd w:val="clear" w:color="auto" w:fill="FFFFFF"/>
              <w:autoSpaceDE w:val="0"/>
              <w:snapToGrid w:val="0"/>
              <w:jc w:val="center"/>
              <w:rPr>
                <w:bCs/>
                <w:sz w:val="20"/>
                <w:szCs w:val="20"/>
              </w:rPr>
            </w:pPr>
            <w:r>
              <w:rPr>
                <w:bCs/>
                <w:sz w:val="20"/>
                <w:szCs w:val="20"/>
              </w:rPr>
              <w:t>967,2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3DA2B1C" w14:textId="77777777" w:rsidR="00B86114" w:rsidRDefault="00B86114" w:rsidP="000C62EC">
            <w:pPr>
              <w:widowControl w:val="0"/>
              <w:shd w:val="clear" w:color="auto" w:fill="FFFFFF"/>
              <w:autoSpaceDE w:val="0"/>
              <w:snapToGrid w:val="0"/>
              <w:jc w:val="center"/>
              <w:rPr>
                <w:bCs/>
                <w:sz w:val="20"/>
                <w:szCs w:val="20"/>
              </w:rPr>
            </w:pPr>
            <w:r>
              <w:rPr>
                <w:bCs/>
                <w:sz w:val="20"/>
                <w:szCs w:val="20"/>
              </w:rPr>
              <w:t>967,2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3B486E5" w14:textId="77777777" w:rsidR="00B86114" w:rsidRDefault="00B86114" w:rsidP="000C62EC">
            <w:pPr>
              <w:widowControl w:val="0"/>
              <w:shd w:val="clear" w:color="auto" w:fill="FFFFFF"/>
              <w:autoSpaceDE w:val="0"/>
              <w:snapToGrid w:val="0"/>
              <w:jc w:val="center"/>
              <w:rPr>
                <w:bCs/>
                <w:sz w:val="20"/>
                <w:szCs w:val="20"/>
              </w:rPr>
            </w:pPr>
            <w:r>
              <w:rPr>
                <w:bCs/>
                <w:sz w:val="20"/>
                <w:szCs w:val="20"/>
              </w:rPr>
              <w:t>100</w:t>
            </w:r>
          </w:p>
        </w:tc>
      </w:tr>
      <w:tr w:rsidR="00B86114" w:rsidRPr="00A41511" w14:paraId="202E92FB" w14:textId="77777777" w:rsidTr="00B86114">
        <w:trPr>
          <w:trHeight w:hRule="exact" w:val="315"/>
        </w:trPr>
        <w:tc>
          <w:tcPr>
            <w:tcW w:w="4111" w:type="dxa"/>
            <w:tcBorders>
              <w:top w:val="single" w:sz="4" w:space="0" w:color="000000"/>
              <w:left w:val="single" w:sz="4" w:space="0" w:color="000000"/>
              <w:bottom w:val="single" w:sz="4" w:space="0" w:color="000000"/>
            </w:tcBorders>
            <w:shd w:val="clear" w:color="auto" w:fill="FFFFFF"/>
          </w:tcPr>
          <w:p w14:paraId="0699A9EF" w14:textId="77777777" w:rsidR="00B86114" w:rsidRPr="00A41511" w:rsidRDefault="00B86114" w:rsidP="000C62EC">
            <w:pPr>
              <w:widowControl w:val="0"/>
              <w:shd w:val="clear" w:color="auto" w:fill="FFFFFF"/>
              <w:autoSpaceDE w:val="0"/>
              <w:snapToGrid w:val="0"/>
              <w:spacing w:line="197" w:lineRule="exact"/>
              <w:ind w:firstLine="5"/>
              <w:rPr>
                <w:b/>
                <w:bCs/>
                <w:iCs/>
                <w:color w:val="000000"/>
                <w:spacing w:val="-2"/>
                <w:w w:val="93"/>
                <w:sz w:val="20"/>
                <w:szCs w:val="20"/>
              </w:rPr>
            </w:pPr>
            <w:r w:rsidRPr="00A41511">
              <w:rPr>
                <w:b/>
                <w:bCs/>
                <w:iCs/>
                <w:color w:val="000000"/>
                <w:spacing w:val="-2"/>
                <w:w w:val="93"/>
                <w:sz w:val="20"/>
                <w:szCs w:val="20"/>
              </w:rPr>
              <w:t>Итого расходов</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F6A9E7F" w14:textId="77777777" w:rsidR="00B86114" w:rsidRPr="00A41511" w:rsidRDefault="00B86114" w:rsidP="000C62EC">
            <w:pPr>
              <w:widowControl w:val="0"/>
              <w:shd w:val="clear" w:color="auto" w:fill="FFFFFF"/>
              <w:autoSpaceDE w:val="0"/>
              <w:snapToGrid w:val="0"/>
              <w:ind w:left="14"/>
              <w:rPr>
                <w:b/>
                <w:bCs/>
                <w:iCs/>
                <w:color w:val="000000"/>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5018E8ED" w14:textId="2498A7D0" w:rsidR="00B86114" w:rsidRPr="00A41511" w:rsidRDefault="00B86114" w:rsidP="000C62EC">
            <w:pPr>
              <w:widowControl w:val="0"/>
              <w:shd w:val="clear" w:color="auto" w:fill="FFFFFF"/>
              <w:autoSpaceDE w:val="0"/>
              <w:snapToGrid w:val="0"/>
              <w:ind w:left="14"/>
              <w:rPr>
                <w:b/>
                <w:bCs/>
                <w:iCs/>
                <w:color w:val="000000"/>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66ACA14A" w14:textId="77777777" w:rsidR="00B86114" w:rsidRPr="00A41511" w:rsidRDefault="00B86114" w:rsidP="000C62EC">
            <w:pPr>
              <w:widowControl w:val="0"/>
              <w:shd w:val="clear" w:color="auto" w:fill="FFFFFF"/>
              <w:autoSpaceDE w:val="0"/>
              <w:snapToGrid w:val="0"/>
              <w:ind w:left="58"/>
              <w:rPr>
                <w:b/>
                <w:bCs/>
                <w:iCs/>
                <w:color w:val="000000"/>
                <w:sz w:val="20"/>
                <w:szCs w:val="20"/>
              </w:rPr>
            </w:pPr>
          </w:p>
        </w:tc>
        <w:tc>
          <w:tcPr>
            <w:tcW w:w="1275" w:type="dxa"/>
            <w:tcBorders>
              <w:top w:val="single" w:sz="4" w:space="0" w:color="000000"/>
              <w:left w:val="single" w:sz="4" w:space="0" w:color="000000"/>
              <w:bottom w:val="single" w:sz="4" w:space="0" w:color="000000"/>
            </w:tcBorders>
            <w:shd w:val="clear" w:color="auto" w:fill="FFFFFF"/>
          </w:tcPr>
          <w:p w14:paraId="07B481E2" w14:textId="77777777" w:rsidR="00B86114" w:rsidRPr="00A41511" w:rsidRDefault="00B86114" w:rsidP="000C62EC">
            <w:pPr>
              <w:widowControl w:val="0"/>
              <w:shd w:val="clear" w:color="auto" w:fill="FFFFFF"/>
              <w:autoSpaceDE w:val="0"/>
              <w:snapToGrid w:val="0"/>
              <w:rPr>
                <w:b/>
                <w:bCs/>
                <w:iCs/>
                <w:color w:val="000000"/>
                <w:spacing w:val="2"/>
                <w:sz w:val="20"/>
                <w:szCs w:val="20"/>
              </w:rPr>
            </w:pPr>
          </w:p>
        </w:tc>
        <w:tc>
          <w:tcPr>
            <w:tcW w:w="426" w:type="dxa"/>
            <w:tcBorders>
              <w:top w:val="single" w:sz="4" w:space="0" w:color="000000"/>
              <w:left w:val="single" w:sz="4" w:space="0" w:color="000000"/>
              <w:bottom w:val="single" w:sz="4" w:space="0" w:color="000000"/>
            </w:tcBorders>
            <w:shd w:val="clear" w:color="auto" w:fill="FFFFFF"/>
          </w:tcPr>
          <w:p w14:paraId="32E76117" w14:textId="77777777" w:rsidR="00B86114" w:rsidRPr="00A41511" w:rsidRDefault="00B86114" w:rsidP="000C62EC">
            <w:pPr>
              <w:widowControl w:val="0"/>
              <w:shd w:val="clear" w:color="auto" w:fill="FFFFFF"/>
              <w:autoSpaceDE w:val="0"/>
              <w:snapToGrid w:val="0"/>
              <w:rPr>
                <w:b/>
                <w:bCs/>
                <w:i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1848CB7" w14:textId="77777777" w:rsidR="00B86114" w:rsidRPr="00A41511" w:rsidRDefault="00B86114" w:rsidP="000C62EC">
            <w:pPr>
              <w:widowControl w:val="0"/>
              <w:shd w:val="clear" w:color="auto" w:fill="FFFFFF"/>
              <w:autoSpaceDE w:val="0"/>
              <w:snapToGrid w:val="0"/>
              <w:jc w:val="center"/>
              <w:rPr>
                <w:b/>
                <w:bCs/>
                <w:iCs/>
                <w:color w:val="000000"/>
                <w:spacing w:val="-7"/>
                <w:sz w:val="20"/>
                <w:szCs w:val="20"/>
              </w:rPr>
            </w:pPr>
            <w:r>
              <w:rPr>
                <w:b/>
                <w:bCs/>
                <w:iCs/>
                <w:color w:val="000000"/>
                <w:spacing w:val="-7"/>
                <w:sz w:val="20"/>
                <w:szCs w:val="20"/>
              </w:rPr>
              <w:t>5436,8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5172EC3" w14:textId="77777777" w:rsidR="00B86114" w:rsidRDefault="00B86114" w:rsidP="000C62EC">
            <w:pPr>
              <w:widowControl w:val="0"/>
              <w:shd w:val="clear" w:color="auto" w:fill="FFFFFF"/>
              <w:autoSpaceDE w:val="0"/>
              <w:snapToGrid w:val="0"/>
              <w:jc w:val="center"/>
              <w:rPr>
                <w:b/>
                <w:bCs/>
                <w:iCs/>
                <w:color w:val="000000"/>
                <w:spacing w:val="-7"/>
                <w:sz w:val="20"/>
                <w:szCs w:val="20"/>
              </w:rPr>
            </w:pPr>
            <w:r>
              <w:rPr>
                <w:b/>
                <w:bCs/>
                <w:iCs/>
                <w:color w:val="000000"/>
                <w:spacing w:val="-7"/>
                <w:sz w:val="20"/>
                <w:szCs w:val="20"/>
              </w:rPr>
              <w:t>4679,2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569A011" w14:textId="77777777" w:rsidR="00B86114" w:rsidRDefault="00B86114" w:rsidP="000C62EC">
            <w:pPr>
              <w:widowControl w:val="0"/>
              <w:shd w:val="clear" w:color="auto" w:fill="FFFFFF"/>
              <w:autoSpaceDE w:val="0"/>
              <w:snapToGrid w:val="0"/>
              <w:jc w:val="center"/>
              <w:rPr>
                <w:b/>
                <w:bCs/>
                <w:iCs/>
                <w:color w:val="000000"/>
                <w:spacing w:val="-7"/>
                <w:sz w:val="20"/>
                <w:szCs w:val="20"/>
              </w:rPr>
            </w:pPr>
            <w:r>
              <w:rPr>
                <w:b/>
                <w:bCs/>
                <w:iCs/>
                <w:color w:val="000000"/>
                <w:spacing w:val="-7"/>
                <w:sz w:val="20"/>
                <w:szCs w:val="20"/>
              </w:rPr>
              <w:t>86,1</w:t>
            </w:r>
          </w:p>
        </w:tc>
      </w:tr>
    </w:tbl>
    <w:p w14:paraId="656429BA" w14:textId="4F745930" w:rsidR="00F24EB9" w:rsidRDefault="00F24EB9">
      <w:pPr>
        <w:rPr>
          <w:b/>
          <w:bCs/>
          <w:color w:val="000000"/>
        </w:rPr>
      </w:pPr>
    </w:p>
    <w:p w14:paraId="4C00A2DA" w14:textId="77777777" w:rsidR="00253CF6" w:rsidRDefault="00F24EB9">
      <w:pPr>
        <w:rPr>
          <w:rFonts w:ascii="Arial" w:hAnsi="Arial" w:cs="Arial"/>
          <w:b/>
          <w:bCs/>
          <w:color w:val="000000"/>
          <w:sz w:val="18"/>
          <w:szCs w:val="18"/>
        </w:rPr>
      </w:pPr>
      <w:r>
        <w:rPr>
          <w:b/>
          <w:bCs/>
          <w:color w:val="000000"/>
        </w:rPr>
        <w:br w:type="page"/>
      </w:r>
    </w:p>
    <w:tbl>
      <w:tblPr>
        <w:tblW w:w="2192" w:type="pct"/>
        <w:tblInd w:w="5688" w:type="dxa"/>
        <w:tblLayout w:type="fixed"/>
        <w:tblLook w:val="01E0" w:firstRow="1" w:lastRow="1" w:firstColumn="1" w:lastColumn="1" w:noHBand="0" w:noVBand="0"/>
      </w:tblPr>
      <w:tblGrid>
        <w:gridCol w:w="4320"/>
      </w:tblGrid>
      <w:tr w:rsidR="003C1B4B" w14:paraId="3CDF7A27" w14:textId="77777777">
        <w:trPr>
          <w:trHeight w:val="390"/>
        </w:trPr>
        <w:tc>
          <w:tcPr>
            <w:tcW w:w="5000" w:type="pct"/>
          </w:tcPr>
          <w:p w14:paraId="36C38AA8" w14:textId="46C711D1" w:rsidR="003C1B4B" w:rsidRDefault="003C1B4B">
            <w:pPr>
              <w:jc w:val="center"/>
              <w:rPr>
                <w:sz w:val="18"/>
                <w:szCs w:val="18"/>
              </w:rPr>
            </w:pPr>
            <w:r>
              <w:rPr>
                <w:sz w:val="18"/>
                <w:szCs w:val="18"/>
              </w:rPr>
              <w:t xml:space="preserve">ПРИЛОЖЕНИЕ № </w:t>
            </w:r>
            <w:r w:rsidR="00CE5A5F">
              <w:rPr>
                <w:sz w:val="18"/>
                <w:szCs w:val="18"/>
              </w:rPr>
              <w:t>4</w:t>
            </w:r>
          </w:p>
          <w:p w14:paraId="06AB2C2C" w14:textId="77777777" w:rsidR="003C1B4B" w:rsidRDefault="003C1B4B">
            <w:pPr>
              <w:jc w:val="center"/>
              <w:rPr>
                <w:sz w:val="18"/>
                <w:szCs w:val="18"/>
              </w:rPr>
            </w:pPr>
            <w:r>
              <w:rPr>
                <w:sz w:val="18"/>
                <w:szCs w:val="18"/>
              </w:rPr>
              <w:t>к решению Совета сельского поселения «Степное»</w:t>
            </w:r>
          </w:p>
          <w:p w14:paraId="6FCA3EFE" w14:textId="3B61FED2" w:rsidR="003C1B4B" w:rsidRDefault="003C1B4B" w:rsidP="0072142E">
            <w:pPr>
              <w:jc w:val="center"/>
              <w:rPr>
                <w:rFonts w:ascii="Arial" w:hAnsi="Arial" w:cs="Arial"/>
                <w:sz w:val="18"/>
                <w:szCs w:val="18"/>
              </w:rPr>
            </w:pPr>
            <w:r>
              <w:rPr>
                <w:sz w:val="20"/>
                <w:szCs w:val="20"/>
              </w:rPr>
              <w:t>от  апреля 202</w:t>
            </w:r>
            <w:r w:rsidR="00B23C6A">
              <w:rPr>
                <w:sz w:val="20"/>
                <w:szCs w:val="20"/>
              </w:rPr>
              <w:t>4</w:t>
            </w:r>
            <w:r>
              <w:rPr>
                <w:sz w:val="20"/>
                <w:szCs w:val="20"/>
              </w:rPr>
              <w:t xml:space="preserve"> года № </w:t>
            </w:r>
            <w:r>
              <w:rPr>
                <w:sz w:val="18"/>
                <w:szCs w:val="18"/>
              </w:rPr>
              <w:t xml:space="preserve"> «Об утверждении исполнения бюджета сельского поселения «Степное» за  202</w:t>
            </w:r>
            <w:r w:rsidR="00B23C6A">
              <w:rPr>
                <w:sz w:val="18"/>
                <w:szCs w:val="18"/>
              </w:rPr>
              <w:t>3</w:t>
            </w:r>
            <w:r>
              <w:rPr>
                <w:sz w:val="18"/>
                <w:szCs w:val="18"/>
              </w:rPr>
              <w:t xml:space="preserve"> год»</w:t>
            </w:r>
          </w:p>
        </w:tc>
      </w:tr>
    </w:tbl>
    <w:p w14:paraId="645E08F3" w14:textId="77777777" w:rsidR="003C1B4B" w:rsidRDefault="003C1B4B">
      <w:pPr>
        <w:jc w:val="center"/>
        <w:rPr>
          <w:rFonts w:ascii="Arial" w:hAnsi="Arial" w:cs="Arial"/>
          <w:b/>
          <w:bCs/>
          <w:sz w:val="18"/>
          <w:szCs w:val="18"/>
        </w:rPr>
      </w:pPr>
    </w:p>
    <w:p w14:paraId="068A49DE" w14:textId="77777777" w:rsidR="003C1B4B" w:rsidRDefault="003C1B4B">
      <w:pPr>
        <w:autoSpaceDN w:val="0"/>
        <w:adjustRightInd w:val="0"/>
        <w:jc w:val="center"/>
        <w:rPr>
          <w:rFonts w:ascii="Arial" w:hAnsi="Arial" w:cs="Arial"/>
          <w:b/>
          <w:bCs/>
          <w:color w:val="000000"/>
          <w:sz w:val="18"/>
          <w:szCs w:val="18"/>
        </w:rPr>
      </w:pPr>
    </w:p>
    <w:p w14:paraId="0240793B" w14:textId="77777777" w:rsidR="003C1B4B" w:rsidRDefault="003C1B4B">
      <w:pPr>
        <w:autoSpaceDN w:val="0"/>
        <w:adjustRightInd w:val="0"/>
        <w:jc w:val="center"/>
        <w:rPr>
          <w:b/>
          <w:bCs/>
          <w:color w:val="000000"/>
          <w:sz w:val="18"/>
          <w:szCs w:val="18"/>
        </w:rPr>
      </w:pPr>
    </w:p>
    <w:p w14:paraId="7E778D05" w14:textId="0513A69A" w:rsidR="003C1B4B" w:rsidRDefault="003C1B4B">
      <w:pPr>
        <w:autoSpaceDN w:val="0"/>
        <w:adjustRightInd w:val="0"/>
        <w:jc w:val="center"/>
      </w:pPr>
      <w:r>
        <w:rPr>
          <w:b/>
          <w:bCs/>
          <w:color w:val="000000"/>
        </w:rPr>
        <w:t>ИСПОЛНЕНИЕ ИСТОЧНИКОВ ФИНАНСИРОВАНИЯ ДЕФИЦИТА БЮДЖЕТА СЕЛЬСКОГО ПОСЕЛЕНИЯ «СТЕПНОЕ» ЗА 202</w:t>
      </w:r>
      <w:r w:rsidR="00B23C6A">
        <w:rPr>
          <w:b/>
          <w:bCs/>
          <w:color w:val="000000"/>
        </w:rPr>
        <w:t>3</w:t>
      </w:r>
      <w:r>
        <w:rPr>
          <w:b/>
          <w:bCs/>
          <w:color w:val="000000"/>
        </w:rPr>
        <w:t xml:space="preserve"> ГОД ПО КОДАМ КЛАССИФИКАЦИИ ИСТОЧНИКОВ ФИНАНСИРОВАНИЯ ДЕФИЦИТА БЮДЖЕТА</w:t>
      </w:r>
    </w:p>
    <w:p w14:paraId="4B69E8B0" w14:textId="77777777" w:rsidR="003C1B4B" w:rsidRDefault="003C1B4B">
      <w:pPr>
        <w:jc w:val="center"/>
        <w:rPr>
          <w:color w:val="000000"/>
          <w:spacing w:val="3"/>
          <w:sz w:val="18"/>
          <w:szCs w:val="18"/>
        </w:rPr>
      </w:pPr>
    </w:p>
    <w:p w14:paraId="391079AF" w14:textId="77777777" w:rsidR="003C1B4B" w:rsidRDefault="003C1B4B">
      <w:pPr>
        <w:jc w:val="center"/>
        <w:rPr>
          <w:color w:val="000000"/>
          <w:spacing w:val="3"/>
          <w:sz w:val="18"/>
          <w:szCs w:val="18"/>
        </w:rPr>
      </w:pPr>
    </w:p>
    <w:p w14:paraId="48190EEF" w14:textId="77777777" w:rsidR="003C1B4B" w:rsidRDefault="003C1B4B">
      <w:pPr>
        <w:jc w:val="center"/>
        <w:rPr>
          <w:color w:val="000000"/>
          <w:spacing w:val="3"/>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252"/>
        <w:gridCol w:w="1418"/>
        <w:gridCol w:w="1418"/>
      </w:tblGrid>
      <w:tr w:rsidR="003C1B4B" w14:paraId="098681BB" w14:textId="77777777">
        <w:tc>
          <w:tcPr>
            <w:tcW w:w="2660" w:type="dxa"/>
          </w:tcPr>
          <w:p w14:paraId="045EB0EF" w14:textId="77777777" w:rsidR="003C1B4B" w:rsidRDefault="003C1B4B">
            <w:pPr>
              <w:jc w:val="center"/>
              <w:rPr>
                <w:b/>
                <w:color w:val="000000"/>
                <w:spacing w:val="3"/>
                <w:sz w:val="18"/>
                <w:szCs w:val="18"/>
              </w:rPr>
            </w:pPr>
          </w:p>
          <w:p w14:paraId="3FB66697" w14:textId="77777777" w:rsidR="003C1B4B" w:rsidRDefault="003C1B4B">
            <w:pPr>
              <w:jc w:val="center"/>
              <w:rPr>
                <w:b/>
                <w:color w:val="000000"/>
                <w:spacing w:val="3"/>
                <w:sz w:val="18"/>
                <w:szCs w:val="18"/>
              </w:rPr>
            </w:pPr>
            <w:r>
              <w:rPr>
                <w:b/>
                <w:color w:val="000000"/>
                <w:spacing w:val="3"/>
                <w:sz w:val="18"/>
                <w:szCs w:val="18"/>
              </w:rPr>
              <w:t>КБК</w:t>
            </w:r>
          </w:p>
        </w:tc>
        <w:tc>
          <w:tcPr>
            <w:tcW w:w="4252" w:type="dxa"/>
          </w:tcPr>
          <w:p w14:paraId="538A774F" w14:textId="77777777" w:rsidR="003C1B4B" w:rsidRDefault="003C1B4B">
            <w:pPr>
              <w:jc w:val="center"/>
              <w:rPr>
                <w:b/>
                <w:color w:val="000000"/>
                <w:spacing w:val="3"/>
                <w:sz w:val="18"/>
                <w:szCs w:val="18"/>
              </w:rPr>
            </w:pPr>
          </w:p>
          <w:p w14:paraId="02100458" w14:textId="77777777" w:rsidR="003C1B4B" w:rsidRDefault="003C1B4B">
            <w:pPr>
              <w:jc w:val="center"/>
              <w:rPr>
                <w:b/>
                <w:color w:val="000000"/>
                <w:spacing w:val="3"/>
                <w:sz w:val="18"/>
                <w:szCs w:val="18"/>
              </w:rPr>
            </w:pPr>
            <w:r>
              <w:rPr>
                <w:b/>
                <w:color w:val="000000"/>
                <w:spacing w:val="3"/>
                <w:sz w:val="18"/>
                <w:szCs w:val="18"/>
              </w:rPr>
              <w:t>Наименование источников</w:t>
            </w:r>
          </w:p>
        </w:tc>
        <w:tc>
          <w:tcPr>
            <w:tcW w:w="1418" w:type="dxa"/>
          </w:tcPr>
          <w:p w14:paraId="3B835400" w14:textId="77777777" w:rsidR="003C1B4B" w:rsidRDefault="003C1B4B">
            <w:pPr>
              <w:jc w:val="center"/>
              <w:rPr>
                <w:b/>
                <w:color w:val="000000"/>
                <w:spacing w:val="3"/>
                <w:sz w:val="18"/>
                <w:szCs w:val="18"/>
              </w:rPr>
            </w:pPr>
          </w:p>
          <w:p w14:paraId="383A480A" w14:textId="1CA1F8EE" w:rsidR="003C1B4B" w:rsidRDefault="003C1B4B">
            <w:pPr>
              <w:jc w:val="center"/>
              <w:rPr>
                <w:b/>
                <w:color w:val="000000"/>
                <w:spacing w:val="3"/>
                <w:sz w:val="18"/>
                <w:szCs w:val="18"/>
              </w:rPr>
            </w:pPr>
            <w:r>
              <w:rPr>
                <w:b/>
                <w:color w:val="000000"/>
                <w:spacing w:val="3"/>
                <w:sz w:val="18"/>
                <w:szCs w:val="18"/>
              </w:rPr>
              <w:t>Утверждено на 202</w:t>
            </w:r>
            <w:r w:rsidR="00B23C6A">
              <w:rPr>
                <w:b/>
                <w:color w:val="000000"/>
                <w:spacing w:val="3"/>
                <w:sz w:val="18"/>
                <w:szCs w:val="18"/>
              </w:rPr>
              <w:t>3</w:t>
            </w:r>
            <w:r>
              <w:rPr>
                <w:b/>
                <w:color w:val="000000"/>
                <w:spacing w:val="3"/>
                <w:sz w:val="18"/>
                <w:szCs w:val="18"/>
              </w:rPr>
              <w:t xml:space="preserve"> г., </w:t>
            </w:r>
          </w:p>
          <w:p w14:paraId="2EEA6F6A" w14:textId="77777777" w:rsidR="003C1B4B" w:rsidRDefault="003C1B4B">
            <w:pPr>
              <w:jc w:val="center"/>
              <w:rPr>
                <w:b/>
                <w:color w:val="000000"/>
                <w:spacing w:val="3"/>
                <w:sz w:val="18"/>
                <w:szCs w:val="18"/>
              </w:rPr>
            </w:pPr>
            <w:r>
              <w:rPr>
                <w:b/>
                <w:color w:val="000000"/>
                <w:spacing w:val="3"/>
                <w:sz w:val="18"/>
                <w:szCs w:val="18"/>
              </w:rPr>
              <w:t>тыс. руб.</w:t>
            </w:r>
          </w:p>
          <w:p w14:paraId="72C10FCB" w14:textId="77777777" w:rsidR="003C1B4B" w:rsidRDefault="003C1B4B">
            <w:pPr>
              <w:jc w:val="center"/>
              <w:rPr>
                <w:b/>
                <w:color w:val="000000"/>
                <w:spacing w:val="3"/>
                <w:sz w:val="18"/>
                <w:szCs w:val="18"/>
              </w:rPr>
            </w:pPr>
          </w:p>
        </w:tc>
        <w:tc>
          <w:tcPr>
            <w:tcW w:w="1418" w:type="dxa"/>
          </w:tcPr>
          <w:p w14:paraId="7387DA3A" w14:textId="77777777" w:rsidR="003C1B4B" w:rsidRDefault="003C1B4B">
            <w:pPr>
              <w:jc w:val="center"/>
              <w:rPr>
                <w:b/>
                <w:color w:val="000000"/>
                <w:spacing w:val="3"/>
                <w:sz w:val="18"/>
                <w:szCs w:val="18"/>
              </w:rPr>
            </w:pPr>
          </w:p>
          <w:p w14:paraId="3DCBCA19" w14:textId="4175429E" w:rsidR="003C1B4B" w:rsidRDefault="003C1B4B">
            <w:pPr>
              <w:jc w:val="center"/>
              <w:rPr>
                <w:b/>
                <w:color w:val="000000"/>
                <w:spacing w:val="3"/>
                <w:sz w:val="18"/>
                <w:szCs w:val="18"/>
              </w:rPr>
            </w:pPr>
            <w:r>
              <w:rPr>
                <w:b/>
                <w:color w:val="000000"/>
                <w:spacing w:val="3"/>
                <w:sz w:val="18"/>
                <w:szCs w:val="18"/>
              </w:rPr>
              <w:t xml:space="preserve">Кассовое исполнение </w:t>
            </w:r>
            <w:proofErr w:type="gramStart"/>
            <w:r>
              <w:rPr>
                <w:b/>
                <w:color w:val="000000"/>
                <w:spacing w:val="3"/>
                <w:sz w:val="18"/>
                <w:szCs w:val="18"/>
              </w:rPr>
              <w:t>за  202</w:t>
            </w:r>
            <w:r w:rsidR="00B23C6A">
              <w:rPr>
                <w:b/>
                <w:color w:val="000000"/>
                <w:spacing w:val="3"/>
                <w:sz w:val="18"/>
                <w:szCs w:val="18"/>
              </w:rPr>
              <w:t>3</w:t>
            </w:r>
            <w:proofErr w:type="gramEnd"/>
            <w:r>
              <w:rPr>
                <w:b/>
                <w:color w:val="000000"/>
                <w:spacing w:val="3"/>
                <w:sz w:val="18"/>
                <w:szCs w:val="18"/>
              </w:rPr>
              <w:t xml:space="preserve"> г., </w:t>
            </w:r>
          </w:p>
          <w:p w14:paraId="4E14F1A1" w14:textId="7470CCAF" w:rsidR="003C1B4B" w:rsidRDefault="003C1B4B">
            <w:pPr>
              <w:jc w:val="center"/>
              <w:rPr>
                <w:b/>
                <w:color w:val="000000"/>
                <w:spacing w:val="3"/>
                <w:sz w:val="18"/>
                <w:szCs w:val="18"/>
              </w:rPr>
            </w:pPr>
            <w:r>
              <w:rPr>
                <w:b/>
                <w:color w:val="000000"/>
                <w:spacing w:val="3"/>
                <w:sz w:val="18"/>
                <w:szCs w:val="18"/>
              </w:rPr>
              <w:t>тыс.</w:t>
            </w:r>
            <w:r w:rsidR="00253CF6">
              <w:rPr>
                <w:b/>
                <w:color w:val="000000"/>
                <w:spacing w:val="3"/>
                <w:sz w:val="18"/>
                <w:szCs w:val="18"/>
              </w:rPr>
              <w:t xml:space="preserve"> </w:t>
            </w:r>
            <w:r>
              <w:rPr>
                <w:b/>
                <w:color w:val="000000"/>
                <w:spacing w:val="3"/>
                <w:sz w:val="18"/>
                <w:szCs w:val="18"/>
              </w:rPr>
              <w:t>руб.</w:t>
            </w:r>
          </w:p>
          <w:p w14:paraId="14869172" w14:textId="77777777" w:rsidR="003C1B4B" w:rsidRDefault="003C1B4B">
            <w:pPr>
              <w:jc w:val="center"/>
              <w:rPr>
                <w:b/>
                <w:color w:val="000000"/>
                <w:spacing w:val="3"/>
                <w:sz w:val="18"/>
                <w:szCs w:val="18"/>
              </w:rPr>
            </w:pPr>
          </w:p>
        </w:tc>
      </w:tr>
      <w:tr w:rsidR="003C1B4B" w14:paraId="400343C9" w14:textId="77777777">
        <w:tc>
          <w:tcPr>
            <w:tcW w:w="2660" w:type="dxa"/>
          </w:tcPr>
          <w:p w14:paraId="082BA912" w14:textId="77777777" w:rsidR="003C1B4B" w:rsidRDefault="003C1B4B">
            <w:pPr>
              <w:jc w:val="center"/>
              <w:rPr>
                <w:color w:val="000000"/>
                <w:spacing w:val="3"/>
                <w:sz w:val="18"/>
                <w:szCs w:val="18"/>
              </w:rPr>
            </w:pPr>
          </w:p>
        </w:tc>
        <w:tc>
          <w:tcPr>
            <w:tcW w:w="4252" w:type="dxa"/>
          </w:tcPr>
          <w:p w14:paraId="0E01CB9E" w14:textId="77777777" w:rsidR="003C1B4B" w:rsidRDefault="003C1B4B">
            <w:pPr>
              <w:autoSpaceDN w:val="0"/>
              <w:adjustRightInd w:val="0"/>
              <w:jc w:val="both"/>
              <w:rPr>
                <w:b/>
                <w:bCs/>
                <w:color w:val="000000"/>
                <w:sz w:val="18"/>
                <w:szCs w:val="18"/>
              </w:rPr>
            </w:pPr>
            <w:r>
              <w:rPr>
                <w:b/>
                <w:bCs/>
                <w:color w:val="000000"/>
                <w:sz w:val="18"/>
                <w:szCs w:val="18"/>
              </w:rPr>
              <w:t xml:space="preserve">Источники внутреннего </w:t>
            </w:r>
          </w:p>
          <w:p w14:paraId="75ED2916" w14:textId="77777777" w:rsidR="003C1B4B" w:rsidRDefault="003C1B4B">
            <w:pPr>
              <w:autoSpaceDN w:val="0"/>
              <w:adjustRightInd w:val="0"/>
              <w:jc w:val="both"/>
              <w:rPr>
                <w:sz w:val="18"/>
                <w:szCs w:val="18"/>
              </w:rPr>
            </w:pPr>
            <w:r>
              <w:rPr>
                <w:b/>
                <w:bCs/>
                <w:color w:val="000000"/>
                <w:sz w:val="18"/>
                <w:szCs w:val="18"/>
              </w:rPr>
              <w:t>финансирования дефицита бюджета,</w:t>
            </w:r>
            <w:r>
              <w:rPr>
                <w:b/>
                <w:bCs/>
                <w:color w:val="000000"/>
                <w:sz w:val="18"/>
                <w:szCs w:val="18"/>
              </w:rPr>
              <w:br/>
              <w:t>всего,</w:t>
            </w:r>
          </w:p>
        </w:tc>
        <w:tc>
          <w:tcPr>
            <w:tcW w:w="1418" w:type="dxa"/>
          </w:tcPr>
          <w:p w14:paraId="264E3624" w14:textId="23A00FA8" w:rsidR="003C1B4B" w:rsidRDefault="001B0E05">
            <w:pPr>
              <w:jc w:val="center"/>
              <w:rPr>
                <w:color w:val="000000"/>
                <w:spacing w:val="3"/>
                <w:sz w:val="18"/>
                <w:szCs w:val="18"/>
              </w:rPr>
            </w:pPr>
            <w:r>
              <w:rPr>
                <w:color w:val="000000"/>
                <w:spacing w:val="3"/>
                <w:sz w:val="18"/>
                <w:szCs w:val="18"/>
              </w:rPr>
              <w:t>-</w:t>
            </w:r>
            <w:r w:rsidR="00B23C6A">
              <w:rPr>
                <w:color w:val="000000"/>
                <w:spacing w:val="3"/>
                <w:sz w:val="18"/>
                <w:szCs w:val="18"/>
              </w:rPr>
              <w:t>22,4</w:t>
            </w:r>
          </w:p>
        </w:tc>
        <w:tc>
          <w:tcPr>
            <w:tcW w:w="1418" w:type="dxa"/>
          </w:tcPr>
          <w:p w14:paraId="217FD461" w14:textId="7DF6CE8C" w:rsidR="003C1B4B" w:rsidRDefault="00B23C6A" w:rsidP="0072142E">
            <w:pPr>
              <w:jc w:val="center"/>
              <w:rPr>
                <w:color w:val="000000"/>
                <w:spacing w:val="3"/>
                <w:sz w:val="18"/>
                <w:szCs w:val="18"/>
              </w:rPr>
            </w:pPr>
            <w:r>
              <w:rPr>
                <w:color w:val="000000"/>
                <w:spacing w:val="3"/>
                <w:sz w:val="18"/>
                <w:szCs w:val="18"/>
              </w:rPr>
              <w:t>153,6</w:t>
            </w:r>
          </w:p>
        </w:tc>
      </w:tr>
      <w:tr w:rsidR="003C1B4B" w14:paraId="0FA7F997" w14:textId="77777777">
        <w:tc>
          <w:tcPr>
            <w:tcW w:w="2660" w:type="dxa"/>
          </w:tcPr>
          <w:p w14:paraId="584C58D9" w14:textId="77777777" w:rsidR="003C1B4B" w:rsidRDefault="003C1B4B">
            <w:pPr>
              <w:jc w:val="center"/>
              <w:rPr>
                <w:color w:val="000000"/>
                <w:spacing w:val="3"/>
                <w:sz w:val="18"/>
                <w:szCs w:val="18"/>
              </w:rPr>
            </w:pPr>
            <w:r>
              <w:rPr>
                <w:color w:val="000000"/>
                <w:spacing w:val="3"/>
                <w:sz w:val="18"/>
                <w:szCs w:val="18"/>
              </w:rPr>
              <w:t>802 01 02 00 00 00 0000 000</w:t>
            </w:r>
          </w:p>
        </w:tc>
        <w:tc>
          <w:tcPr>
            <w:tcW w:w="4252" w:type="dxa"/>
          </w:tcPr>
          <w:p w14:paraId="03F96D14" w14:textId="77777777" w:rsidR="003C1B4B" w:rsidRDefault="003C1B4B">
            <w:pPr>
              <w:autoSpaceDN w:val="0"/>
              <w:adjustRightInd w:val="0"/>
              <w:jc w:val="both"/>
              <w:rPr>
                <w:sz w:val="18"/>
                <w:szCs w:val="18"/>
              </w:rPr>
            </w:pPr>
            <w:r>
              <w:rPr>
                <w:color w:val="000000"/>
                <w:sz w:val="18"/>
                <w:szCs w:val="18"/>
              </w:rPr>
              <w:t>Кредиты кредитных организаций в валюте Российской Федерации</w:t>
            </w:r>
          </w:p>
        </w:tc>
        <w:tc>
          <w:tcPr>
            <w:tcW w:w="1418" w:type="dxa"/>
          </w:tcPr>
          <w:p w14:paraId="12DA4F7E" w14:textId="77777777" w:rsidR="003C1B4B" w:rsidRDefault="003C1B4B">
            <w:pPr>
              <w:jc w:val="center"/>
              <w:rPr>
                <w:color w:val="000000"/>
                <w:spacing w:val="3"/>
                <w:sz w:val="18"/>
                <w:szCs w:val="18"/>
              </w:rPr>
            </w:pPr>
            <w:r>
              <w:rPr>
                <w:color w:val="000000"/>
                <w:spacing w:val="3"/>
                <w:sz w:val="18"/>
                <w:szCs w:val="18"/>
              </w:rPr>
              <w:t>0,0</w:t>
            </w:r>
          </w:p>
        </w:tc>
        <w:tc>
          <w:tcPr>
            <w:tcW w:w="1418" w:type="dxa"/>
          </w:tcPr>
          <w:p w14:paraId="5C28433A" w14:textId="77777777" w:rsidR="003C1B4B" w:rsidRDefault="003C1B4B">
            <w:pPr>
              <w:jc w:val="center"/>
              <w:rPr>
                <w:color w:val="000000"/>
                <w:spacing w:val="3"/>
                <w:sz w:val="18"/>
                <w:szCs w:val="18"/>
              </w:rPr>
            </w:pPr>
            <w:r>
              <w:rPr>
                <w:color w:val="000000"/>
                <w:spacing w:val="3"/>
                <w:sz w:val="18"/>
                <w:szCs w:val="18"/>
              </w:rPr>
              <w:t>0,0</w:t>
            </w:r>
          </w:p>
        </w:tc>
      </w:tr>
      <w:tr w:rsidR="003C1B4B" w14:paraId="3947CC39" w14:textId="77777777">
        <w:tc>
          <w:tcPr>
            <w:tcW w:w="2660" w:type="dxa"/>
          </w:tcPr>
          <w:p w14:paraId="3A1ED073" w14:textId="77777777" w:rsidR="003C1B4B" w:rsidRDefault="003C1B4B">
            <w:pPr>
              <w:jc w:val="center"/>
              <w:rPr>
                <w:color w:val="000000"/>
                <w:spacing w:val="3"/>
                <w:sz w:val="18"/>
                <w:szCs w:val="18"/>
              </w:rPr>
            </w:pPr>
            <w:r>
              <w:rPr>
                <w:color w:val="000000"/>
                <w:spacing w:val="3"/>
                <w:sz w:val="18"/>
                <w:szCs w:val="18"/>
              </w:rPr>
              <w:t>802 01 03 00 00 00 0000 000</w:t>
            </w:r>
          </w:p>
        </w:tc>
        <w:tc>
          <w:tcPr>
            <w:tcW w:w="4252" w:type="dxa"/>
          </w:tcPr>
          <w:p w14:paraId="4B2FA744" w14:textId="77777777" w:rsidR="003C1B4B" w:rsidRDefault="003C1B4B">
            <w:pPr>
              <w:jc w:val="both"/>
              <w:rPr>
                <w:color w:val="000000"/>
                <w:spacing w:val="3"/>
                <w:sz w:val="18"/>
                <w:szCs w:val="18"/>
              </w:rPr>
            </w:pPr>
            <w:r>
              <w:rPr>
                <w:color w:val="000000"/>
                <w:sz w:val="18"/>
                <w:szCs w:val="18"/>
              </w:rPr>
              <w:t>Бюджетные кредиты от других бюджетов бюджетной системы Российской Федерации в валюте Российской Федерации</w:t>
            </w:r>
          </w:p>
        </w:tc>
        <w:tc>
          <w:tcPr>
            <w:tcW w:w="1418" w:type="dxa"/>
          </w:tcPr>
          <w:p w14:paraId="7E30AD39" w14:textId="77777777" w:rsidR="003C1B4B" w:rsidRDefault="003C1B4B">
            <w:pPr>
              <w:jc w:val="center"/>
              <w:rPr>
                <w:color w:val="000000"/>
                <w:spacing w:val="3"/>
                <w:sz w:val="18"/>
                <w:szCs w:val="18"/>
              </w:rPr>
            </w:pPr>
            <w:r>
              <w:rPr>
                <w:color w:val="000000"/>
                <w:spacing w:val="3"/>
                <w:sz w:val="18"/>
                <w:szCs w:val="18"/>
              </w:rPr>
              <w:t>0,0</w:t>
            </w:r>
          </w:p>
        </w:tc>
        <w:tc>
          <w:tcPr>
            <w:tcW w:w="1418" w:type="dxa"/>
          </w:tcPr>
          <w:p w14:paraId="2C725586" w14:textId="77777777" w:rsidR="003C1B4B" w:rsidRDefault="003C1B4B">
            <w:pPr>
              <w:jc w:val="center"/>
              <w:rPr>
                <w:color w:val="000000"/>
                <w:spacing w:val="3"/>
                <w:sz w:val="18"/>
                <w:szCs w:val="18"/>
              </w:rPr>
            </w:pPr>
            <w:r>
              <w:rPr>
                <w:color w:val="000000"/>
                <w:spacing w:val="3"/>
                <w:sz w:val="18"/>
                <w:szCs w:val="18"/>
              </w:rPr>
              <w:t>0,0</w:t>
            </w:r>
          </w:p>
        </w:tc>
      </w:tr>
      <w:tr w:rsidR="003C1B4B" w14:paraId="010F3F41" w14:textId="77777777">
        <w:tc>
          <w:tcPr>
            <w:tcW w:w="2660" w:type="dxa"/>
          </w:tcPr>
          <w:p w14:paraId="127278AF" w14:textId="77777777" w:rsidR="003C1B4B" w:rsidRDefault="003C1B4B">
            <w:pPr>
              <w:jc w:val="center"/>
              <w:rPr>
                <w:color w:val="000000"/>
                <w:spacing w:val="3"/>
                <w:sz w:val="18"/>
                <w:szCs w:val="18"/>
              </w:rPr>
            </w:pPr>
            <w:r>
              <w:rPr>
                <w:color w:val="000000"/>
                <w:spacing w:val="3"/>
                <w:sz w:val="18"/>
                <w:szCs w:val="18"/>
              </w:rPr>
              <w:t>802 01 05 00 00 00 0000 000</w:t>
            </w:r>
          </w:p>
        </w:tc>
        <w:tc>
          <w:tcPr>
            <w:tcW w:w="4252" w:type="dxa"/>
          </w:tcPr>
          <w:p w14:paraId="4C8C7A1C" w14:textId="77777777" w:rsidR="003C1B4B" w:rsidRDefault="003C1B4B">
            <w:pPr>
              <w:jc w:val="both"/>
              <w:rPr>
                <w:color w:val="000000"/>
                <w:spacing w:val="3"/>
                <w:sz w:val="18"/>
                <w:szCs w:val="18"/>
              </w:rPr>
            </w:pPr>
            <w:r>
              <w:rPr>
                <w:color w:val="000000"/>
                <w:sz w:val="18"/>
                <w:szCs w:val="18"/>
              </w:rPr>
              <w:t>Изменение остатков средств на счетах по учету средств бюджета</w:t>
            </w:r>
          </w:p>
        </w:tc>
        <w:tc>
          <w:tcPr>
            <w:tcW w:w="1418" w:type="dxa"/>
          </w:tcPr>
          <w:p w14:paraId="44356847" w14:textId="2115A63C" w:rsidR="003C1B4B" w:rsidRDefault="001C7463">
            <w:pPr>
              <w:jc w:val="center"/>
              <w:rPr>
                <w:color w:val="000000"/>
                <w:spacing w:val="3"/>
                <w:sz w:val="18"/>
                <w:szCs w:val="18"/>
              </w:rPr>
            </w:pPr>
            <w:r>
              <w:rPr>
                <w:color w:val="000000"/>
                <w:spacing w:val="3"/>
                <w:sz w:val="18"/>
                <w:szCs w:val="18"/>
              </w:rPr>
              <w:t>-</w:t>
            </w:r>
            <w:r w:rsidR="00B23C6A">
              <w:rPr>
                <w:color w:val="000000"/>
                <w:spacing w:val="3"/>
                <w:sz w:val="18"/>
                <w:szCs w:val="18"/>
              </w:rPr>
              <w:t>22,4</w:t>
            </w:r>
          </w:p>
        </w:tc>
        <w:tc>
          <w:tcPr>
            <w:tcW w:w="1418" w:type="dxa"/>
          </w:tcPr>
          <w:p w14:paraId="4FEE390B" w14:textId="580BFAD2" w:rsidR="003C1B4B" w:rsidRDefault="00B23C6A">
            <w:pPr>
              <w:jc w:val="center"/>
              <w:rPr>
                <w:color w:val="000000"/>
                <w:spacing w:val="3"/>
                <w:sz w:val="18"/>
                <w:szCs w:val="18"/>
              </w:rPr>
            </w:pPr>
            <w:r>
              <w:rPr>
                <w:color w:val="000000"/>
                <w:spacing w:val="3"/>
                <w:sz w:val="18"/>
                <w:szCs w:val="18"/>
              </w:rPr>
              <w:t>153,6</w:t>
            </w:r>
          </w:p>
        </w:tc>
      </w:tr>
      <w:tr w:rsidR="003C1B4B" w14:paraId="7A4CA463" w14:textId="77777777">
        <w:tc>
          <w:tcPr>
            <w:tcW w:w="2660" w:type="dxa"/>
          </w:tcPr>
          <w:p w14:paraId="40FA5570" w14:textId="77777777" w:rsidR="003C1B4B" w:rsidRDefault="003C1B4B">
            <w:pPr>
              <w:jc w:val="center"/>
              <w:rPr>
                <w:color w:val="000000"/>
                <w:spacing w:val="3"/>
                <w:sz w:val="18"/>
                <w:szCs w:val="18"/>
              </w:rPr>
            </w:pPr>
            <w:r>
              <w:rPr>
                <w:color w:val="000000"/>
                <w:spacing w:val="3"/>
                <w:sz w:val="18"/>
                <w:szCs w:val="18"/>
              </w:rPr>
              <w:t>802 01 06 00 00 00 0000 000</w:t>
            </w:r>
          </w:p>
        </w:tc>
        <w:tc>
          <w:tcPr>
            <w:tcW w:w="4252" w:type="dxa"/>
          </w:tcPr>
          <w:p w14:paraId="5EAC85B3" w14:textId="77777777" w:rsidR="003C1B4B" w:rsidRDefault="003C1B4B">
            <w:pPr>
              <w:jc w:val="both"/>
              <w:rPr>
                <w:color w:val="000000"/>
                <w:spacing w:val="3"/>
                <w:sz w:val="18"/>
                <w:szCs w:val="18"/>
              </w:rPr>
            </w:pPr>
            <w:r>
              <w:rPr>
                <w:color w:val="000000"/>
                <w:sz w:val="18"/>
                <w:szCs w:val="18"/>
              </w:rPr>
              <w:t>Иные источники внутреннего финансирования дефицитов бюджетов</w:t>
            </w:r>
          </w:p>
        </w:tc>
        <w:tc>
          <w:tcPr>
            <w:tcW w:w="1418" w:type="dxa"/>
          </w:tcPr>
          <w:p w14:paraId="1B920B6E" w14:textId="77777777" w:rsidR="003C1B4B" w:rsidRDefault="003C1B4B">
            <w:pPr>
              <w:jc w:val="center"/>
              <w:rPr>
                <w:color w:val="000000"/>
                <w:spacing w:val="3"/>
                <w:sz w:val="18"/>
                <w:szCs w:val="18"/>
              </w:rPr>
            </w:pPr>
            <w:r>
              <w:rPr>
                <w:color w:val="000000"/>
                <w:spacing w:val="3"/>
                <w:sz w:val="18"/>
                <w:szCs w:val="18"/>
              </w:rPr>
              <w:t>0,0</w:t>
            </w:r>
          </w:p>
        </w:tc>
        <w:tc>
          <w:tcPr>
            <w:tcW w:w="1418" w:type="dxa"/>
          </w:tcPr>
          <w:p w14:paraId="4CCD47E9" w14:textId="77777777" w:rsidR="003C1B4B" w:rsidRDefault="003C1B4B">
            <w:pPr>
              <w:jc w:val="center"/>
              <w:rPr>
                <w:color w:val="000000"/>
                <w:spacing w:val="3"/>
                <w:sz w:val="18"/>
                <w:szCs w:val="18"/>
              </w:rPr>
            </w:pPr>
            <w:r>
              <w:rPr>
                <w:color w:val="000000"/>
                <w:spacing w:val="3"/>
                <w:sz w:val="18"/>
                <w:szCs w:val="18"/>
              </w:rPr>
              <w:t>0,0</w:t>
            </w:r>
          </w:p>
        </w:tc>
      </w:tr>
    </w:tbl>
    <w:p w14:paraId="694B55A2" w14:textId="77777777" w:rsidR="003C1B4B" w:rsidRDefault="003C1B4B">
      <w:pPr>
        <w:rPr>
          <w:color w:val="000000"/>
          <w:spacing w:val="3"/>
          <w:sz w:val="18"/>
          <w:szCs w:val="18"/>
        </w:rPr>
      </w:pPr>
    </w:p>
    <w:p w14:paraId="0A2128CF" w14:textId="77777777" w:rsidR="003C1B4B" w:rsidRDefault="003C1B4B">
      <w:pPr>
        <w:rPr>
          <w:color w:val="000000"/>
          <w:spacing w:val="3"/>
          <w:sz w:val="18"/>
          <w:szCs w:val="18"/>
        </w:rPr>
      </w:pPr>
    </w:p>
    <w:sectPr w:rsidR="003C1B4B" w:rsidSect="00EC366A">
      <w:footerReference w:type="even" r:id="rId8"/>
      <w:footerReference w:type="default" r:id="rId9"/>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AC547" w14:textId="77777777" w:rsidR="001454C0" w:rsidRDefault="001454C0">
      <w:r>
        <w:separator/>
      </w:r>
    </w:p>
  </w:endnote>
  <w:endnote w:type="continuationSeparator" w:id="0">
    <w:p w14:paraId="20E153F6" w14:textId="77777777" w:rsidR="001454C0" w:rsidRDefault="0014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37CA4" w14:textId="77777777" w:rsidR="00127C9D" w:rsidRDefault="0081688E">
    <w:pPr>
      <w:pStyle w:val="a4"/>
      <w:framePr w:wrap="around" w:vAnchor="text" w:hAnchor="margin" w:xAlign="right" w:y="1"/>
      <w:rPr>
        <w:rStyle w:val="a6"/>
      </w:rPr>
    </w:pPr>
    <w:r>
      <w:rPr>
        <w:rStyle w:val="a6"/>
      </w:rPr>
      <w:fldChar w:fldCharType="begin"/>
    </w:r>
    <w:r w:rsidR="00127C9D">
      <w:rPr>
        <w:rStyle w:val="a6"/>
      </w:rPr>
      <w:instrText xml:space="preserve">PAGE  </w:instrText>
    </w:r>
    <w:r>
      <w:rPr>
        <w:rStyle w:val="a6"/>
      </w:rPr>
      <w:fldChar w:fldCharType="end"/>
    </w:r>
  </w:p>
  <w:p w14:paraId="6821748B" w14:textId="77777777" w:rsidR="00127C9D" w:rsidRDefault="00127C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4FDFD" w14:textId="24F7BF0B" w:rsidR="00127C9D" w:rsidRDefault="00127C9D">
    <w:pPr>
      <w:pStyle w:val="a4"/>
      <w:framePr w:wrap="around" w:vAnchor="text" w:hAnchor="margin" w:xAlign="right" w:y="1"/>
      <w:rPr>
        <w:rStyle w:val="a6"/>
      </w:rPr>
    </w:pPr>
  </w:p>
  <w:p w14:paraId="4680D583" w14:textId="77777777" w:rsidR="00127C9D" w:rsidRDefault="00127C9D">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38ED6" w14:textId="77777777" w:rsidR="001454C0" w:rsidRDefault="001454C0">
      <w:r>
        <w:separator/>
      </w:r>
    </w:p>
  </w:footnote>
  <w:footnote w:type="continuationSeparator" w:id="0">
    <w:p w14:paraId="5CE8186A" w14:textId="77777777" w:rsidR="001454C0" w:rsidRDefault="00145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1353"/>
        </w:tabs>
        <w:ind w:left="1353" w:hanging="360"/>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26F0190"/>
    <w:multiLevelType w:val="hybridMultilevel"/>
    <w:tmpl w:val="4B5C83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2B161A7"/>
    <w:multiLevelType w:val="hybridMultilevel"/>
    <w:tmpl w:val="D9786AB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0135F49"/>
    <w:multiLevelType w:val="hybridMultilevel"/>
    <w:tmpl w:val="794022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0A04D81"/>
    <w:multiLevelType w:val="hybridMultilevel"/>
    <w:tmpl w:val="3F90DDCC"/>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B23480"/>
    <w:multiLevelType w:val="hybridMultilevel"/>
    <w:tmpl w:val="9A400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162577"/>
    <w:multiLevelType w:val="hybridMultilevel"/>
    <w:tmpl w:val="94B20804"/>
    <w:lvl w:ilvl="0" w:tplc="361C326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5"/>
  </w:num>
  <w:num w:numId="7">
    <w:abstractNumId w:val="7"/>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B4B"/>
    <w:rsid w:val="000050CA"/>
    <w:rsid w:val="0006731C"/>
    <w:rsid w:val="00082CD6"/>
    <w:rsid w:val="000A53CE"/>
    <w:rsid w:val="000F1A6F"/>
    <w:rsid w:val="00127C9D"/>
    <w:rsid w:val="001454C0"/>
    <w:rsid w:val="001609CB"/>
    <w:rsid w:val="00177306"/>
    <w:rsid w:val="0019637D"/>
    <w:rsid w:val="001B0E05"/>
    <w:rsid w:val="001B1FD8"/>
    <w:rsid w:val="001B222D"/>
    <w:rsid w:val="001C7463"/>
    <w:rsid w:val="001D67B4"/>
    <w:rsid w:val="00210611"/>
    <w:rsid w:val="002164F3"/>
    <w:rsid w:val="00233BDD"/>
    <w:rsid w:val="00253CF6"/>
    <w:rsid w:val="00271ECD"/>
    <w:rsid w:val="0027295C"/>
    <w:rsid w:val="0028232A"/>
    <w:rsid w:val="00287969"/>
    <w:rsid w:val="00290330"/>
    <w:rsid w:val="002A6D24"/>
    <w:rsid w:val="002E5A0C"/>
    <w:rsid w:val="002E701F"/>
    <w:rsid w:val="00336779"/>
    <w:rsid w:val="00354C7F"/>
    <w:rsid w:val="003666D2"/>
    <w:rsid w:val="00370EA0"/>
    <w:rsid w:val="003B2F84"/>
    <w:rsid w:val="003B4D68"/>
    <w:rsid w:val="003C1B4B"/>
    <w:rsid w:val="004066A0"/>
    <w:rsid w:val="00430B06"/>
    <w:rsid w:val="00452A5B"/>
    <w:rsid w:val="00457E5A"/>
    <w:rsid w:val="00462A4F"/>
    <w:rsid w:val="004749D0"/>
    <w:rsid w:val="00494F62"/>
    <w:rsid w:val="004C5D2E"/>
    <w:rsid w:val="004D3E21"/>
    <w:rsid w:val="0051655A"/>
    <w:rsid w:val="00517749"/>
    <w:rsid w:val="005478D0"/>
    <w:rsid w:val="00550CA1"/>
    <w:rsid w:val="00556C24"/>
    <w:rsid w:val="00577BAD"/>
    <w:rsid w:val="005A343E"/>
    <w:rsid w:val="005D21E2"/>
    <w:rsid w:val="00606DC1"/>
    <w:rsid w:val="006267EB"/>
    <w:rsid w:val="00631830"/>
    <w:rsid w:val="00665290"/>
    <w:rsid w:val="00694F51"/>
    <w:rsid w:val="006A2D1F"/>
    <w:rsid w:val="006D0254"/>
    <w:rsid w:val="006E55EF"/>
    <w:rsid w:val="00715649"/>
    <w:rsid w:val="0072142E"/>
    <w:rsid w:val="00730367"/>
    <w:rsid w:val="007311A7"/>
    <w:rsid w:val="00734F92"/>
    <w:rsid w:val="00766488"/>
    <w:rsid w:val="0078428A"/>
    <w:rsid w:val="0079436B"/>
    <w:rsid w:val="007B23FD"/>
    <w:rsid w:val="007C65B0"/>
    <w:rsid w:val="0081688E"/>
    <w:rsid w:val="00827773"/>
    <w:rsid w:val="0083401C"/>
    <w:rsid w:val="008402C9"/>
    <w:rsid w:val="008B17C3"/>
    <w:rsid w:val="008C369A"/>
    <w:rsid w:val="008E00B6"/>
    <w:rsid w:val="008F61E5"/>
    <w:rsid w:val="00947336"/>
    <w:rsid w:val="00977ADA"/>
    <w:rsid w:val="00994B95"/>
    <w:rsid w:val="00994E34"/>
    <w:rsid w:val="00A0198E"/>
    <w:rsid w:val="00A106AA"/>
    <w:rsid w:val="00AD50CC"/>
    <w:rsid w:val="00B15CD8"/>
    <w:rsid w:val="00B23C6A"/>
    <w:rsid w:val="00B46B57"/>
    <w:rsid w:val="00B86114"/>
    <w:rsid w:val="00BA4A3A"/>
    <w:rsid w:val="00BB4165"/>
    <w:rsid w:val="00BD1679"/>
    <w:rsid w:val="00BF682A"/>
    <w:rsid w:val="00C15026"/>
    <w:rsid w:val="00C4552B"/>
    <w:rsid w:val="00C6636B"/>
    <w:rsid w:val="00C72793"/>
    <w:rsid w:val="00CC5814"/>
    <w:rsid w:val="00CD0A52"/>
    <w:rsid w:val="00CD2D48"/>
    <w:rsid w:val="00CE5A5F"/>
    <w:rsid w:val="00D21854"/>
    <w:rsid w:val="00D34B2F"/>
    <w:rsid w:val="00D53DAC"/>
    <w:rsid w:val="00D54D56"/>
    <w:rsid w:val="00D8085E"/>
    <w:rsid w:val="00D941E7"/>
    <w:rsid w:val="00DE6324"/>
    <w:rsid w:val="00E42943"/>
    <w:rsid w:val="00E47F8E"/>
    <w:rsid w:val="00E5251E"/>
    <w:rsid w:val="00E87886"/>
    <w:rsid w:val="00EA12AD"/>
    <w:rsid w:val="00EC366A"/>
    <w:rsid w:val="00F23E44"/>
    <w:rsid w:val="00F24EB9"/>
    <w:rsid w:val="00F37F6D"/>
    <w:rsid w:val="00F51DE0"/>
    <w:rsid w:val="00F520EE"/>
    <w:rsid w:val="00F52A05"/>
    <w:rsid w:val="00F52D16"/>
    <w:rsid w:val="00F5570D"/>
    <w:rsid w:val="00F75CDB"/>
    <w:rsid w:val="00FA3CBC"/>
    <w:rsid w:val="00FA60AF"/>
    <w:rsid w:val="00FC0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89063"/>
  <w15:docId w15:val="{5627B9F1-99D0-4D17-9AE8-B7B43D07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E5A"/>
    <w:rPr>
      <w:sz w:val="24"/>
      <w:szCs w:val="24"/>
    </w:rPr>
  </w:style>
  <w:style w:type="paragraph" w:styleId="1">
    <w:name w:val="heading 1"/>
    <w:basedOn w:val="a"/>
    <w:next w:val="a"/>
    <w:link w:val="10"/>
    <w:uiPriority w:val="99"/>
    <w:qFormat/>
    <w:rsid w:val="00457E5A"/>
    <w:pPr>
      <w:keepNext/>
      <w:tabs>
        <w:tab w:val="num" w:pos="1353"/>
      </w:tabs>
      <w:suppressAutoHyphens/>
      <w:ind w:left="1353" w:hanging="360"/>
      <w:jc w:val="center"/>
      <w:outlineLvl w:val="0"/>
    </w:pPr>
    <w:rPr>
      <w:b/>
      <w:bCs/>
      <w:lang w:eastAsia="ar-SA"/>
    </w:rPr>
  </w:style>
  <w:style w:type="paragraph" w:styleId="4">
    <w:name w:val="heading 4"/>
    <w:basedOn w:val="a"/>
    <w:next w:val="a"/>
    <w:link w:val="40"/>
    <w:uiPriority w:val="99"/>
    <w:qFormat/>
    <w:rsid w:val="00457E5A"/>
    <w:pPr>
      <w:keepNext/>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57E5A"/>
    <w:rPr>
      <w:rFonts w:ascii="Cambria" w:hAnsi="Cambria" w:cs="Times New Roman"/>
      <w:b/>
      <w:bCs/>
      <w:kern w:val="32"/>
      <w:sz w:val="32"/>
      <w:szCs w:val="32"/>
    </w:rPr>
  </w:style>
  <w:style w:type="character" w:customStyle="1" w:styleId="40">
    <w:name w:val="Заголовок 4 Знак"/>
    <w:link w:val="4"/>
    <w:uiPriority w:val="99"/>
    <w:semiHidden/>
    <w:locked/>
    <w:rsid w:val="00457E5A"/>
    <w:rPr>
      <w:rFonts w:ascii="Calibri" w:hAnsi="Calibri" w:cs="Times New Roman"/>
      <w:b/>
      <w:bCs/>
      <w:sz w:val="28"/>
      <w:szCs w:val="28"/>
    </w:rPr>
  </w:style>
  <w:style w:type="table" w:styleId="a3">
    <w:name w:val="Table Grid"/>
    <w:basedOn w:val="a1"/>
    <w:uiPriority w:val="99"/>
    <w:rsid w:val="00457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457E5A"/>
    <w:pPr>
      <w:tabs>
        <w:tab w:val="center" w:pos="4677"/>
        <w:tab w:val="right" w:pos="9355"/>
      </w:tabs>
    </w:pPr>
  </w:style>
  <w:style w:type="character" w:customStyle="1" w:styleId="a5">
    <w:name w:val="Нижний колонтитул Знак"/>
    <w:link w:val="a4"/>
    <w:uiPriority w:val="99"/>
    <w:semiHidden/>
    <w:locked/>
    <w:rsid w:val="00457E5A"/>
    <w:rPr>
      <w:rFonts w:cs="Times New Roman"/>
      <w:sz w:val="24"/>
      <w:szCs w:val="24"/>
    </w:rPr>
  </w:style>
  <w:style w:type="character" w:styleId="a6">
    <w:name w:val="page number"/>
    <w:uiPriority w:val="99"/>
    <w:rsid w:val="00457E5A"/>
    <w:rPr>
      <w:rFonts w:cs="Times New Roman"/>
    </w:rPr>
  </w:style>
  <w:style w:type="paragraph" w:styleId="a7">
    <w:name w:val="Body Text"/>
    <w:basedOn w:val="a"/>
    <w:link w:val="a8"/>
    <w:uiPriority w:val="99"/>
    <w:rsid w:val="00457E5A"/>
    <w:pPr>
      <w:suppressAutoHyphens/>
      <w:jc w:val="both"/>
    </w:pPr>
    <w:rPr>
      <w:lang w:eastAsia="ar-SA"/>
    </w:rPr>
  </w:style>
  <w:style w:type="character" w:customStyle="1" w:styleId="a8">
    <w:name w:val="Основной текст Знак"/>
    <w:link w:val="a7"/>
    <w:uiPriority w:val="99"/>
    <w:semiHidden/>
    <w:locked/>
    <w:rsid w:val="00457E5A"/>
    <w:rPr>
      <w:rFonts w:cs="Times New Roman"/>
      <w:sz w:val="24"/>
      <w:szCs w:val="24"/>
    </w:rPr>
  </w:style>
  <w:style w:type="paragraph" w:styleId="a9">
    <w:name w:val="header"/>
    <w:basedOn w:val="a"/>
    <w:link w:val="aa"/>
    <w:uiPriority w:val="99"/>
    <w:rsid w:val="00457E5A"/>
    <w:pPr>
      <w:tabs>
        <w:tab w:val="center" w:pos="4677"/>
        <w:tab w:val="right" w:pos="9355"/>
      </w:tabs>
    </w:pPr>
  </w:style>
  <w:style w:type="character" w:customStyle="1" w:styleId="aa">
    <w:name w:val="Верхний колонтитул Знак"/>
    <w:link w:val="a9"/>
    <w:uiPriority w:val="99"/>
    <w:locked/>
    <w:rsid w:val="00457E5A"/>
    <w:rPr>
      <w:rFonts w:cs="Times New Roman"/>
      <w:sz w:val="24"/>
      <w:szCs w:val="24"/>
    </w:rPr>
  </w:style>
  <w:style w:type="paragraph" w:styleId="ab">
    <w:name w:val="Balloon Text"/>
    <w:basedOn w:val="a"/>
    <w:link w:val="ac"/>
    <w:uiPriority w:val="99"/>
    <w:rsid w:val="00457E5A"/>
    <w:rPr>
      <w:rFonts w:ascii="Tahoma" w:hAnsi="Tahoma" w:cs="Tahoma"/>
      <w:sz w:val="16"/>
      <w:szCs w:val="16"/>
    </w:rPr>
  </w:style>
  <w:style w:type="character" w:customStyle="1" w:styleId="ac">
    <w:name w:val="Текст выноски Знак"/>
    <w:link w:val="ab"/>
    <w:uiPriority w:val="99"/>
    <w:locked/>
    <w:rsid w:val="00457E5A"/>
    <w:rPr>
      <w:rFonts w:ascii="Tahoma" w:hAnsi="Tahoma" w:cs="Tahoma"/>
      <w:sz w:val="16"/>
      <w:szCs w:val="16"/>
    </w:rPr>
  </w:style>
  <w:style w:type="paragraph" w:styleId="ad">
    <w:name w:val="Document Map"/>
    <w:basedOn w:val="a"/>
    <w:link w:val="ae"/>
    <w:uiPriority w:val="99"/>
    <w:semiHidden/>
    <w:rsid w:val="00457E5A"/>
    <w:pPr>
      <w:shd w:val="clear" w:color="auto" w:fill="000080"/>
    </w:pPr>
    <w:rPr>
      <w:rFonts w:ascii="Tahoma" w:hAnsi="Tahoma" w:cs="Tahoma"/>
      <w:sz w:val="20"/>
      <w:szCs w:val="20"/>
    </w:rPr>
  </w:style>
  <w:style w:type="character" w:customStyle="1" w:styleId="ae">
    <w:name w:val="Схема документа Знак"/>
    <w:link w:val="ad"/>
    <w:uiPriority w:val="99"/>
    <w:semiHidden/>
    <w:locked/>
    <w:rsid w:val="00457E5A"/>
    <w:rPr>
      <w:rFonts w:cs="Times New Roman"/>
      <w:sz w:val="2"/>
    </w:rPr>
  </w:style>
  <w:style w:type="paragraph" w:styleId="af">
    <w:name w:val="Body Text Indent"/>
    <w:basedOn w:val="a"/>
    <w:link w:val="af0"/>
    <w:uiPriority w:val="99"/>
    <w:rsid w:val="00457E5A"/>
    <w:pPr>
      <w:spacing w:after="120"/>
      <w:ind w:left="283"/>
    </w:pPr>
  </w:style>
  <w:style w:type="character" w:customStyle="1" w:styleId="af0">
    <w:name w:val="Основной текст с отступом Знак"/>
    <w:link w:val="af"/>
    <w:uiPriority w:val="99"/>
    <w:locked/>
    <w:rsid w:val="00457E5A"/>
    <w:rPr>
      <w:rFonts w:cs="Times New Roman"/>
      <w:sz w:val="24"/>
      <w:szCs w:val="24"/>
    </w:rPr>
  </w:style>
  <w:style w:type="character" w:customStyle="1" w:styleId="Absatz-Standardschriftart">
    <w:name w:val="Absatz-Standardschriftart"/>
    <w:uiPriority w:val="99"/>
    <w:rsid w:val="00457E5A"/>
  </w:style>
  <w:style w:type="character" w:customStyle="1" w:styleId="11">
    <w:name w:val="Основной шрифт абзаца1"/>
    <w:uiPriority w:val="99"/>
    <w:rsid w:val="00457E5A"/>
  </w:style>
  <w:style w:type="paragraph" w:customStyle="1" w:styleId="12">
    <w:name w:val="Заголовок1"/>
    <w:basedOn w:val="a"/>
    <w:next w:val="a7"/>
    <w:uiPriority w:val="99"/>
    <w:rsid w:val="00457E5A"/>
    <w:pPr>
      <w:keepNext/>
      <w:widowControl w:val="0"/>
      <w:suppressAutoHyphens/>
      <w:autoSpaceDE w:val="0"/>
      <w:spacing w:before="240" w:after="120"/>
    </w:pPr>
    <w:rPr>
      <w:rFonts w:ascii="Arial" w:hAnsi="Arial" w:cs="Tahoma"/>
      <w:sz w:val="28"/>
      <w:szCs w:val="28"/>
      <w:lang w:eastAsia="ar-SA"/>
    </w:rPr>
  </w:style>
  <w:style w:type="paragraph" w:styleId="af1">
    <w:name w:val="List"/>
    <w:basedOn w:val="a7"/>
    <w:uiPriority w:val="99"/>
    <w:rsid w:val="00457E5A"/>
    <w:pPr>
      <w:widowControl w:val="0"/>
      <w:autoSpaceDE w:val="0"/>
      <w:spacing w:after="120"/>
      <w:jc w:val="left"/>
    </w:pPr>
    <w:rPr>
      <w:rFonts w:ascii="Arial" w:hAnsi="Arial" w:cs="Tahoma"/>
      <w:sz w:val="20"/>
      <w:szCs w:val="20"/>
    </w:rPr>
  </w:style>
  <w:style w:type="paragraph" w:customStyle="1" w:styleId="13">
    <w:name w:val="Название1"/>
    <w:basedOn w:val="a"/>
    <w:uiPriority w:val="99"/>
    <w:rsid w:val="00457E5A"/>
    <w:pPr>
      <w:widowControl w:val="0"/>
      <w:suppressLineNumbers/>
      <w:suppressAutoHyphens/>
      <w:autoSpaceDE w:val="0"/>
      <w:spacing w:before="120" w:after="120"/>
    </w:pPr>
    <w:rPr>
      <w:rFonts w:ascii="Arial" w:hAnsi="Arial" w:cs="Tahoma"/>
      <w:i/>
      <w:iCs/>
      <w:sz w:val="20"/>
      <w:lang w:eastAsia="ar-SA"/>
    </w:rPr>
  </w:style>
  <w:style w:type="paragraph" w:customStyle="1" w:styleId="14">
    <w:name w:val="Указатель1"/>
    <w:basedOn w:val="a"/>
    <w:uiPriority w:val="99"/>
    <w:rsid w:val="00457E5A"/>
    <w:pPr>
      <w:widowControl w:val="0"/>
      <w:suppressLineNumbers/>
      <w:suppressAutoHyphens/>
      <w:autoSpaceDE w:val="0"/>
    </w:pPr>
    <w:rPr>
      <w:rFonts w:ascii="Arial" w:hAnsi="Arial" w:cs="Tahoma"/>
      <w:sz w:val="20"/>
      <w:szCs w:val="20"/>
      <w:lang w:eastAsia="ar-SA"/>
    </w:rPr>
  </w:style>
  <w:style w:type="paragraph" w:customStyle="1" w:styleId="ConsTitle">
    <w:name w:val="ConsTitle"/>
    <w:uiPriority w:val="99"/>
    <w:rsid w:val="00457E5A"/>
    <w:pPr>
      <w:widowControl w:val="0"/>
      <w:autoSpaceDE w:val="0"/>
      <w:autoSpaceDN w:val="0"/>
      <w:adjustRightInd w:val="0"/>
      <w:ind w:right="19772"/>
    </w:pPr>
    <w:rPr>
      <w:rFonts w:ascii="Arial" w:hAnsi="Arial" w:cs="Arial"/>
      <w:b/>
      <w:bCs/>
      <w:sz w:val="16"/>
      <w:szCs w:val="16"/>
      <w:lang w:eastAsia="en-US"/>
    </w:rPr>
  </w:style>
  <w:style w:type="character" w:customStyle="1" w:styleId="6">
    <w:name w:val="Знак Знак6"/>
    <w:uiPriority w:val="99"/>
    <w:rsid w:val="00457E5A"/>
    <w:rPr>
      <w:b/>
      <w:sz w:val="24"/>
    </w:rPr>
  </w:style>
  <w:style w:type="character" w:customStyle="1" w:styleId="3">
    <w:name w:val="Знак Знак3"/>
    <w:uiPriority w:val="99"/>
    <w:rsid w:val="00457E5A"/>
    <w:rPr>
      <w:sz w:val="24"/>
    </w:rPr>
  </w:style>
  <w:style w:type="character" w:customStyle="1" w:styleId="2">
    <w:name w:val="Знак Знак2"/>
    <w:uiPriority w:val="99"/>
    <w:rsid w:val="00457E5A"/>
    <w:rPr>
      <w:lang w:eastAsia="ar-SA" w:bidi="ar-SA"/>
    </w:rPr>
  </w:style>
  <w:style w:type="character" w:customStyle="1" w:styleId="15">
    <w:name w:val="Знак Знак1"/>
    <w:uiPriority w:val="99"/>
    <w:rsid w:val="00457E5A"/>
    <w:rPr>
      <w:lang w:eastAsia="ar-SA" w:bidi="ar-SA"/>
    </w:rPr>
  </w:style>
  <w:style w:type="paragraph" w:customStyle="1" w:styleId="ConsNormal">
    <w:name w:val="ConsNormal"/>
    <w:uiPriority w:val="99"/>
    <w:rsid w:val="00457E5A"/>
    <w:pPr>
      <w:widowControl w:val="0"/>
      <w:snapToGrid w:val="0"/>
      <w:ind w:firstLine="720"/>
    </w:pPr>
    <w:rPr>
      <w:rFonts w:ascii="Arial" w:hAnsi="Arial" w:cs="Arial"/>
      <w:sz w:val="16"/>
      <w:szCs w:val="16"/>
    </w:rPr>
  </w:style>
  <w:style w:type="character" w:customStyle="1" w:styleId="5">
    <w:name w:val="Знак Знак5"/>
    <w:uiPriority w:val="99"/>
    <w:rsid w:val="00457E5A"/>
    <w:rPr>
      <w:b/>
      <w:sz w:val="28"/>
      <w:lang w:eastAsia="ar-SA" w:bidi="ar-SA"/>
    </w:rPr>
  </w:style>
  <w:style w:type="character" w:customStyle="1" w:styleId="WW8Num3z0">
    <w:name w:val="WW8Num3z0"/>
    <w:uiPriority w:val="99"/>
    <w:rsid w:val="00457E5A"/>
    <w:rPr>
      <w:rFonts w:ascii="Symbol" w:hAnsi="Symbol"/>
    </w:rPr>
  </w:style>
  <w:style w:type="character" w:customStyle="1" w:styleId="WW8Num3z1">
    <w:name w:val="WW8Num3z1"/>
    <w:uiPriority w:val="99"/>
    <w:rsid w:val="00457E5A"/>
    <w:rPr>
      <w:rFonts w:ascii="Courier New" w:hAnsi="Courier New"/>
    </w:rPr>
  </w:style>
  <w:style w:type="character" w:customStyle="1" w:styleId="WW8Num3z2">
    <w:name w:val="WW8Num3z2"/>
    <w:uiPriority w:val="99"/>
    <w:rsid w:val="00457E5A"/>
    <w:rPr>
      <w:rFonts w:ascii="Wingdings" w:hAnsi="Wingdings"/>
    </w:rPr>
  </w:style>
  <w:style w:type="character" w:customStyle="1" w:styleId="WW8Num3z3">
    <w:name w:val="WW8Num3z3"/>
    <w:uiPriority w:val="99"/>
    <w:rsid w:val="00457E5A"/>
    <w:rPr>
      <w:rFonts w:ascii="Symbol" w:hAnsi="Symbol"/>
    </w:rPr>
  </w:style>
  <w:style w:type="character" w:customStyle="1" w:styleId="41">
    <w:name w:val="Знак Знак4"/>
    <w:uiPriority w:val="99"/>
    <w:rsid w:val="00457E5A"/>
    <w:rPr>
      <w:lang w:eastAsia="ar-SA" w:bidi="ar-SA"/>
    </w:rPr>
  </w:style>
  <w:style w:type="paragraph" w:customStyle="1" w:styleId="af2">
    <w:name w:val="Содержимое таблицы"/>
    <w:basedOn w:val="a"/>
    <w:uiPriority w:val="99"/>
    <w:rsid w:val="00457E5A"/>
    <w:pPr>
      <w:suppressLineNumbers/>
      <w:suppressAutoHyphens/>
    </w:pPr>
    <w:rPr>
      <w:lang w:eastAsia="ar-SA"/>
    </w:rPr>
  </w:style>
  <w:style w:type="paragraph" w:customStyle="1" w:styleId="af3">
    <w:name w:val="Заголовок таблицы"/>
    <w:basedOn w:val="af2"/>
    <w:uiPriority w:val="99"/>
    <w:rsid w:val="00457E5A"/>
    <w:pPr>
      <w:jc w:val="center"/>
    </w:pPr>
    <w:rPr>
      <w:b/>
      <w:bCs/>
    </w:rPr>
  </w:style>
  <w:style w:type="paragraph" w:customStyle="1" w:styleId="af4">
    <w:name w:val="Содержимое врезки"/>
    <w:basedOn w:val="a7"/>
    <w:uiPriority w:val="99"/>
    <w:rsid w:val="00457E5A"/>
  </w:style>
  <w:style w:type="character" w:customStyle="1" w:styleId="af5">
    <w:name w:val="Знак Знак"/>
    <w:uiPriority w:val="99"/>
    <w:rsid w:val="00457E5A"/>
    <w:rPr>
      <w:rFonts w:ascii="Tahoma" w:hAnsi="Tahoma"/>
      <w:sz w:val="16"/>
      <w:lang w:eastAsia="ar-SA" w:bidi="ar-SA"/>
    </w:rPr>
  </w:style>
  <w:style w:type="character" w:customStyle="1" w:styleId="61">
    <w:name w:val="Знак Знак61"/>
    <w:uiPriority w:val="99"/>
    <w:rsid w:val="00457E5A"/>
    <w:rPr>
      <w:b/>
      <w:sz w:val="24"/>
    </w:rPr>
  </w:style>
  <w:style w:type="character" w:customStyle="1" w:styleId="31">
    <w:name w:val="Знак Знак31"/>
    <w:uiPriority w:val="99"/>
    <w:rsid w:val="00457E5A"/>
    <w:rPr>
      <w:sz w:val="24"/>
    </w:rPr>
  </w:style>
  <w:style w:type="character" w:customStyle="1" w:styleId="21">
    <w:name w:val="Знак Знак21"/>
    <w:uiPriority w:val="99"/>
    <w:rsid w:val="00457E5A"/>
    <w:rPr>
      <w:lang w:eastAsia="ar-SA" w:bidi="ar-SA"/>
    </w:rPr>
  </w:style>
  <w:style w:type="character" w:customStyle="1" w:styleId="110">
    <w:name w:val="Знак Знак11"/>
    <w:uiPriority w:val="99"/>
    <w:rsid w:val="00457E5A"/>
    <w:rPr>
      <w:lang w:eastAsia="ar-SA" w:bidi="ar-SA"/>
    </w:rPr>
  </w:style>
  <w:style w:type="character" w:customStyle="1" w:styleId="51">
    <w:name w:val="Знак Знак51"/>
    <w:uiPriority w:val="99"/>
    <w:rsid w:val="00457E5A"/>
    <w:rPr>
      <w:b/>
      <w:sz w:val="28"/>
      <w:lang w:eastAsia="ar-SA" w:bidi="ar-SA"/>
    </w:rPr>
  </w:style>
  <w:style w:type="character" w:customStyle="1" w:styleId="410">
    <w:name w:val="Знак Знак41"/>
    <w:uiPriority w:val="99"/>
    <w:rsid w:val="00457E5A"/>
    <w:rPr>
      <w:lang w:eastAsia="ar-SA" w:bidi="ar-SA"/>
    </w:rPr>
  </w:style>
  <w:style w:type="character" w:customStyle="1" w:styleId="7">
    <w:name w:val="Знак Знак7"/>
    <w:uiPriority w:val="99"/>
    <w:rsid w:val="00457E5A"/>
    <w:rPr>
      <w:rFonts w:ascii="Tahoma" w:hAnsi="Tahoma"/>
      <w:sz w:val="16"/>
      <w:lang w:eastAsia="ar-SA" w:bidi="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457E5A"/>
    <w:pPr>
      <w:spacing w:before="100" w:beforeAutospacing="1" w:after="100" w:afterAutospacing="1"/>
    </w:pPr>
  </w:style>
  <w:style w:type="character" w:styleId="af7">
    <w:name w:val="Strong"/>
    <w:qFormat/>
    <w:locked/>
    <w:rsid w:val="00457E5A"/>
    <w:rPr>
      <w:rFonts w:cs="Times New Roman"/>
      <w:b/>
      <w:bCs/>
    </w:rPr>
  </w:style>
  <w:style w:type="paragraph" w:customStyle="1" w:styleId="af8">
    <w:basedOn w:val="a"/>
    <w:next w:val="af6"/>
    <w:rsid w:val="00D34B2F"/>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24357">
      <w:marLeft w:val="0"/>
      <w:marRight w:val="0"/>
      <w:marTop w:val="0"/>
      <w:marBottom w:val="0"/>
      <w:divBdr>
        <w:top w:val="none" w:sz="0" w:space="0" w:color="auto"/>
        <w:left w:val="none" w:sz="0" w:space="0" w:color="auto"/>
        <w:bottom w:val="none" w:sz="0" w:space="0" w:color="auto"/>
        <w:right w:val="none" w:sz="0" w:space="0" w:color="auto"/>
      </w:divBdr>
    </w:div>
    <w:div w:id="993724358">
      <w:marLeft w:val="0"/>
      <w:marRight w:val="0"/>
      <w:marTop w:val="0"/>
      <w:marBottom w:val="0"/>
      <w:divBdr>
        <w:top w:val="none" w:sz="0" w:space="0" w:color="auto"/>
        <w:left w:val="none" w:sz="0" w:space="0" w:color="auto"/>
        <w:bottom w:val="none" w:sz="0" w:space="0" w:color="auto"/>
        <w:right w:val="none" w:sz="0" w:space="0" w:color="auto"/>
      </w:divBdr>
    </w:div>
    <w:div w:id="993724359">
      <w:marLeft w:val="0"/>
      <w:marRight w:val="0"/>
      <w:marTop w:val="0"/>
      <w:marBottom w:val="0"/>
      <w:divBdr>
        <w:top w:val="none" w:sz="0" w:space="0" w:color="auto"/>
        <w:left w:val="none" w:sz="0" w:space="0" w:color="auto"/>
        <w:bottom w:val="none" w:sz="0" w:space="0" w:color="auto"/>
        <w:right w:val="none" w:sz="0" w:space="0" w:color="auto"/>
      </w:divBdr>
    </w:div>
    <w:div w:id="993724360">
      <w:marLeft w:val="0"/>
      <w:marRight w:val="0"/>
      <w:marTop w:val="0"/>
      <w:marBottom w:val="0"/>
      <w:divBdr>
        <w:top w:val="none" w:sz="0" w:space="0" w:color="auto"/>
        <w:left w:val="none" w:sz="0" w:space="0" w:color="auto"/>
        <w:bottom w:val="none" w:sz="0" w:space="0" w:color="auto"/>
        <w:right w:val="none" w:sz="0" w:space="0" w:color="auto"/>
      </w:divBdr>
    </w:div>
    <w:div w:id="993724361">
      <w:marLeft w:val="0"/>
      <w:marRight w:val="0"/>
      <w:marTop w:val="0"/>
      <w:marBottom w:val="0"/>
      <w:divBdr>
        <w:top w:val="none" w:sz="0" w:space="0" w:color="auto"/>
        <w:left w:val="none" w:sz="0" w:space="0" w:color="auto"/>
        <w:bottom w:val="none" w:sz="0" w:space="0" w:color="auto"/>
        <w:right w:val="none" w:sz="0" w:space="0" w:color="auto"/>
      </w:divBdr>
    </w:div>
    <w:div w:id="993724362">
      <w:marLeft w:val="0"/>
      <w:marRight w:val="0"/>
      <w:marTop w:val="0"/>
      <w:marBottom w:val="0"/>
      <w:divBdr>
        <w:top w:val="none" w:sz="0" w:space="0" w:color="auto"/>
        <w:left w:val="none" w:sz="0" w:space="0" w:color="auto"/>
        <w:bottom w:val="none" w:sz="0" w:space="0" w:color="auto"/>
        <w:right w:val="none" w:sz="0" w:space="0" w:color="auto"/>
      </w:divBdr>
    </w:div>
    <w:div w:id="993724363">
      <w:marLeft w:val="0"/>
      <w:marRight w:val="0"/>
      <w:marTop w:val="0"/>
      <w:marBottom w:val="0"/>
      <w:divBdr>
        <w:top w:val="none" w:sz="0" w:space="0" w:color="auto"/>
        <w:left w:val="none" w:sz="0" w:space="0" w:color="auto"/>
        <w:bottom w:val="none" w:sz="0" w:space="0" w:color="auto"/>
        <w:right w:val="none" w:sz="0" w:space="0" w:color="auto"/>
      </w:divBdr>
    </w:div>
    <w:div w:id="993724364">
      <w:marLeft w:val="0"/>
      <w:marRight w:val="0"/>
      <w:marTop w:val="0"/>
      <w:marBottom w:val="0"/>
      <w:divBdr>
        <w:top w:val="none" w:sz="0" w:space="0" w:color="auto"/>
        <w:left w:val="none" w:sz="0" w:space="0" w:color="auto"/>
        <w:bottom w:val="none" w:sz="0" w:space="0" w:color="auto"/>
        <w:right w:val="none" w:sz="0" w:space="0" w:color="auto"/>
      </w:divBdr>
    </w:div>
    <w:div w:id="9937243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1EF5E-45FE-4970-9A0B-1E0E37B1F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3725</TotalTime>
  <Pages>16</Pages>
  <Words>5614</Words>
  <Characters>32006</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Совет сельского поселения </vt:lpstr>
    </vt:vector>
  </TitlesOfParts>
  <Company>Администрация сп "Степное"</Company>
  <LinksUpToDate>false</LinksUpToDate>
  <CharactersWithSpaces>37545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 </dc:title>
  <dc:subject/>
  <dc:creator>User</dc:creator>
  <cp:keywords/>
  <dc:description/>
  <cp:lastModifiedBy>RePack by Diakov</cp:lastModifiedBy>
  <cp:revision>227</cp:revision>
  <cp:lastPrinted>2024-03-14T06:09:00Z</cp:lastPrinted>
  <dcterms:created xsi:type="dcterms:W3CDTF">2010-07-12T05:17:00Z</dcterms:created>
  <dcterms:modified xsi:type="dcterms:W3CDTF">2024-03-27T00:13:00Z</dcterms:modified>
</cp:coreProperties>
</file>